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796" w:rsidRPr="007A273C" w:rsidRDefault="00254796" w:rsidP="00254796">
      <w:pPr>
        <w:shd w:val="clear" w:color="auto" w:fill="FFFFFF"/>
        <w:ind w:right="29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7A273C">
        <w:rPr>
          <w:rFonts w:ascii="Times New Roman" w:hAnsi="Times New Roman"/>
          <w:b/>
          <w:bCs/>
          <w:spacing w:val="-1"/>
          <w:sz w:val="24"/>
          <w:szCs w:val="24"/>
        </w:rPr>
        <w:t>ПОЯСНИТЕЛЬНАЯ ЗАПИСКА</w:t>
      </w:r>
    </w:p>
    <w:p w:rsidR="007A273C" w:rsidRPr="007A273C" w:rsidRDefault="007A273C" w:rsidP="007A27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273C">
        <w:rPr>
          <w:rFonts w:ascii="Times New Roman" w:hAnsi="Times New Roman"/>
          <w:sz w:val="24"/>
          <w:szCs w:val="24"/>
          <w:u w:val="single"/>
        </w:rPr>
        <w:t>Предмет</w:t>
      </w:r>
      <w:r w:rsidRPr="007A273C">
        <w:rPr>
          <w:rFonts w:ascii="Times New Roman" w:hAnsi="Times New Roman"/>
          <w:sz w:val="24"/>
          <w:szCs w:val="24"/>
        </w:rPr>
        <w:t xml:space="preserve">: </w:t>
      </w:r>
      <w:r w:rsidRPr="007A273C">
        <w:rPr>
          <w:rFonts w:ascii="Times New Roman" w:hAnsi="Times New Roman"/>
          <w:b/>
          <w:sz w:val="24"/>
          <w:szCs w:val="24"/>
        </w:rPr>
        <w:t>математика</w:t>
      </w:r>
    </w:p>
    <w:p w:rsidR="007A273C" w:rsidRPr="007A273C" w:rsidRDefault="007A273C" w:rsidP="007A27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73C">
        <w:rPr>
          <w:rFonts w:ascii="Times New Roman" w:hAnsi="Times New Roman"/>
          <w:sz w:val="24"/>
          <w:szCs w:val="24"/>
          <w:u w:val="single"/>
        </w:rPr>
        <w:t>Класс</w:t>
      </w:r>
      <w:r w:rsidRPr="007A273C">
        <w:rPr>
          <w:rFonts w:ascii="Times New Roman" w:hAnsi="Times New Roman"/>
          <w:sz w:val="24"/>
          <w:szCs w:val="24"/>
        </w:rPr>
        <w:t>: 9</w:t>
      </w:r>
    </w:p>
    <w:p w:rsidR="007A273C" w:rsidRPr="007A273C" w:rsidRDefault="007A273C" w:rsidP="007A27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73C">
        <w:rPr>
          <w:rFonts w:ascii="Times New Roman" w:hAnsi="Times New Roman"/>
          <w:sz w:val="24"/>
          <w:szCs w:val="24"/>
          <w:u w:val="single"/>
        </w:rPr>
        <w:t>Уровень</w:t>
      </w:r>
      <w:r w:rsidRPr="007A273C">
        <w:rPr>
          <w:rFonts w:ascii="Times New Roman" w:hAnsi="Times New Roman"/>
          <w:sz w:val="24"/>
          <w:szCs w:val="24"/>
        </w:rPr>
        <w:t xml:space="preserve">:   </w:t>
      </w:r>
      <w:r w:rsidRPr="007A273C">
        <w:rPr>
          <w:rFonts w:ascii="Times New Roman" w:hAnsi="Times New Roman"/>
          <w:b/>
          <w:sz w:val="24"/>
          <w:szCs w:val="24"/>
        </w:rPr>
        <w:t>базовый</w:t>
      </w:r>
    </w:p>
    <w:p w:rsidR="007A273C" w:rsidRPr="007A273C" w:rsidRDefault="007A273C" w:rsidP="007A273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A273C">
        <w:rPr>
          <w:rFonts w:ascii="Times New Roman" w:hAnsi="Times New Roman"/>
          <w:sz w:val="24"/>
          <w:szCs w:val="24"/>
          <w:u w:val="single"/>
        </w:rPr>
        <w:t>Количество часов в неделю</w:t>
      </w:r>
      <w:r w:rsidRPr="007A273C">
        <w:rPr>
          <w:rFonts w:ascii="Times New Roman" w:hAnsi="Times New Roman"/>
          <w:sz w:val="24"/>
          <w:szCs w:val="24"/>
        </w:rPr>
        <w:t xml:space="preserve">: </w:t>
      </w:r>
      <w:r w:rsidRPr="007A273C">
        <w:rPr>
          <w:rFonts w:ascii="Times New Roman" w:hAnsi="Times New Roman"/>
          <w:b/>
          <w:sz w:val="24"/>
          <w:szCs w:val="24"/>
        </w:rPr>
        <w:t>5</w:t>
      </w:r>
      <w:r w:rsidRPr="007A273C">
        <w:rPr>
          <w:rFonts w:ascii="Times New Roman" w:hAnsi="Times New Roman"/>
          <w:sz w:val="24"/>
          <w:szCs w:val="24"/>
        </w:rPr>
        <w:t xml:space="preserve"> часов</w:t>
      </w:r>
      <w:r w:rsidRPr="007A273C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7A273C" w:rsidRPr="007A273C" w:rsidRDefault="007A273C" w:rsidP="007A27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73C">
        <w:rPr>
          <w:rFonts w:ascii="Times New Roman" w:hAnsi="Times New Roman"/>
          <w:sz w:val="24"/>
          <w:szCs w:val="24"/>
          <w:u w:val="single"/>
        </w:rPr>
        <w:t>Всего часов на изучение программы</w:t>
      </w:r>
      <w:r w:rsidRPr="007A273C">
        <w:rPr>
          <w:rFonts w:ascii="Times New Roman" w:hAnsi="Times New Roman"/>
          <w:sz w:val="24"/>
          <w:szCs w:val="24"/>
        </w:rPr>
        <w:t xml:space="preserve">:  </w:t>
      </w:r>
      <w:r w:rsidRPr="007A273C">
        <w:rPr>
          <w:rFonts w:ascii="Times New Roman" w:hAnsi="Times New Roman"/>
          <w:b/>
          <w:sz w:val="24"/>
          <w:szCs w:val="24"/>
        </w:rPr>
        <w:t>170</w:t>
      </w:r>
      <w:r w:rsidRPr="007A273C">
        <w:rPr>
          <w:rFonts w:ascii="Times New Roman" w:hAnsi="Times New Roman"/>
          <w:sz w:val="24"/>
          <w:szCs w:val="24"/>
        </w:rPr>
        <w:t xml:space="preserve"> часов (5*34=170)</w:t>
      </w:r>
    </w:p>
    <w:p w:rsidR="007A273C" w:rsidRPr="007A273C" w:rsidRDefault="007A273C" w:rsidP="007A27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38B2" w:rsidRPr="007A273C" w:rsidRDefault="007738B2" w:rsidP="000F15E8">
      <w:pPr>
        <w:spacing w:after="0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7A273C">
        <w:rPr>
          <w:rFonts w:ascii="Times New Roman" w:hAnsi="Times New Roman"/>
          <w:spacing w:val="-1"/>
          <w:sz w:val="24"/>
          <w:szCs w:val="24"/>
        </w:rPr>
        <w:t>Программа разработана на основании следующих нормативных правовых документов:</w:t>
      </w:r>
    </w:p>
    <w:p w:rsidR="007738B2" w:rsidRPr="007A273C" w:rsidRDefault="007738B2" w:rsidP="007738B2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7A273C">
        <w:rPr>
          <w:rFonts w:ascii="Times New Roman" w:hAnsi="Times New Roman"/>
          <w:spacing w:val="-1"/>
          <w:sz w:val="24"/>
          <w:szCs w:val="24"/>
        </w:rPr>
        <w:t>Приказ Министерства образования Российской Федерации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7738B2" w:rsidRPr="007A273C" w:rsidRDefault="007738B2" w:rsidP="007738B2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7A273C">
        <w:rPr>
          <w:rFonts w:ascii="Times New Roman" w:hAnsi="Times New Roman"/>
          <w:spacing w:val="-1"/>
          <w:sz w:val="24"/>
          <w:szCs w:val="24"/>
        </w:rPr>
        <w:t>Приказ комитета образования «Об утверждении регионального базисного учебного плана общеобразовательных учреждений Еврейской автономной области, реализующих программы общего образования</w:t>
      </w:r>
      <w:proofErr w:type="gramStart"/>
      <w:r w:rsidRPr="007A273C">
        <w:rPr>
          <w:rFonts w:ascii="Times New Roman" w:hAnsi="Times New Roman"/>
          <w:spacing w:val="-1"/>
          <w:sz w:val="24"/>
          <w:szCs w:val="24"/>
        </w:rPr>
        <w:t xml:space="preserve"> ,</w:t>
      </w:r>
      <w:proofErr w:type="gramEnd"/>
      <w:r w:rsidRPr="007A273C">
        <w:rPr>
          <w:rFonts w:ascii="Times New Roman" w:hAnsi="Times New Roman"/>
          <w:spacing w:val="-1"/>
          <w:sz w:val="24"/>
          <w:szCs w:val="24"/>
        </w:rPr>
        <w:t xml:space="preserve"> на последующий год обучения» № 254 от 27.05.2013 г.</w:t>
      </w:r>
    </w:p>
    <w:p w:rsidR="007738B2" w:rsidRPr="007A273C" w:rsidRDefault="007738B2" w:rsidP="007738B2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7A273C">
        <w:rPr>
          <w:rFonts w:ascii="Times New Roman" w:hAnsi="Times New Roman"/>
          <w:spacing w:val="-1"/>
          <w:sz w:val="24"/>
          <w:szCs w:val="24"/>
        </w:rPr>
        <w:t>Приказ Министерства образования Российской Федерации от 5 марта 2004 г. № 1089 «Об утверждении Федерального компонента государственного образовательного стандарта начального общего, основного общего и среднего (полного) образования»;</w:t>
      </w:r>
    </w:p>
    <w:p w:rsidR="007738B2" w:rsidRPr="007A273C" w:rsidRDefault="007738B2" w:rsidP="007738B2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7A273C">
        <w:rPr>
          <w:rFonts w:ascii="Times New Roman" w:hAnsi="Times New Roman"/>
          <w:sz w:val="24"/>
          <w:szCs w:val="24"/>
        </w:rPr>
        <w:t>Примерная программа основного общего образования по математике</w:t>
      </w:r>
      <w:r w:rsidRPr="007A273C">
        <w:rPr>
          <w:rFonts w:ascii="Times New Roman" w:hAnsi="Times New Roman"/>
          <w:spacing w:val="-1"/>
          <w:sz w:val="24"/>
          <w:szCs w:val="24"/>
        </w:rPr>
        <w:t xml:space="preserve"> Просвещение, 2009; составитель Т.А. </w:t>
      </w:r>
      <w:proofErr w:type="spellStart"/>
      <w:r w:rsidRPr="007A273C">
        <w:rPr>
          <w:rFonts w:ascii="Times New Roman" w:hAnsi="Times New Roman"/>
          <w:spacing w:val="-1"/>
          <w:sz w:val="24"/>
          <w:szCs w:val="24"/>
        </w:rPr>
        <w:t>Бурмистрова</w:t>
      </w:r>
      <w:proofErr w:type="spellEnd"/>
    </w:p>
    <w:p w:rsidR="007738B2" w:rsidRPr="007A273C" w:rsidRDefault="007738B2" w:rsidP="007738B2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7A273C">
        <w:rPr>
          <w:rFonts w:ascii="Times New Roman" w:hAnsi="Times New Roman"/>
          <w:spacing w:val="-1"/>
          <w:sz w:val="24"/>
          <w:szCs w:val="24"/>
        </w:rPr>
        <w:t>Авторская программа Г.В. Дорофеев, С.Б. Суворова «Программа по алгебре 7-9 классы»  Просвещение, 2009;</w:t>
      </w:r>
    </w:p>
    <w:p w:rsidR="007738B2" w:rsidRPr="007A273C" w:rsidRDefault="007738B2" w:rsidP="007738B2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7A273C">
        <w:rPr>
          <w:rFonts w:ascii="Times New Roman" w:hAnsi="Times New Roman"/>
          <w:spacing w:val="-1"/>
          <w:sz w:val="24"/>
          <w:szCs w:val="24"/>
        </w:rPr>
        <w:t xml:space="preserve">Авторская программа </w:t>
      </w:r>
      <w:r w:rsidR="000F15E8" w:rsidRPr="007A273C">
        <w:rPr>
          <w:rFonts w:ascii="Times New Roman" w:hAnsi="Times New Roman"/>
          <w:spacing w:val="-1"/>
          <w:sz w:val="24"/>
          <w:szCs w:val="24"/>
        </w:rPr>
        <w:t>Л.С.</w:t>
      </w:r>
      <w:r w:rsidRPr="007A273C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0F15E8" w:rsidRPr="007A273C">
        <w:rPr>
          <w:rFonts w:ascii="Times New Roman" w:hAnsi="Times New Roman"/>
          <w:spacing w:val="-1"/>
          <w:sz w:val="24"/>
          <w:szCs w:val="24"/>
        </w:rPr>
        <w:t>Атанасян</w:t>
      </w:r>
      <w:proofErr w:type="spellEnd"/>
      <w:r w:rsidR="000F15E8" w:rsidRPr="007A273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A273C">
        <w:rPr>
          <w:rFonts w:ascii="Times New Roman" w:hAnsi="Times New Roman"/>
          <w:spacing w:val="-1"/>
          <w:sz w:val="24"/>
          <w:szCs w:val="24"/>
        </w:rPr>
        <w:t xml:space="preserve">«Программа по </w:t>
      </w:r>
      <w:r w:rsidR="000F15E8" w:rsidRPr="007A273C">
        <w:rPr>
          <w:rFonts w:ascii="Times New Roman" w:hAnsi="Times New Roman"/>
          <w:spacing w:val="-1"/>
          <w:sz w:val="24"/>
          <w:szCs w:val="24"/>
        </w:rPr>
        <w:t xml:space="preserve">геометрии </w:t>
      </w:r>
      <w:r w:rsidRPr="007A273C">
        <w:rPr>
          <w:rFonts w:ascii="Times New Roman" w:hAnsi="Times New Roman"/>
          <w:spacing w:val="-1"/>
          <w:sz w:val="24"/>
          <w:szCs w:val="24"/>
        </w:rPr>
        <w:t>7-9 классы»  Просвещение, 2009;</w:t>
      </w:r>
    </w:p>
    <w:p w:rsidR="007738B2" w:rsidRPr="007A273C" w:rsidRDefault="007738B2" w:rsidP="007738B2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7A273C">
        <w:rPr>
          <w:rFonts w:ascii="Times New Roman" w:hAnsi="Times New Roman"/>
          <w:spacing w:val="-1"/>
          <w:sz w:val="24"/>
          <w:szCs w:val="24"/>
        </w:rPr>
        <w:t>Постановление Главного государственного санитарного врача РФ от 29 декабря 2010 г. № 189 «Об утверждении СанПиН 2.4.2.2821-10 «</w:t>
      </w:r>
      <w:proofErr w:type="spellStart"/>
      <w:r w:rsidRPr="007A273C">
        <w:rPr>
          <w:rFonts w:ascii="Times New Roman" w:hAnsi="Times New Roman"/>
          <w:spacing w:val="-1"/>
          <w:sz w:val="24"/>
          <w:szCs w:val="24"/>
        </w:rPr>
        <w:t>Санитарно</w:t>
      </w:r>
      <w:proofErr w:type="spellEnd"/>
      <w:r w:rsidRPr="007A273C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gramStart"/>
      <w:r w:rsidRPr="007A273C">
        <w:rPr>
          <w:rFonts w:ascii="Times New Roman" w:hAnsi="Times New Roman"/>
          <w:spacing w:val="-1"/>
          <w:sz w:val="24"/>
          <w:szCs w:val="24"/>
        </w:rPr>
        <w:t>-э</w:t>
      </w:r>
      <w:proofErr w:type="gramEnd"/>
      <w:r w:rsidRPr="007A273C">
        <w:rPr>
          <w:rFonts w:ascii="Times New Roman" w:hAnsi="Times New Roman"/>
          <w:spacing w:val="-1"/>
          <w:sz w:val="24"/>
          <w:szCs w:val="24"/>
        </w:rPr>
        <w:t>пидемиологические требования к условиям и организации обучения в общеобразовательных учреждениях», зарегистрированные в Минюсте России 03 марта 2011 года, регистрационный № 1999;</w:t>
      </w:r>
    </w:p>
    <w:p w:rsidR="007738B2" w:rsidRPr="007A273C" w:rsidRDefault="007738B2" w:rsidP="007738B2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7A273C">
        <w:rPr>
          <w:rFonts w:ascii="Times New Roman" w:hAnsi="Times New Roman"/>
          <w:spacing w:val="-1"/>
          <w:sz w:val="24"/>
          <w:szCs w:val="24"/>
        </w:rPr>
        <w:t xml:space="preserve">Инструктивно-методическое письмо о преподавании математики в соответствующем учебном году </w:t>
      </w:r>
      <w:proofErr w:type="spellStart"/>
      <w:r w:rsidRPr="007A273C">
        <w:rPr>
          <w:rFonts w:ascii="Times New Roman" w:hAnsi="Times New Roman"/>
          <w:spacing w:val="-1"/>
          <w:sz w:val="24"/>
          <w:szCs w:val="24"/>
        </w:rPr>
        <w:t>ОблИПКПР</w:t>
      </w:r>
      <w:proofErr w:type="spellEnd"/>
      <w:r w:rsidRPr="007A273C">
        <w:rPr>
          <w:rFonts w:ascii="Times New Roman" w:hAnsi="Times New Roman"/>
          <w:spacing w:val="-1"/>
          <w:sz w:val="24"/>
          <w:szCs w:val="24"/>
        </w:rPr>
        <w:t>;</w:t>
      </w:r>
    </w:p>
    <w:p w:rsidR="007738B2" w:rsidRPr="007A273C" w:rsidRDefault="007738B2" w:rsidP="007738B2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7A273C">
        <w:rPr>
          <w:rFonts w:ascii="Times New Roman" w:hAnsi="Times New Roman"/>
          <w:spacing w:val="-1"/>
          <w:sz w:val="24"/>
          <w:szCs w:val="24"/>
        </w:rPr>
        <w:t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соответствующий учебный год, утвержденный Министерством образования и науки Российской Федерации;</w:t>
      </w:r>
    </w:p>
    <w:p w:rsidR="007738B2" w:rsidRPr="007A273C" w:rsidRDefault="007738B2" w:rsidP="007738B2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7A273C">
        <w:rPr>
          <w:rFonts w:ascii="Times New Roman" w:hAnsi="Times New Roman"/>
          <w:spacing w:val="-1"/>
          <w:sz w:val="24"/>
          <w:szCs w:val="24"/>
        </w:rPr>
        <w:t>Приказ МКОУ «СОШ им. И.А. Пришкольника с. Валдгейм» «Об утверждении учебного плана на соответствующий учебный год».</w:t>
      </w:r>
    </w:p>
    <w:p w:rsidR="007738B2" w:rsidRPr="007A273C" w:rsidRDefault="007738B2" w:rsidP="007738B2">
      <w:pPr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254796" w:rsidRPr="007A273C" w:rsidRDefault="00254796" w:rsidP="007514D2">
      <w:pPr>
        <w:shd w:val="clear" w:color="auto" w:fill="FFFFFF"/>
        <w:spacing w:after="0"/>
        <w:ind w:firstLine="562"/>
        <w:jc w:val="both"/>
        <w:rPr>
          <w:rFonts w:ascii="Times New Roman" w:hAnsi="Times New Roman"/>
          <w:sz w:val="24"/>
          <w:szCs w:val="24"/>
        </w:rPr>
      </w:pPr>
      <w:r w:rsidRPr="007A273C">
        <w:rPr>
          <w:rFonts w:ascii="Times New Roman" w:hAnsi="Times New Roman"/>
          <w:spacing w:val="-1"/>
          <w:sz w:val="24"/>
          <w:szCs w:val="24"/>
        </w:rPr>
        <w:t xml:space="preserve">Учебная программа позволяет всем участникам образовательного процесса получить представление о целях, содержании, общей стратегии обучения, воспитания и </w:t>
      </w:r>
      <w:proofErr w:type="gramStart"/>
      <w:r w:rsidRPr="007A273C">
        <w:rPr>
          <w:rFonts w:ascii="Times New Roman" w:hAnsi="Times New Roman"/>
          <w:spacing w:val="-1"/>
          <w:sz w:val="24"/>
          <w:szCs w:val="24"/>
        </w:rPr>
        <w:t>развития</w:t>
      </w:r>
      <w:proofErr w:type="gramEnd"/>
      <w:r w:rsidRPr="007A273C">
        <w:rPr>
          <w:rFonts w:ascii="Times New Roman" w:hAnsi="Times New Roman"/>
          <w:spacing w:val="-1"/>
          <w:sz w:val="24"/>
          <w:szCs w:val="24"/>
        </w:rPr>
        <w:t xml:space="preserve"> обучающихся средствами данного предмета, конкретизирует содержание предметных тем образовательного стандарта, дает распределение учебных часов по разделам курса и рекомендуемую последовательность изучения тем и разделов предмета с учетом </w:t>
      </w:r>
      <w:proofErr w:type="spellStart"/>
      <w:r w:rsidRPr="007A273C">
        <w:rPr>
          <w:rFonts w:ascii="Times New Roman" w:hAnsi="Times New Roman"/>
          <w:spacing w:val="-1"/>
          <w:sz w:val="24"/>
          <w:szCs w:val="24"/>
        </w:rPr>
        <w:t>межпредметных</w:t>
      </w:r>
      <w:proofErr w:type="spellEnd"/>
      <w:r w:rsidRPr="007A273C">
        <w:rPr>
          <w:rFonts w:ascii="Times New Roman" w:hAnsi="Times New Roman"/>
          <w:spacing w:val="-1"/>
          <w:sz w:val="24"/>
          <w:szCs w:val="24"/>
        </w:rPr>
        <w:t xml:space="preserve"> связей</w:t>
      </w:r>
      <w:r w:rsidRPr="007A273C">
        <w:rPr>
          <w:rFonts w:ascii="Times New Roman" w:hAnsi="Times New Roman"/>
          <w:sz w:val="24"/>
          <w:szCs w:val="24"/>
        </w:rPr>
        <w:t>.</w:t>
      </w:r>
    </w:p>
    <w:p w:rsidR="00254796" w:rsidRPr="007A273C" w:rsidRDefault="00254796" w:rsidP="007514D2">
      <w:pPr>
        <w:shd w:val="clear" w:color="auto" w:fill="FFFFFF"/>
        <w:spacing w:after="0"/>
        <w:ind w:left="2640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7A273C">
        <w:rPr>
          <w:rFonts w:ascii="Times New Roman" w:hAnsi="Times New Roman"/>
          <w:b/>
          <w:bCs/>
          <w:spacing w:val="-1"/>
          <w:sz w:val="24"/>
          <w:szCs w:val="24"/>
        </w:rPr>
        <w:t>Общая характеристика учебного предмета</w:t>
      </w:r>
    </w:p>
    <w:p w:rsidR="00254796" w:rsidRPr="007A273C" w:rsidRDefault="00254796" w:rsidP="000F15E8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7A273C">
        <w:rPr>
          <w:rFonts w:ascii="Times New Roman" w:hAnsi="Times New Roman"/>
          <w:bCs/>
          <w:spacing w:val="-1"/>
          <w:sz w:val="24"/>
          <w:szCs w:val="24"/>
        </w:rPr>
        <w:t>Предмет математика содержит два курса: алгебра и геометрия.</w:t>
      </w:r>
    </w:p>
    <w:p w:rsidR="00254796" w:rsidRPr="007A273C" w:rsidRDefault="00254796" w:rsidP="000F15E8">
      <w:pPr>
        <w:widowControl w:val="0"/>
        <w:spacing w:before="6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A273C">
        <w:rPr>
          <w:rFonts w:ascii="Times New Roman" w:hAnsi="Times New Roman"/>
          <w:b/>
          <w:i/>
          <w:sz w:val="24"/>
          <w:szCs w:val="24"/>
        </w:rPr>
        <w:t>Алгебра</w:t>
      </w:r>
      <w:r w:rsidRPr="007A273C">
        <w:rPr>
          <w:rFonts w:ascii="Times New Roman" w:hAnsi="Times New Roman"/>
          <w:sz w:val="24"/>
          <w:szCs w:val="24"/>
        </w:rPr>
        <w:t xml:space="preserve"> нацелена на формирование математического аппарата для решения задач из </w:t>
      </w:r>
      <w:r w:rsidRPr="007A273C">
        <w:rPr>
          <w:rFonts w:ascii="Times New Roman" w:hAnsi="Times New Roman"/>
          <w:sz w:val="24"/>
          <w:szCs w:val="24"/>
        </w:rPr>
        <w:lastRenderedPageBreak/>
        <w:t>математики, смежных предметов, окружающей реальности. Язык алгебры подчеркивает значение математики как 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учащихся представлений о роли математики в развитии цивилизации и культуры.</w:t>
      </w:r>
    </w:p>
    <w:p w:rsidR="00254796" w:rsidRPr="007A273C" w:rsidRDefault="00254796" w:rsidP="007514D2">
      <w:pPr>
        <w:widowControl w:val="0"/>
        <w:spacing w:before="60" w:after="0"/>
        <w:jc w:val="both"/>
        <w:rPr>
          <w:rFonts w:ascii="Times New Roman" w:hAnsi="Times New Roman"/>
          <w:sz w:val="24"/>
          <w:szCs w:val="24"/>
        </w:rPr>
      </w:pPr>
      <w:r w:rsidRPr="007A273C">
        <w:rPr>
          <w:rFonts w:ascii="Times New Roman" w:hAnsi="Times New Roman"/>
          <w:b/>
          <w:i/>
          <w:sz w:val="24"/>
          <w:szCs w:val="24"/>
        </w:rPr>
        <w:t>Элементы логики, комбинаторики, статистики и теории вероятностей</w:t>
      </w:r>
      <w:r w:rsidRPr="007A273C">
        <w:rPr>
          <w:rFonts w:ascii="Times New Roman" w:hAnsi="Times New Roman"/>
          <w:sz w:val="24"/>
          <w:szCs w:val="24"/>
        </w:rPr>
        <w:t xml:space="preserve"> становятся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Изучение основ комбинаторики позволит учащемуся осуществлять рассмотрение случаев, перебор и подсчет числа вариантов, в том числе в простейших прикладных задачах. </w:t>
      </w:r>
    </w:p>
    <w:p w:rsidR="00254796" w:rsidRPr="007A273C" w:rsidRDefault="00254796" w:rsidP="007514D2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A273C">
        <w:rPr>
          <w:rFonts w:ascii="Times New Roman" w:hAnsi="Times New Roman"/>
          <w:sz w:val="24"/>
          <w:szCs w:val="24"/>
        </w:rPr>
        <w:t xml:space="preserve">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7A273C">
        <w:rPr>
          <w:rFonts w:ascii="Times New Roman" w:hAnsi="Times New Roman"/>
          <w:sz w:val="24"/>
          <w:szCs w:val="24"/>
        </w:rPr>
        <w:t>информации</w:t>
      </w:r>
      <w:proofErr w:type="gramEnd"/>
      <w:r w:rsidRPr="007A273C">
        <w:rPr>
          <w:rFonts w:ascii="Times New Roman" w:hAnsi="Times New Roman"/>
          <w:sz w:val="24"/>
          <w:szCs w:val="24"/>
        </w:rPr>
        <w:t xml:space="preserve"> и закладываются основы вероятностного мышления.</w:t>
      </w:r>
    </w:p>
    <w:p w:rsidR="00254796" w:rsidRPr="007A273C" w:rsidRDefault="00254796" w:rsidP="007514D2">
      <w:pPr>
        <w:widowControl w:val="0"/>
        <w:spacing w:before="60" w:after="0"/>
        <w:jc w:val="both"/>
        <w:rPr>
          <w:rFonts w:ascii="Times New Roman" w:hAnsi="Times New Roman"/>
          <w:sz w:val="24"/>
          <w:szCs w:val="24"/>
        </w:rPr>
      </w:pPr>
      <w:r w:rsidRPr="007A273C">
        <w:rPr>
          <w:rFonts w:ascii="Times New Roman" w:hAnsi="Times New Roman"/>
          <w:sz w:val="24"/>
          <w:szCs w:val="24"/>
        </w:rPr>
        <w:t xml:space="preserve">Таким образом, в ходе освоения содержания курса учащиеся получают возможность: </w:t>
      </w:r>
    </w:p>
    <w:p w:rsidR="00254796" w:rsidRPr="007A273C" w:rsidRDefault="00254796" w:rsidP="007514D2">
      <w:pPr>
        <w:widowControl w:val="0"/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7A273C">
        <w:rPr>
          <w:rFonts w:ascii="Times New Roman" w:hAnsi="Times New Roman"/>
          <w:sz w:val="24"/>
          <w:szCs w:val="24"/>
        </w:rPr>
        <w:t>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254796" w:rsidRPr="007A273C" w:rsidRDefault="00254796" w:rsidP="007514D2">
      <w:pPr>
        <w:widowControl w:val="0"/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7A273C">
        <w:rPr>
          <w:rFonts w:ascii="Times New Roman" w:hAnsi="Times New Roman"/>
          <w:sz w:val="24"/>
          <w:szCs w:val="24"/>
        </w:rPr>
        <w:t xml:space="preserve"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 </w:t>
      </w:r>
    </w:p>
    <w:p w:rsidR="00254796" w:rsidRPr="007A273C" w:rsidRDefault="00254796" w:rsidP="007514D2">
      <w:pPr>
        <w:widowControl w:val="0"/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7A273C">
        <w:rPr>
          <w:rFonts w:ascii="Times New Roman" w:hAnsi="Times New Roman"/>
          <w:sz w:val="24"/>
          <w:szCs w:val="24"/>
        </w:rPr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254796" w:rsidRPr="007A273C" w:rsidRDefault="00254796" w:rsidP="007514D2">
      <w:pPr>
        <w:widowControl w:val="0"/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7A273C">
        <w:rPr>
          <w:rFonts w:ascii="Times New Roman" w:hAnsi="Times New Roman"/>
          <w:sz w:val="24"/>
          <w:szCs w:val="24"/>
        </w:rPr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254796" w:rsidRPr="007A273C" w:rsidRDefault="00254796" w:rsidP="007514D2">
      <w:pPr>
        <w:widowControl w:val="0"/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7A273C">
        <w:rPr>
          <w:rFonts w:ascii="Times New Roman" w:hAnsi="Times New Roman"/>
          <w:sz w:val="24"/>
          <w:szCs w:val="24"/>
        </w:rPr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254796" w:rsidRPr="007A273C" w:rsidRDefault="00254796" w:rsidP="007514D2">
      <w:pPr>
        <w:widowControl w:val="0"/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7A273C">
        <w:rPr>
          <w:rFonts w:ascii="Times New Roman" w:hAnsi="Times New Roman"/>
          <w:sz w:val="24"/>
          <w:szCs w:val="24"/>
        </w:rPr>
        <w:t xml:space="preserve">развить логическое мышление и речь – </w:t>
      </w:r>
      <w:proofErr w:type="spellStart"/>
      <w:r w:rsidRPr="007A273C">
        <w:rPr>
          <w:rFonts w:ascii="Times New Roman" w:hAnsi="Times New Roman"/>
          <w:sz w:val="24"/>
          <w:szCs w:val="24"/>
        </w:rPr>
        <w:t>умениия</w:t>
      </w:r>
      <w:proofErr w:type="spellEnd"/>
      <w:r w:rsidRPr="007A273C">
        <w:rPr>
          <w:rFonts w:ascii="Times New Roman" w:hAnsi="Times New Roman"/>
          <w:sz w:val="24"/>
          <w:szCs w:val="24"/>
        </w:rPr>
        <w:t xml:space="preserve"> логически обосновывать суждения, проводить несложные систематизации, приводить примеры и </w:t>
      </w:r>
      <w:proofErr w:type="spellStart"/>
      <w:r w:rsidRPr="007A273C">
        <w:rPr>
          <w:rFonts w:ascii="Times New Roman" w:hAnsi="Times New Roman"/>
          <w:sz w:val="24"/>
          <w:szCs w:val="24"/>
        </w:rPr>
        <w:t>контрпримеры</w:t>
      </w:r>
      <w:proofErr w:type="spellEnd"/>
      <w:r w:rsidRPr="007A273C">
        <w:rPr>
          <w:rFonts w:ascii="Times New Roman" w:hAnsi="Times New Roman"/>
          <w:sz w:val="24"/>
          <w:szCs w:val="24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254796" w:rsidRPr="007A273C" w:rsidRDefault="00254796" w:rsidP="007514D2">
      <w:pPr>
        <w:widowControl w:val="0"/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7A273C">
        <w:rPr>
          <w:rFonts w:ascii="Times New Roman" w:hAnsi="Times New Roman"/>
          <w:sz w:val="24"/>
          <w:szCs w:val="24"/>
        </w:rPr>
        <w:lastRenderedPageBreak/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5F0E0D" w:rsidRPr="007A273C" w:rsidRDefault="005F0E0D" w:rsidP="005F0E0D">
      <w:pPr>
        <w:widowControl w:val="0"/>
        <w:spacing w:before="60" w:after="0"/>
        <w:jc w:val="both"/>
        <w:rPr>
          <w:rFonts w:ascii="Times New Roman" w:hAnsi="Times New Roman"/>
          <w:sz w:val="24"/>
          <w:szCs w:val="24"/>
        </w:rPr>
      </w:pPr>
      <w:r w:rsidRPr="007A273C">
        <w:rPr>
          <w:rFonts w:ascii="Times New Roman" w:hAnsi="Times New Roman"/>
          <w:b/>
          <w:i/>
          <w:sz w:val="24"/>
          <w:szCs w:val="24"/>
        </w:rPr>
        <w:t xml:space="preserve">Геометрия </w:t>
      </w:r>
      <w:r w:rsidRPr="007A273C">
        <w:rPr>
          <w:rFonts w:ascii="Times New Roman" w:hAnsi="Times New Roman"/>
          <w:sz w:val="24"/>
          <w:szCs w:val="24"/>
        </w:rPr>
        <w:t>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 вклад в развитие логического мышления, в формирование понятия доказательства.</w:t>
      </w:r>
    </w:p>
    <w:p w:rsidR="00254796" w:rsidRPr="007A273C" w:rsidRDefault="00254796" w:rsidP="007514D2">
      <w:pPr>
        <w:widowControl w:val="0"/>
        <w:spacing w:before="120" w:after="0"/>
        <w:jc w:val="both"/>
        <w:rPr>
          <w:rFonts w:ascii="Times New Roman" w:hAnsi="Times New Roman"/>
          <w:b/>
          <w:sz w:val="24"/>
          <w:szCs w:val="24"/>
        </w:rPr>
      </w:pPr>
      <w:r w:rsidRPr="007A273C">
        <w:rPr>
          <w:rFonts w:ascii="Times New Roman" w:hAnsi="Times New Roman"/>
          <w:b/>
          <w:sz w:val="24"/>
          <w:szCs w:val="24"/>
        </w:rPr>
        <w:t>Роль математической подготовки в общем образовании современного человека ставит следующие цели обучения математике в школ</w:t>
      </w:r>
      <w:r w:rsidR="000F15E8" w:rsidRPr="007A273C">
        <w:rPr>
          <w:rFonts w:ascii="Times New Roman" w:hAnsi="Times New Roman"/>
          <w:b/>
          <w:sz w:val="24"/>
          <w:szCs w:val="24"/>
        </w:rPr>
        <w:t>е</w:t>
      </w:r>
    </w:p>
    <w:p w:rsidR="00254796" w:rsidRPr="007A273C" w:rsidRDefault="00254796" w:rsidP="007514D2">
      <w:pPr>
        <w:widowControl w:val="0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A273C">
        <w:rPr>
          <w:rFonts w:ascii="Times New Roman" w:hAnsi="Times New Roman"/>
          <w:b/>
          <w:sz w:val="24"/>
          <w:szCs w:val="24"/>
        </w:rPr>
        <w:t>овладение системой математических знаний и умений</w:t>
      </w:r>
      <w:r w:rsidRPr="007A273C">
        <w:rPr>
          <w:rFonts w:ascii="Times New Roman" w:hAnsi="Times New Roman"/>
          <w:sz w:val="24"/>
          <w:szCs w:val="24"/>
        </w:rPr>
        <w:t>, необходимых для применения в практической деятельности, изучения смежных дисциплин, продолжения образования;</w:t>
      </w:r>
      <w:proofErr w:type="gramEnd"/>
    </w:p>
    <w:p w:rsidR="00254796" w:rsidRPr="007A273C" w:rsidRDefault="00254796" w:rsidP="007514D2">
      <w:pPr>
        <w:widowControl w:val="0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273C">
        <w:rPr>
          <w:rFonts w:ascii="Times New Roman" w:hAnsi="Times New Roman"/>
          <w:b/>
          <w:sz w:val="24"/>
          <w:szCs w:val="24"/>
        </w:rPr>
        <w:t xml:space="preserve">интеллектуальное развитие, </w:t>
      </w:r>
      <w:r w:rsidRPr="007A273C">
        <w:rPr>
          <w:rFonts w:ascii="Times New Roman" w:hAnsi="Times New Roman"/>
          <w:sz w:val="24"/>
          <w:szCs w:val="24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254796" w:rsidRPr="007A273C" w:rsidRDefault="00254796" w:rsidP="007514D2">
      <w:pPr>
        <w:widowControl w:val="0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273C">
        <w:rPr>
          <w:rFonts w:ascii="Times New Roman" w:hAnsi="Times New Roman"/>
          <w:b/>
          <w:sz w:val="24"/>
          <w:szCs w:val="24"/>
        </w:rPr>
        <w:t>формирование представлений</w:t>
      </w:r>
      <w:r w:rsidRPr="007A273C">
        <w:rPr>
          <w:rFonts w:ascii="Times New Roman" w:hAnsi="Times New Roman"/>
          <w:sz w:val="24"/>
          <w:szCs w:val="24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254796" w:rsidRPr="007A273C" w:rsidRDefault="00254796" w:rsidP="007514D2">
      <w:pPr>
        <w:widowControl w:val="0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273C">
        <w:rPr>
          <w:rFonts w:ascii="Times New Roman" w:hAnsi="Times New Roman"/>
          <w:b/>
          <w:sz w:val="24"/>
          <w:szCs w:val="24"/>
        </w:rPr>
        <w:t xml:space="preserve">воспитание </w:t>
      </w:r>
      <w:r w:rsidRPr="007A273C">
        <w:rPr>
          <w:rFonts w:ascii="Times New Roman" w:hAnsi="Times New Roman"/>
          <w:sz w:val="24"/>
          <w:szCs w:val="24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1C11E8" w:rsidRPr="007A273C" w:rsidRDefault="001C11E8" w:rsidP="001C11E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A273C">
        <w:rPr>
          <w:rFonts w:ascii="Times New Roman" w:hAnsi="Times New Roman"/>
          <w:sz w:val="24"/>
          <w:szCs w:val="24"/>
        </w:rPr>
        <w:t xml:space="preserve">Преподавание математики на ступени основного общего образования выстраивается </w:t>
      </w:r>
      <w:r w:rsidRPr="007A273C">
        <w:rPr>
          <w:rFonts w:ascii="Times New Roman" w:hAnsi="Times New Roman"/>
          <w:iCs/>
          <w:sz w:val="24"/>
          <w:szCs w:val="24"/>
        </w:rPr>
        <w:t>единым курсом</w:t>
      </w:r>
      <w:r w:rsidRPr="007A273C">
        <w:rPr>
          <w:rFonts w:ascii="Times New Roman" w:hAnsi="Times New Roman"/>
          <w:sz w:val="24"/>
          <w:szCs w:val="24"/>
        </w:rPr>
        <w:t xml:space="preserve">. При этом </w:t>
      </w:r>
      <w:r w:rsidRPr="007A273C">
        <w:rPr>
          <w:rFonts w:ascii="Times New Roman" w:hAnsi="Times New Roman"/>
          <w:iCs/>
          <w:sz w:val="24"/>
          <w:szCs w:val="24"/>
        </w:rPr>
        <w:t xml:space="preserve">построение курса математики в форме последовательности тематических блоков </w:t>
      </w:r>
      <w:r w:rsidRPr="007A273C">
        <w:rPr>
          <w:rFonts w:ascii="Times New Roman" w:hAnsi="Times New Roman"/>
          <w:sz w:val="24"/>
          <w:szCs w:val="24"/>
        </w:rPr>
        <w:t>с чередованием материала по алгебре, геометрии.</w:t>
      </w:r>
    </w:p>
    <w:p w:rsidR="00712543" w:rsidRPr="007A273C" w:rsidRDefault="00712543" w:rsidP="00712543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7A273C">
        <w:rPr>
          <w:rFonts w:ascii="Times New Roman" w:hAnsi="Times New Roman"/>
          <w:b/>
          <w:sz w:val="24"/>
          <w:szCs w:val="24"/>
        </w:rPr>
        <w:br w:type="page"/>
      </w:r>
      <w:r w:rsidRPr="007A273C">
        <w:rPr>
          <w:rFonts w:ascii="Times New Roman" w:hAnsi="Times New Roman"/>
          <w:sz w:val="24"/>
          <w:szCs w:val="24"/>
        </w:rPr>
        <w:lastRenderedPageBreak/>
        <w:t xml:space="preserve">ТРЕБОВАНИЯ К УРОВНЮ ПОДГОТОВКИ </w:t>
      </w:r>
      <w:proofErr w:type="gramStart"/>
      <w:r w:rsidRPr="007A273C"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712543" w:rsidRPr="007A273C" w:rsidRDefault="00712543" w:rsidP="00712543">
      <w:pPr>
        <w:widowControl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7A273C">
        <w:rPr>
          <w:rFonts w:ascii="Times New Roman" w:hAnsi="Times New Roman"/>
          <w:b/>
          <w:i/>
          <w:sz w:val="24"/>
          <w:szCs w:val="24"/>
        </w:rPr>
        <w:t xml:space="preserve">В результате изучения </w:t>
      </w:r>
      <w:r w:rsidRPr="007A273C">
        <w:rPr>
          <w:rFonts w:ascii="Times New Roman" w:hAnsi="Times New Roman"/>
          <w:b/>
          <w:i/>
          <w:sz w:val="24"/>
          <w:szCs w:val="24"/>
          <w:u w:val="single"/>
        </w:rPr>
        <w:t>алгебры</w:t>
      </w:r>
      <w:r w:rsidRPr="007A273C">
        <w:rPr>
          <w:rFonts w:ascii="Times New Roman" w:hAnsi="Times New Roman"/>
          <w:b/>
          <w:i/>
          <w:sz w:val="24"/>
          <w:szCs w:val="24"/>
        </w:rPr>
        <w:t xml:space="preserve"> выпускник должен</w:t>
      </w:r>
    </w:p>
    <w:p w:rsidR="00712543" w:rsidRPr="007A273C" w:rsidRDefault="00712543" w:rsidP="00712543">
      <w:pPr>
        <w:pStyle w:val="6"/>
        <w:widowControl w:val="0"/>
        <w:spacing w:before="0" w:line="276" w:lineRule="auto"/>
        <w:rPr>
          <w:b w:val="0"/>
          <w:sz w:val="24"/>
          <w:szCs w:val="24"/>
        </w:rPr>
      </w:pPr>
      <w:r w:rsidRPr="007A273C">
        <w:rPr>
          <w:sz w:val="24"/>
          <w:szCs w:val="24"/>
        </w:rPr>
        <w:t>знать/понимать</w:t>
      </w:r>
    </w:p>
    <w:p w:rsidR="00712543" w:rsidRPr="007A273C" w:rsidRDefault="00712543" w:rsidP="00712543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A273C">
        <w:rPr>
          <w:rFonts w:ascii="Times New Roman" w:hAnsi="Times New Roman"/>
          <w:sz w:val="24"/>
          <w:szCs w:val="24"/>
        </w:rPr>
        <w:t>существо понятия математического доказательства; приводить примеры доказательств;</w:t>
      </w:r>
    </w:p>
    <w:p w:rsidR="00712543" w:rsidRPr="007A273C" w:rsidRDefault="00712543" w:rsidP="00712543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A273C">
        <w:rPr>
          <w:rFonts w:ascii="Times New Roman" w:hAnsi="Times New Roman"/>
          <w:sz w:val="24"/>
          <w:szCs w:val="24"/>
        </w:rPr>
        <w:t>существо понятия алгоритма; приводить примеры алгоритмов;</w:t>
      </w:r>
    </w:p>
    <w:p w:rsidR="00712543" w:rsidRPr="007A273C" w:rsidRDefault="00712543" w:rsidP="00712543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A273C">
        <w:rPr>
          <w:rFonts w:ascii="Times New Roman" w:hAnsi="Times New Roman"/>
          <w:sz w:val="24"/>
          <w:szCs w:val="24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712543" w:rsidRPr="007A273C" w:rsidRDefault="00712543" w:rsidP="00712543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A273C">
        <w:rPr>
          <w:rFonts w:ascii="Times New Roman" w:hAnsi="Times New Roman"/>
          <w:sz w:val="24"/>
          <w:szCs w:val="24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712543" w:rsidRPr="007A273C" w:rsidRDefault="00712543" w:rsidP="00712543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A273C">
        <w:rPr>
          <w:rFonts w:ascii="Times New Roman" w:hAnsi="Times New Roman"/>
          <w:sz w:val="24"/>
          <w:szCs w:val="24"/>
        </w:rPr>
        <w:t>как потребности практики привели математическую науку к необходимости расширения понятия числа;</w:t>
      </w:r>
    </w:p>
    <w:p w:rsidR="00712543" w:rsidRPr="007A273C" w:rsidRDefault="00712543" w:rsidP="00712543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A273C">
        <w:rPr>
          <w:rFonts w:ascii="Times New Roman" w:hAnsi="Times New Roman"/>
          <w:sz w:val="24"/>
          <w:szCs w:val="24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712543" w:rsidRPr="007A273C" w:rsidRDefault="00712543" w:rsidP="00712543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A273C">
        <w:rPr>
          <w:rFonts w:ascii="Times New Roman" w:hAnsi="Times New Roman"/>
          <w:sz w:val="24"/>
          <w:szCs w:val="24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712543" w:rsidRPr="007A273C" w:rsidRDefault="00712543" w:rsidP="00712543">
      <w:pPr>
        <w:widowControl w:val="0"/>
        <w:ind w:left="567"/>
        <w:jc w:val="both"/>
        <w:rPr>
          <w:rFonts w:ascii="Times New Roman" w:hAnsi="Times New Roman"/>
          <w:sz w:val="24"/>
          <w:szCs w:val="24"/>
        </w:rPr>
      </w:pPr>
      <w:r w:rsidRPr="007A273C">
        <w:rPr>
          <w:rFonts w:ascii="Times New Roman" w:hAnsi="Times New Roman"/>
          <w:b/>
          <w:sz w:val="24"/>
          <w:szCs w:val="24"/>
        </w:rPr>
        <w:t>уметь</w:t>
      </w:r>
    </w:p>
    <w:p w:rsidR="00712543" w:rsidRPr="007A273C" w:rsidRDefault="00712543" w:rsidP="00712543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A273C">
        <w:rPr>
          <w:rFonts w:ascii="Times New Roman" w:hAnsi="Times New Roman"/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712543" w:rsidRPr="007A273C" w:rsidRDefault="00712543" w:rsidP="00712543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A273C">
        <w:rPr>
          <w:rFonts w:ascii="Times New Roman" w:hAnsi="Times New Roman"/>
          <w:sz w:val="24"/>
          <w:szCs w:val="24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712543" w:rsidRPr="007A273C" w:rsidRDefault="00712543" w:rsidP="00712543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A273C">
        <w:rPr>
          <w:rFonts w:ascii="Times New Roman" w:hAnsi="Times New Roman"/>
          <w:sz w:val="24"/>
          <w:szCs w:val="24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712543" w:rsidRPr="007A273C" w:rsidRDefault="00712543" w:rsidP="00712543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A273C">
        <w:rPr>
          <w:rFonts w:ascii="Times New Roman" w:hAnsi="Times New Roman"/>
          <w:sz w:val="24"/>
          <w:szCs w:val="24"/>
        </w:rPr>
        <w:t>решать линейные уравнения, системы двух линейных уравнений;</w:t>
      </w:r>
    </w:p>
    <w:p w:rsidR="00712543" w:rsidRPr="007A273C" w:rsidRDefault="00712543" w:rsidP="00712543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A273C">
        <w:rPr>
          <w:rFonts w:ascii="Times New Roman" w:hAnsi="Times New Roman"/>
          <w:sz w:val="24"/>
          <w:szCs w:val="24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712543" w:rsidRPr="007A273C" w:rsidRDefault="00712543" w:rsidP="00712543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A273C">
        <w:rPr>
          <w:rFonts w:ascii="Times New Roman" w:hAnsi="Times New Roman"/>
          <w:sz w:val="24"/>
          <w:szCs w:val="24"/>
        </w:rPr>
        <w:t xml:space="preserve">изображать числа точками </w:t>
      </w:r>
      <w:proofErr w:type="gramStart"/>
      <w:r w:rsidRPr="007A273C">
        <w:rPr>
          <w:rFonts w:ascii="Times New Roman" w:hAnsi="Times New Roman"/>
          <w:sz w:val="24"/>
          <w:szCs w:val="24"/>
        </w:rPr>
        <w:t>на</w:t>
      </w:r>
      <w:proofErr w:type="gramEnd"/>
      <w:r w:rsidRPr="007A273C">
        <w:rPr>
          <w:rFonts w:ascii="Times New Roman" w:hAnsi="Times New Roman"/>
          <w:sz w:val="24"/>
          <w:szCs w:val="24"/>
        </w:rPr>
        <w:t xml:space="preserve"> координатной прямой;</w:t>
      </w:r>
    </w:p>
    <w:p w:rsidR="00712543" w:rsidRPr="007A273C" w:rsidRDefault="00712543" w:rsidP="00712543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A273C">
        <w:rPr>
          <w:rFonts w:ascii="Times New Roman" w:hAnsi="Times New Roman"/>
          <w:sz w:val="24"/>
          <w:szCs w:val="24"/>
        </w:rPr>
        <w:t xml:space="preserve">определять координаты точки плоскости, строить точки с заданными координатами; </w:t>
      </w:r>
    </w:p>
    <w:p w:rsidR="00712543" w:rsidRPr="007A273C" w:rsidRDefault="00712543" w:rsidP="00712543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A273C">
        <w:rPr>
          <w:rFonts w:ascii="Times New Roman" w:hAnsi="Times New Roman"/>
          <w:sz w:val="24"/>
          <w:szCs w:val="24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712543" w:rsidRPr="007A273C" w:rsidRDefault="00712543" w:rsidP="00712543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A273C">
        <w:rPr>
          <w:rFonts w:ascii="Times New Roman" w:hAnsi="Times New Roman"/>
          <w:sz w:val="24"/>
          <w:szCs w:val="24"/>
        </w:rPr>
        <w:t xml:space="preserve">определять свойства функции по ее графику; применять графические представления при решении уравнений, систем; </w:t>
      </w:r>
    </w:p>
    <w:p w:rsidR="00712543" w:rsidRPr="007A273C" w:rsidRDefault="00712543" w:rsidP="00712543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A273C">
        <w:rPr>
          <w:rFonts w:ascii="Times New Roman" w:hAnsi="Times New Roman"/>
          <w:sz w:val="24"/>
          <w:szCs w:val="24"/>
        </w:rPr>
        <w:t>описывать свойства линейной функции, строить ее график;</w:t>
      </w:r>
    </w:p>
    <w:p w:rsidR="00712543" w:rsidRPr="007A273C" w:rsidRDefault="00712543" w:rsidP="00712543">
      <w:pPr>
        <w:widowControl w:val="0"/>
        <w:ind w:left="567"/>
        <w:jc w:val="both"/>
        <w:rPr>
          <w:rFonts w:ascii="Times New Roman" w:hAnsi="Times New Roman"/>
          <w:sz w:val="24"/>
          <w:szCs w:val="24"/>
        </w:rPr>
      </w:pPr>
      <w:r w:rsidRPr="007A273C">
        <w:rPr>
          <w:rFonts w:ascii="Times New Roman" w:hAnsi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7A273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A273C">
        <w:rPr>
          <w:rFonts w:ascii="Times New Roman" w:hAnsi="Times New Roman"/>
          <w:sz w:val="24"/>
          <w:szCs w:val="24"/>
        </w:rPr>
        <w:t>для</w:t>
      </w:r>
      <w:proofErr w:type="gramEnd"/>
      <w:r w:rsidRPr="007A273C">
        <w:rPr>
          <w:rFonts w:ascii="Times New Roman" w:hAnsi="Times New Roman"/>
          <w:sz w:val="24"/>
          <w:szCs w:val="24"/>
        </w:rPr>
        <w:t>:</w:t>
      </w:r>
    </w:p>
    <w:p w:rsidR="00712543" w:rsidRPr="007A273C" w:rsidRDefault="00712543" w:rsidP="00712543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A273C">
        <w:rPr>
          <w:rFonts w:ascii="Times New Roman" w:hAnsi="Times New Roman"/>
          <w:sz w:val="24"/>
          <w:szCs w:val="24"/>
        </w:rPr>
        <w:t>выполнения расчетов по формулам, для составления формул, выражающих зависимости между реальными величинами; для нахождения нужной формулы в справочных материалах;</w:t>
      </w:r>
    </w:p>
    <w:p w:rsidR="00712543" w:rsidRPr="007A273C" w:rsidRDefault="00712543" w:rsidP="00712543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A273C">
        <w:rPr>
          <w:rFonts w:ascii="Times New Roman" w:hAnsi="Times New Roman"/>
          <w:sz w:val="24"/>
          <w:szCs w:val="24"/>
        </w:rPr>
        <w:t xml:space="preserve">моделирования практических ситуаций и </w:t>
      </w:r>
      <w:proofErr w:type="gramStart"/>
      <w:r w:rsidRPr="007A273C">
        <w:rPr>
          <w:rFonts w:ascii="Times New Roman" w:hAnsi="Times New Roman"/>
          <w:sz w:val="24"/>
          <w:szCs w:val="24"/>
        </w:rPr>
        <w:t>исследовании</w:t>
      </w:r>
      <w:proofErr w:type="gramEnd"/>
      <w:r w:rsidRPr="007A273C">
        <w:rPr>
          <w:rFonts w:ascii="Times New Roman" w:hAnsi="Times New Roman"/>
          <w:sz w:val="24"/>
          <w:szCs w:val="24"/>
        </w:rPr>
        <w:t xml:space="preserve"> построенных моделей с использованием аппарата алгебры; </w:t>
      </w:r>
    </w:p>
    <w:p w:rsidR="00712543" w:rsidRPr="007A273C" w:rsidRDefault="00712543" w:rsidP="00712543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A273C">
        <w:rPr>
          <w:rFonts w:ascii="Times New Roman" w:hAnsi="Times New Roman"/>
          <w:sz w:val="24"/>
          <w:szCs w:val="24"/>
        </w:rPr>
        <w:lastRenderedPageBreak/>
        <w:t>описания зависимостей между физическими величинами соответствующими формулами, при исследовании несложных практических ситуаций;</w:t>
      </w:r>
    </w:p>
    <w:p w:rsidR="00712543" w:rsidRPr="007A273C" w:rsidRDefault="00712543" w:rsidP="00712543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A273C">
        <w:rPr>
          <w:rFonts w:ascii="Times New Roman" w:hAnsi="Times New Roman"/>
          <w:sz w:val="24"/>
          <w:szCs w:val="24"/>
        </w:rPr>
        <w:t>интерпретации графиков реальных зависимостей между величинами.</w:t>
      </w:r>
    </w:p>
    <w:p w:rsidR="00712543" w:rsidRPr="007A273C" w:rsidRDefault="00712543" w:rsidP="00712543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7A273C">
        <w:rPr>
          <w:rFonts w:ascii="Times New Roman" w:hAnsi="Times New Roman"/>
          <w:b/>
          <w:sz w:val="24"/>
          <w:szCs w:val="24"/>
        </w:rPr>
        <w:t>Элементы логики, комбинаторики, статистики и теории вероятностей</w:t>
      </w:r>
    </w:p>
    <w:p w:rsidR="00712543" w:rsidRPr="007A273C" w:rsidRDefault="00712543" w:rsidP="00712543">
      <w:pPr>
        <w:widowControl w:val="0"/>
        <w:ind w:left="567"/>
        <w:jc w:val="both"/>
        <w:rPr>
          <w:rFonts w:ascii="Times New Roman" w:hAnsi="Times New Roman"/>
          <w:sz w:val="24"/>
          <w:szCs w:val="24"/>
        </w:rPr>
      </w:pPr>
      <w:r w:rsidRPr="007A273C">
        <w:rPr>
          <w:rFonts w:ascii="Times New Roman" w:hAnsi="Times New Roman"/>
          <w:b/>
          <w:sz w:val="24"/>
          <w:szCs w:val="24"/>
        </w:rPr>
        <w:t>уметь</w:t>
      </w:r>
    </w:p>
    <w:p w:rsidR="00712543" w:rsidRPr="007A273C" w:rsidRDefault="00712543" w:rsidP="00712543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A273C">
        <w:rPr>
          <w:rFonts w:ascii="Times New Roman" w:hAnsi="Times New Roman"/>
          <w:sz w:val="24"/>
          <w:szCs w:val="24"/>
        </w:rPr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Pr="007A273C">
        <w:rPr>
          <w:rFonts w:ascii="Times New Roman" w:hAnsi="Times New Roman"/>
          <w:sz w:val="24"/>
          <w:szCs w:val="24"/>
        </w:rPr>
        <w:t>контрпримеры</w:t>
      </w:r>
      <w:proofErr w:type="spellEnd"/>
      <w:r w:rsidRPr="007A273C">
        <w:rPr>
          <w:rFonts w:ascii="Times New Roman" w:hAnsi="Times New Roman"/>
          <w:sz w:val="24"/>
          <w:szCs w:val="24"/>
        </w:rPr>
        <w:t xml:space="preserve"> для опровержения утверждений; </w:t>
      </w:r>
    </w:p>
    <w:p w:rsidR="00712543" w:rsidRPr="007A273C" w:rsidRDefault="00712543" w:rsidP="00712543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A273C">
        <w:rPr>
          <w:rFonts w:ascii="Times New Roman" w:hAnsi="Times New Roman"/>
          <w:sz w:val="24"/>
          <w:szCs w:val="24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712543" w:rsidRPr="007A273C" w:rsidRDefault="00712543" w:rsidP="00712543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A273C">
        <w:rPr>
          <w:rFonts w:ascii="Times New Roman" w:hAnsi="Times New Roman"/>
          <w:sz w:val="24"/>
          <w:szCs w:val="24"/>
        </w:rPr>
        <w:t xml:space="preserve">решать комбинаторные задачи путем систематического перебора возможных вариантов и с использованием правила умножения; </w:t>
      </w:r>
    </w:p>
    <w:p w:rsidR="00712543" w:rsidRPr="007A273C" w:rsidRDefault="00712543" w:rsidP="00712543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A273C">
        <w:rPr>
          <w:rFonts w:ascii="Times New Roman" w:hAnsi="Times New Roman"/>
          <w:sz w:val="24"/>
          <w:szCs w:val="24"/>
        </w:rPr>
        <w:t>вычислять средние значения результатов измерений;</w:t>
      </w:r>
    </w:p>
    <w:p w:rsidR="00712543" w:rsidRPr="007A273C" w:rsidRDefault="00712543" w:rsidP="00712543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A273C">
        <w:rPr>
          <w:rFonts w:ascii="Times New Roman" w:hAnsi="Times New Roman"/>
          <w:sz w:val="24"/>
          <w:szCs w:val="24"/>
        </w:rPr>
        <w:t>находить частоту события, используя собственные наблюдения и готовые статистические данные;</w:t>
      </w:r>
    </w:p>
    <w:p w:rsidR="00712543" w:rsidRPr="007A273C" w:rsidRDefault="00712543" w:rsidP="00712543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A273C">
        <w:rPr>
          <w:rFonts w:ascii="Times New Roman" w:hAnsi="Times New Roman"/>
          <w:sz w:val="24"/>
          <w:szCs w:val="24"/>
        </w:rPr>
        <w:t>находить вероятности случайных событий в простейших случаях;</w:t>
      </w:r>
    </w:p>
    <w:p w:rsidR="00712543" w:rsidRPr="007A273C" w:rsidRDefault="00712543" w:rsidP="00712543">
      <w:pPr>
        <w:widowControl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7A273C">
        <w:rPr>
          <w:rFonts w:ascii="Times New Roman" w:hAnsi="Times New Roman"/>
          <w:b/>
          <w:i/>
          <w:sz w:val="24"/>
          <w:szCs w:val="24"/>
        </w:rPr>
        <w:t xml:space="preserve">В результате изучения </w:t>
      </w:r>
      <w:r w:rsidRPr="007A273C">
        <w:rPr>
          <w:rFonts w:ascii="Times New Roman" w:hAnsi="Times New Roman"/>
          <w:b/>
          <w:i/>
          <w:sz w:val="24"/>
          <w:szCs w:val="24"/>
          <w:u w:val="single"/>
        </w:rPr>
        <w:t>геометрии</w:t>
      </w:r>
      <w:r w:rsidRPr="007A273C">
        <w:rPr>
          <w:rFonts w:ascii="Times New Roman" w:hAnsi="Times New Roman"/>
          <w:b/>
          <w:i/>
          <w:sz w:val="24"/>
          <w:szCs w:val="24"/>
        </w:rPr>
        <w:t xml:space="preserve"> ученик должен</w:t>
      </w:r>
    </w:p>
    <w:p w:rsidR="00712543" w:rsidRPr="007A273C" w:rsidRDefault="00712543" w:rsidP="00712543">
      <w:pPr>
        <w:widowControl w:val="0"/>
        <w:ind w:left="567"/>
        <w:jc w:val="both"/>
        <w:rPr>
          <w:rFonts w:ascii="Times New Roman" w:hAnsi="Times New Roman"/>
          <w:sz w:val="24"/>
          <w:szCs w:val="24"/>
        </w:rPr>
      </w:pPr>
      <w:r w:rsidRPr="007A273C">
        <w:rPr>
          <w:rFonts w:ascii="Times New Roman" w:hAnsi="Times New Roman"/>
          <w:b/>
          <w:sz w:val="24"/>
          <w:szCs w:val="24"/>
        </w:rPr>
        <w:t>уметь</w:t>
      </w:r>
    </w:p>
    <w:p w:rsidR="00712543" w:rsidRPr="007A273C" w:rsidRDefault="00712543" w:rsidP="00712543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A273C">
        <w:rPr>
          <w:rFonts w:ascii="Times New Roman" w:hAnsi="Times New Roman"/>
          <w:sz w:val="24"/>
          <w:szCs w:val="24"/>
        </w:rPr>
        <w:t>пользоваться геометрическим языком для описания предметов окружающего мира;</w:t>
      </w:r>
    </w:p>
    <w:p w:rsidR="00712543" w:rsidRPr="007A273C" w:rsidRDefault="00712543" w:rsidP="00712543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A273C">
        <w:rPr>
          <w:rFonts w:ascii="Times New Roman" w:hAnsi="Times New Roman"/>
          <w:sz w:val="24"/>
          <w:szCs w:val="24"/>
        </w:rPr>
        <w:t xml:space="preserve">распознавать геометрические фигуры, различать их взаимное расположение; </w:t>
      </w:r>
    </w:p>
    <w:p w:rsidR="00712543" w:rsidRPr="007A273C" w:rsidRDefault="00712543" w:rsidP="00712543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A273C">
        <w:rPr>
          <w:rFonts w:ascii="Times New Roman" w:hAnsi="Times New Roman"/>
          <w:sz w:val="24"/>
          <w:szCs w:val="24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712543" w:rsidRPr="007A273C" w:rsidRDefault="00712543" w:rsidP="00712543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A273C">
        <w:rPr>
          <w:rFonts w:ascii="Times New Roman" w:hAnsi="Times New Roman"/>
          <w:sz w:val="24"/>
          <w:szCs w:val="24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712543" w:rsidRPr="007A273C" w:rsidRDefault="00712543" w:rsidP="00712543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A273C">
        <w:rPr>
          <w:rFonts w:ascii="Times New Roman" w:hAnsi="Times New Roman"/>
          <w:sz w:val="24"/>
          <w:szCs w:val="24"/>
        </w:rPr>
        <w:t xml:space="preserve">в простейших случаях строить сечения и развертки пространственных тел; </w:t>
      </w:r>
    </w:p>
    <w:p w:rsidR="00712543" w:rsidRPr="007A273C" w:rsidRDefault="00712543" w:rsidP="00712543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A273C">
        <w:rPr>
          <w:rFonts w:ascii="Times New Roman" w:hAnsi="Times New Roman"/>
          <w:sz w:val="24"/>
          <w:szCs w:val="24"/>
        </w:rPr>
        <w:t>вычислять значения геометрических величин (длин, углов, площадей, объемов);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  <w:proofErr w:type="gramEnd"/>
    </w:p>
    <w:p w:rsidR="00712543" w:rsidRPr="007A273C" w:rsidRDefault="00712543" w:rsidP="00712543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A273C">
        <w:rPr>
          <w:rFonts w:ascii="Times New Roman" w:hAnsi="Times New Roman"/>
          <w:sz w:val="24"/>
          <w:szCs w:val="24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аппарат, соображения симметрии;</w:t>
      </w:r>
    </w:p>
    <w:p w:rsidR="00712543" w:rsidRPr="007A273C" w:rsidRDefault="00712543" w:rsidP="00712543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A273C">
        <w:rPr>
          <w:rFonts w:ascii="Times New Roman" w:hAnsi="Times New Roman"/>
          <w:sz w:val="24"/>
          <w:szCs w:val="24"/>
        </w:rPr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712543" w:rsidRPr="007A273C" w:rsidRDefault="00712543" w:rsidP="00712543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A273C">
        <w:rPr>
          <w:rFonts w:ascii="Times New Roman" w:hAnsi="Times New Roman"/>
          <w:sz w:val="24"/>
          <w:szCs w:val="24"/>
        </w:rPr>
        <w:t>решать простейшие планиметрические задачи в пространстве;</w:t>
      </w:r>
    </w:p>
    <w:p w:rsidR="00712543" w:rsidRPr="007A273C" w:rsidRDefault="00712543" w:rsidP="00712543">
      <w:pPr>
        <w:widowControl w:val="0"/>
        <w:ind w:left="567"/>
        <w:jc w:val="both"/>
        <w:rPr>
          <w:rFonts w:ascii="Times New Roman" w:hAnsi="Times New Roman"/>
          <w:sz w:val="24"/>
          <w:szCs w:val="24"/>
        </w:rPr>
      </w:pPr>
      <w:r w:rsidRPr="007A273C">
        <w:rPr>
          <w:rFonts w:ascii="Times New Roman" w:hAnsi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7A273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A273C">
        <w:rPr>
          <w:rFonts w:ascii="Times New Roman" w:hAnsi="Times New Roman"/>
          <w:sz w:val="24"/>
          <w:szCs w:val="24"/>
        </w:rPr>
        <w:t>для</w:t>
      </w:r>
      <w:proofErr w:type="gramEnd"/>
      <w:r w:rsidRPr="007A273C">
        <w:rPr>
          <w:rFonts w:ascii="Times New Roman" w:hAnsi="Times New Roman"/>
          <w:sz w:val="24"/>
          <w:szCs w:val="24"/>
        </w:rPr>
        <w:t>:</w:t>
      </w:r>
    </w:p>
    <w:p w:rsidR="00712543" w:rsidRPr="007A273C" w:rsidRDefault="00712543" w:rsidP="00712543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A273C">
        <w:rPr>
          <w:rFonts w:ascii="Times New Roman" w:hAnsi="Times New Roman"/>
          <w:sz w:val="24"/>
          <w:szCs w:val="24"/>
        </w:rPr>
        <w:t>описания реальных ситуаций на языке геометрии;</w:t>
      </w:r>
    </w:p>
    <w:p w:rsidR="00712543" w:rsidRPr="007A273C" w:rsidRDefault="00712543" w:rsidP="00712543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A273C">
        <w:rPr>
          <w:rFonts w:ascii="Times New Roman" w:hAnsi="Times New Roman"/>
          <w:sz w:val="24"/>
          <w:szCs w:val="24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712543" w:rsidRPr="007A273C" w:rsidRDefault="00712543" w:rsidP="00712543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A273C">
        <w:rPr>
          <w:rFonts w:ascii="Times New Roman" w:hAnsi="Times New Roman"/>
          <w:sz w:val="24"/>
          <w:szCs w:val="24"/>
        </w:rPr>
        <w:t>построений геометрическими инструментами (линейка, угольник, циркуль, транспортир).</w:t>
      </w:r>
    </w:p>
    <w:p w:rsidR="008567F7" w:rsidRPr="007A273C" w:rsidRDefault="00712543" w:rsidP="008567F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A273C">
        <w:rPr>
          <w:rFonts w:ascii="Times New Roman" w:hAnsi="Times New Roman"/>
          <w:b/>
          <w:sz w:val="24"/>
          <w:szCs w:val="24"/>
        </w:rPr>
        <w:br w:type="page"/>
      </w:r>
    </w:p>
    <w:p w:rsidR="008567F7" w:rsidRPr="007A273C" w:rsidRDefault="008567F7" w:rsidP="008567F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A273C">
        <w:rPr>
          <w:rFonts w:ascii="Times New Roman" w:hAnsi="Times New Roman"/>
          <w:b/>
          <w:sz w:val="24"/>
          <w:szCs w:val="24"/>
        </w:rPr>
        <w:t>Содержание тем и тематическое планирование</w:t>
      </w:r>
    </w:p>
    <w:p w:rsidR="003B1D0B" w:rsidRPr="007A273C" w:rsidRDefault="003B1D0B" w:rsidP="007514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273C">
        <w:rPr>
          <w:rFonts w:ascii="Times New Roman" w:hAnsi="Times New Roman"/>
          <w:sz w:val="24"/>
          <w:szCs w:val="24"/>
        </w:rPr>
        <w:t xml:space="preserve">В соответствии с учебным планом образовательного учреждения программа рассчитана на 170 часов:  5 часов в неделю (102часа – алгебра, 68 часов - геометрия) </w:t>
      </w:r>
    </w:p>
    <w:p w:rsidR="008567F7" w:rsidRPr="007A273C" w:rsidRDefault="008567F7" w:rsidP="007514D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0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677"/>
        <w:gridCol w:w="851"/>
        <w:gridCol w:w="3260"/>
        <w:gridCol w:w="709"/>
      </w:tblGrid>
      <w:tr w:rsidR="007A273C" w:rsidRPr="007A273C" w:rsidTr="002A42CF">
        <w:trPr>
          <w:trHeight w:val="952"/>
        </w:trPr>
        <w:tc>
          <w:tcPr>
            <w:tcW w:w="534" w:type="dxa"/>
          </w:tcPr>
          <w:p w:rsidR="002A42CF" w:rsidRPr="007A273C" w:rsidRDefault="002A42CF" w:rsidP="00772F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A273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7" w:type="dxa"/>
          </w:tcPr>
          <w:p w:rsidR="002A42CF" w:rsidRPr="007A273C" w:rsidRDefault="002A42CF" w:rsidP="00956C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73C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851" w:type="dxa"/>
          </w:tcPr>
          <w:p w:rsidR="002A42CF" w:rsidRPr="007A273C" w:rsidRDefault="002A42CF" w:rsidP="00772F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73C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260" w:type="dxa"/>
          </w:tcPr>
          <w:p w:rsidR="002A42CF" w:rsidRPr="007A273C" w:rsidRDefault="002A42CF" w:rsidP="006C21B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73C">
              <w:rPr>
                <w:rFonts w:ascii="Times New Roman" w:hAnsi="Times New Roman"/>
                <w:sz w:val="24"/>
                <w:szCs w:val="24"/>
              </w:rPr>
              <w:t>Основная цель</w:t>
            </w:r>
          </w:p>
        </w:tc>
        <w:tc>
          <w:tcPr>
            <w:tcW w:w="709" w:type="dxa"/>
          </w:tcPr>
          <w:p w:rsidR="002A42CF" w:rsidRPr="007A273C" w:rsidRDefault="002A42CF" w:rsidP="006C21B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73C">
              <w:rPr>
                <w:rFonts w:ascii="Times New Roman" w:hAnsi="Times New Roman"/>
                <w:b/>
                <w:sz w:val="24"/>
                <w:szCs w:val="24"/>
              </w:rPr>
              <w:t>Кол-во зачетов</w:t>
            </w:r>
          </w:p>
        </w:tc>
      </w:tr>
      <w:tr w:rsidR="007A273C" w:rsidRPr="007A273C" w:rsidTr="002A42CF">
        <w:tc>
          <w:tcPr>
            <w:tcW w:w="534" w:type="dxa"/>
          </w:tcPr>
          <w:p w:rsidR="002A42CF" w:rsidRPr="007A273C" w:rsidRDefault="002A42CF" w:rsidP="00772F0F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2A42CF" w:rsidRPr="007A273C" w:rsidRDefault="002A42CF" w:rsidP="00772F0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A273C">
              <w:rPr>
                <w:rFonts w:ascii="Times New Roman" w:hAnsi="Times New Roman"/>
                <w:b/>
                <w:sz w:val="24"/>
                <w:szCs w:val="24"/>
              </w:rPr>
              <w:t>Неравенства</w:t>
            </w:r>
          </w:p>
          <w:p w:rsidR="002A42CF" w:rsidRPr="007A273C" w:rsidRDefault="002A42CF" w:rsidP="00772F0F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273C">
              <w:rPr>
                <w:rFonts w:ascii="Times New Roman" w:hAnsi="Times New Roman"/>
                <w:sz w:val="24"/>
                <w:szCs w:val="24"/>
              </w:rPr>
              <w:t xml:space="preserve">Неравенство с одной переменной. Решение неравенства. Линейные неравенства с одной переменной и их системы. Квадратные неравенства. </w:t>
            </w:r>
            <w:r w:rsidRPr="007A273C">
              <w:rPr>
                <w:rFonts w:ascii="Times New Roman" w:hAnsi="Times New Roman"/>
                <w:i/>
                <w:sz w:val="24"/>
                <w:szCs w:val="24"/>
              </w:rPr>
              <w:t>Примеры решения дробно-линейных неравенств.</w:t>
            </w:r>
            <w:r w:rsidRPr="007A27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42CF" w:rsidRPr="007A273C" w:rsidRDefault="002A42CF" w:rsidP="00772F0F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273C">
              <w:rPr>
                <w:rFonts w:ascii="Times New Roman" w:hAnsi="Times New Roman"/>
                <w:sz w:val="24"/>
                <w:szCs w:val="24"/>
              </w:rPr>
              <w:t xml:space="preserve">Числовые неравенства и их свойства. </w:t>
            </w:r>
            <w:r w:rsidRPr="007A273C">
              <w:rPr>
                <w:rFonts w:ascii="Times New Roman" w:hAnsi="Times New Roman"/>
                <w:i/>
                <w:sz w:val="24"/>
                <w:szCs w:val="24"/>
              </w:rPr>
              <w:t>Доказательство числовых и алгебраических неравенств.</w:t>
            </w:r>
            <w:r w:rsidRPr="007A27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2A42CF" w:rsidRPr="007A273C" w:rsidRDefault="002A42CF" w:rsidP="00772F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A273C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:rsidR="002A42CF" w:rsidRPr="007A273C" w:rsidRDefault="002A42CF" w:rsidP="002A42CF">
            <w:pPr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273C">
              <w:rPr>
                <w:rFonts w:ascii="Times New Roman" w:hAnsi="Times New Roman"/>
                <w:sz w:val="24"/>
                <w:szCs w:val="24"/>
              </w:rPr>
              <w:t>Познакомить учащихся со свойствами числовых неравенств и их применением к решению задач (сравнение и оценка значений выражений, доказательство неравенств и др.); выработать умение решать линейные неравенства с одной переменной и их системы.</w:t>
            </w:r>
          </w:p>
        </w:tc>
        <w:tc>
          <w:tcPr>
            <w:tcW w:w="709" w:type="dxa"/>
          </w:tcPr>
          <w:p w:rsidR="002A42CF" w:rsidRPr="007A273C" w:rsidRDefault="002A42CF" w:rsidP="00772F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A273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A273C" w:rsidRPr="007A273C" w:rsidTr="002A42CF">
        <w:trPr>
          <w:trHeight w:val="2240"/>
        </w:trPr>
        <w:tc>
          <w:tcPr>
            <w:tcW w:w="534" w:type="dxa"/>
          </w:tcPr>
          <w:p w:rsidR="002A42CF" w:rsidRPr="007A273C" w:rsidRDefault="002A42CF" w:rsidP="00772F0F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42CF" w:rsidRPr="007A273C" w:rsidRDefault="002A42CF" w:rsidP="00772F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A273C">
              <w:rPr>
                <w:rFonts w:ascii="Times New Roman" w:hAnsi="Times New Roman"/>
                <w:b/>
                <w:sz w:val="24"/>
                <w:szCs w:val="24"/>
              </w:rPr>
              <w:t>Квадратичная функция</w:t>
            </w:r>
          </w:p>
          <w:p w:rsidR="002A42CF" w:rsidRPr="007A273C" w:rsidRDefault="002A42CF" w:rsidP="00772F0F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273C">
              <w:rPr>
                <w:rFonts w:ascii="Times New Roman" w:hAnsi="Times New Roman"/>
                <w:sz w:val="24"/>
                <w:szCs w:val="24"/>
              </w:rPr>
              <w:t>Квадратичная функция, ее график, парабола. Координаты вершины параболы, ось симметрии. Использование графиков функций для решения уравнений и систем.</w:t>
            </w:r>
          </w:p>
          <w:p w:rsidR="002A42CF" w:rsidRPr="007A273C" w:rsidRDefault="002A42CF" w:rsidP="00772F0F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A273C">
              <w:rPr>
                <w:rFonts w:ascii="Times New Roman" w:hAnsi="Times New Roman"/>
                <w:sz w:val="24"/>
                <w:szCs w:val="24"/>
              </w:rPr>
              <w:t xml:space="preserve">Примеры графических зависимостей, отражающих реальные процессы.  Параллельный перенос графиков вдоль осей координат и </w:t>
            </w:r>
            <w:r w:rsidRPr="007A273C">
              <w:rPr>
                <w:rFonts w:ascii="Times New Roman" w:hAnsi="Times New Roman"/>
                <w:i/>
                <w:sz w:val="24"/>
                <w:szCs w:val="24"/>
              </w:rPr>
              <w:t>симметрия относительно осей</w:t>
            </w:r>
            <w:r w:rsidRPr="007A27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A42CF" w:rsidRPr="007A273C" w:rsidRDefault="002A42CF" w:rsidP="00772F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A273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2A42CF" w:rsidRPr="007A273C" w:rsidRDefault="002A42CF" w:rsidP="002A42C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A273C">
              <w:rPr>
                <w:rFonts w:ascii="Times New Roman" w:hAnsi="Times New Roman"/>
                <w:spacing w:val="5"/>
                <w:sz w:val="24"/>
                <w:szCs w:val="24"/>
              </w:rPr>
              <w:t>Познакомить учащихся с квадратичной функцией как с математической моделью, описывающей многие зависимости между реальными величинами; научить строить график квадратичной функции и читать по графику ее свойства; сформировать умение использовать графические представления для решения квадратных неравенств.</w:t>
            </w:r>
          </w:p>
        </w:tc>
        <w:tc>
          <w:tcPr>
            <w:tcW w:w="709" w:type="dxa"/>
          </w:tcPr>
          <w:p w:rsidR="002A42CF" w:rsidRPr="007A273C" w:rsidRDefault="002A42CF" w:rsidP="00772F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A273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A273C" w:rsidRPr="007A273C" w:rsidTr="002A42CF">
        <w:tc>
          <w:tcPr>
            <w:tcW w:w="534" w:type="dxa"/>
          </w:tcPr>
          <w:p w:rsidR="002A42CF" w:rsidRPr="007A273C" w:rsidRDefault="002A42CF" w:rsidP="00772F0F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42CF" w:rsidRPr="007A273C" w:rsidRDefault="002A42CF" w:rsidP="00772F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A273C">
              <w:rPr>
                <w:rFonts w:ascii="Times New Roman" w:hAnsi="Times New Roman"/>
                <w:b/>
                <w:sz w:val="24"/>
                <w:szCs w:val="24"/>
              </w:rPr>
              <w:t>Уравнения и системы уравнений</w:t>
            </w:r>
          </w:p>
          <w:p w:rsidR="002A42CF" w:rsidRPr="007A273C" w:rsidRDefault="002A42CF" w:rsidP="00772F0F">
            <w:pPr>
              <w:pStyle w:val="a7"/>
              <w:widowControl w:val="0"/>
              <w:ind w:left="0" w:right="0" w:firstLine="0"/>
              <w:rPr>
                <w:b/>
                <w:szCs w:val="24"/>
              </w:rPr>
            </w:pPr>
            <w:r w:rsidRPr="007A273C">
              <w:rPr>
                <w:szCs w:val="24"/>
              </w:rPr>
              <w:t xml:space="preserve">Система уравнений; решение системы. Система двух линейных уравнений с двумя переменными; решение подстановкой и алгебраическим сложением. Уравнение с несколькими переменными. Примеры решения нелинейных систем. Примеры решения уравнений в целых числах. </w:t>
            </w:r>
          </w:p>
        </w:tc>
        <w:tc>
          <w:tcPr>
            <w:tcW w:w="851" w:type="dxa"/>
          </w:tcPr>
          <w:p w:rsidR="002A42CF" w:rsidRPr="007A273C" w:rsidRDefault="002A42CF" w:rsidP="00772F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A273C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3260" w:type="dxa"/>
          </w:tcPr>
          <w:p w:rsidR="002A42CF" w:rsidRPr="007A273C" w:rsidRDefault="002A42CF" w:rsidP="002A42C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A273C">
              <w:rPr>
                <w:rFonts w:ascii="Times New Roman" w:hAnsi="Times New Roman"/>
                <w:spacing w:val="5"/>
                <w:sz w:val="24"/>
                <w:szCs w:val="24"/>
              </w:rPr>
              <w:t xml:space="preserve">Систематизировать сведения о рациональных выражениях и уравнениях; познакомить учащихся с некоторыми приемами решения уравнений высших степеней, обучить решению дробных уравнений, развить умение решать системы нелинейных уравнений с двумя переменными, а также текстовые задачи; </w:t>
            </w:r>
            <w:r w:rsidRPr="007A273C">
              <w:rPr>
                <w:rFonts w:ascii="Times New Roman" w:hAnsi="Times New Roman"/>
                <w:spacing w:val="5"/>
                <w:sz w:val="24"/>
                <w:szCs w:val="24"/>
              </w:rPr>
              <w:lastRenderedPageBreak/>
              <w:t>познакомить с применением графиков для исследования и решения систем уравнений с двумя переменными и уравнений с одной переменной</w:t>
            </w:r>
            <w:proofErr w:type="gramEnd"/>
          </w:p>
        </w:tc>
        <w:tc>
          <w:tcPr>
            <w:tcW w:w="709" w:type="dxa"/>
          </w:tcPr>
          <w:p w:rsidR="002A42CF" w:rsidRPr="007A273C" w:rsidRDefault="002A42CF" w:rsidP="00772F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A27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</w:tr>
      <w:tr w:rsidR="007A273C" w:rsidRPr="007A273C" w:rsidTr="002A42CF">
        <w:trPr>
          <w:trHeight w:val="361"/>
        </w:trPr>
        <w:tc>
          <w:tcPr>
            <w:tcW w:w="534" w:type="dxa"/>
          </w:tcPr>
          <w:p w:rsidR="002A42CF" w:rsidRPr="007A273C" w:rsidRDefault="002A42CF" w:rsidP="00772F0F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42CF" w:rsidRPr="007A273C" w:rsidRDefault="002A42CF" w:rsidP="00772F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A273C">
              <w:rPr>
                <w:rFonts w:ascii="Times New Roman" w:hAnsi="Times New Roman"/>
                <w:b/>
                <w:sz w:val="24"/>
                <w:szCs w:val="24"/>
              </w:rPr>
              <w:t>Арифметическая и геометрическая прогрессии</w:t>
            </w:r>
          </w:p>
          <w:p w:rsidR="002A42CF" w:rsidRPr="007A273C" w:rsidRDefault="002A42CF" w:rsidP="00772F0F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273C">
              <w:rPr>
                <w:rFonts w:ascii="Times New Roman" w:hAnsi="Times New Roman"/>
                <w:sz w:val="24"/>
                <w:szCs w:val="24"/>
              </w:rPr>
              <w:t xml:space="preserve">Понятие последовательности. Арифметическая и геометрическая прогрессии. Формулы общего члена арифметической и геометрической прогрессий, суммы первых нескольких членов арифметической и геометрической прогрессий. </w:t>
            </w:r>
          </w:p>
          <w:p w:rsidR="002A42CF" w:rsidRPr="007A273C" w:rsidRDefault="002A42CF" w:rsidP="00772F0F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A273C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7A273C">
              <w:rPr>
                <w:rFonts w:ascii="Times New Roman" w:hAnsi="Times New Roman"/>
                <w:sz w:val="24"/>
                <w:szCs w:val="24"/>
              </w:rPr>
              <w:t>ложные проценты.</w:t>
            </w:r>
          </w:p>
        </w:tc>
        <w:tc>
          <w:tcPr>
            <w:tcW w:w="851" w:type="dxa"/>
          </w:tcPr>
          <w:p w:rsidR="002A42CF" w:rsidRPr="007A273C" w:rsidRDefault="002A42CF" w:rsidP="00772F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A273C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2A42CF" w:rsidRPr="007A273C" w:rsidRDefault="002A42CF" w:rsidP="002A42C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A273C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Расширить представления учащихся о </w:t>
            </w:r>
            <w:r w:rsidRPr="007A273C">
              <w:rPr>
                <w:rFonts w:ascii="Times New Roman" w:hAnsi="Times New Roman"/>
                <w:spacing w:val="4"/>
                <w:sz w:val="24"/>
                <w:szCs w:val="24"/>
              </w:rPr>
              <w:t>числовых последовательностях; изучить свойства арифметиче</w:t>
            </w:r>
            <w:r w:rsidRPr="007A273C">
              <w:rPr>
                <w:rFonts w:ascii="Times New Roman" w:hAnsi="Times New Roman"/>
                <w:spacing w:val="3"/>
                <w:sz w:val="24"/>
                <w:szCs w:val="24"/>
              </w:rPr>
              <w:t>ской и геометрической прогрессий; развить умение решать зада</w:t>
            </w:r>
            <w:r w:rsidRPr="007A273C">
              <w:rPr>
                <w:rFonts w:ascii="Times New Roman" w:hAnsi="Times New Roman"/>
                <w:spacing w:val="6"/>
                <w:sz w:val="24"/>
                <w:szCs w:val="24"/>
              </w:rPr>
              <w:t>чи на проценты.</w:t>
            </w:r>
          </w:p>
        </w:tc>
        <w:tc>
          <w:tcPr>
            <w:tcW w:w="709" w:type="dxa"/>
          </w:tcPr>
          <w:p w:rsidR="002A42CF" w:rsidRPr="007A273C" w:rsidRDefault="002A42CF" w:rsidP="00772F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A273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A273C" w:rsidRPr="007A273C" w:rsidTr="002A42CF">
        <w:tc>
          <w:tcPr>
            <w:tcW w:w="534" w:type="dxa"/>
          </w:tcPr>
          <w:p w:rsidR="002A42CF" w:rsidRPr="007A273C" w:rsidRDefault="002A42CF" w:rsidP="00772F0F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42CF" w:rsidRPr="007A273C" w:rsidRDefault="002A42CF" w:rsidP="00772F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A273C">
              <w:rPr>
                <w:rFonts w:ascii="Times New Roman" w:hAnsi="Times New Roman"/>
                <w:b/>
                <w:sz w:val="24"/>
                <w:szCs w:val="24"/>
              </w:rPr>
              <w:t>Статистические исследования</w:t>
            </w:r>
          </w:p>
          <w:p w:rsidR="002A42CF" w:rsidRPr="007A273C" w:rsidRDefault="002A42CF" w:rsidP="00772F0F">
            <w:pPr>
              <w:pStyle w:val="a7"/>
              <w:widowControl w:val="0"/>
              <w:ind w:left="0" w:right="0" w:firstLine="0"/>
              <w:jc w:val="left"/>
              <w:rPr>
                <w:szCs w:val="24"/>
              </w:rPr>
            </w:pPr>
            <w:r w:rsidRPr="007A273C">
              <w:rPr>
                <w:szCs w:val="24"/>
              </w:rPr>
              <w:t xml:space="preserve">Примеры решения комбинаторных задач: перебор вариантов, правило умножения. </w:t>
            </w:r>
          </w:p>
          <w:p w:rsidR="002A42CF" w:rsidRPr="007A273C" w:rsidRDefault="002A42CF" w:rsidP="00772F0F">
            <w:pPr>
              <w:pStyle w:val="a7"/>
              <w:widowControl w:val="0"/>
              <w:ind w:left="0" w:right="0" w:firstLine="0"/>
              <w:jc w:val="left"/>
              <w:rPr>
                <w:b/>
                <w:szCs w:val="24"/>
              </w:rPr>
            </w:pPr>
            <w:r w:rsidRPr="007A273C">
              <w:rPr>
                <w:szCs w:val="24"/>
              </w:rPr>
              <w:t xml:space="preserve"> Представление данных в виде таблиц, диаграмм, графиков. </w:t>
            </w:r>
            <w:proofErr w:type="gramStart"/>
            <w:r w:rsidRPr="007A273C">
              <w:rPr>
                <w:szCs w:val="24"/>
              </w:rPr>
              <w:t>Средние</w:t>
            </w:r>
            <w:proofErr w:type="gramEnd"/>
            <w:r w:rsidRPr="007A273C">
              <w:rPr>
                <w:szCs w:val="24"/>
              </w:rPr>
              <w:t xml:space="preserve"> результатов измерений. Понятие о статистическом выводе на основе выборки.</w:t>
            </w:r>
          </w:p>
          <w:p w:rsidR="002A42CF" w:rsidRPr="007A273C" w:rsidRDefault="002A42CF" w:rsidP="00772F0F">
            <w:pPr>
              <w:pStyle w:val="a7"/>
              <w:widowControl w:val="0"/>
              <w:ind w:left="0" w:right="0" w:firstLine="0"/>
              <w:jc w:val="left"/>
              <w:rPr>
                <w:szCs w:val="24"/>
              </w:rPr>
            </w:pPr>
            <w:r w:rsidRPr="007A273C">
              <w:rPr>
                <w:szCs w:val="24"/>
              </w:rPr>
              <w:t>Понятие и примеры случайных событий.</w:t>
            </w:r>
          </w:p>
          <w:p w:rsidR="002A42CF" w:rsidRPr="007A273C" w:rsidRDefault="002A42CF" w:rsidP="00772F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A273C">
              <w:rPr>
                <w:rFonts w:ascii="Times New Roman" w:hAnsi="Times New Roman"/>
                <w:sz w:val="24"/>
                <w:szCs w:val="24"/>
              </w:rPr>
              <w:t>Частота события, вероятность. Равновозможные события и подсчет их вероятности. Представление о геометрической вероятности</w:t>
            </w:r>
          </w:p>
        </w:tc>
        <w:tc>
          <w:tcPr>
            <w:tcW w:w="851" w:type="dxa"/>
          </w:tcPr>
          <w:p w:rsidR="002A42CF" w:rsidRPr="007A273C" w:rsidRDefault="002A42CF" w:rsidP="00772F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A273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2A42CF" w:rsidRPr="007A273C" w:rsidRDefault="002A42CF" w:rsidP="002A42C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A273C">
              <w:rPr>
                <w:rFonts w:ascii="Times New Roman" w:hAnsi="Times New Roman"/>
                <w:spacing w:val="9"/>
                <w:sz w:val="24"/>
                <w:szCs w:val="24"/>
              </w:rPr>
              <w:t>Сформировать представление о стати</w:t>
            </w:r>
            <w:r w:rsidRPr="007A273C">
              <w:rPr>
                <w:rFonts w:ascii="Times New Roman" w:hAnsi="Times New Roman"/>
                <w:spacing w:val="1"/>
                <w:sz w:val="24"/>
                <w:szCs w:val="24"/>
              </w:rPr>
              <w:t>стических исследованиях, обработке данных и интерпретации результатов</w:t>
            </w:r>
          </w:p>
        </w:tc>
        <w:tc>
          <w:tcPr>
            <w:tcW w:w="709" w:type="dxa"/>
          </w:tcPr>
          <w:p w:rsidR="002A42CF" w:rsidRPr="007A273C" w:rsidRDefault="002A42CF" w:rsidP="00772F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273C" w:rsidRPr="007A273C" w:rsidTr="002A42CF">
        <w:tc>
          <w:tcPr>
            <w:tcW w:w="534" w:type="dxa"/>
          </w:tcPr>
          <w:p w:rsidR="002A42CF" w:rsidRPr="007A273C" w:rsidRDefault="002A42CF" w:rsidP="00772F0F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42CF" w:rsidRPr="007A273C" w:rsidRDefault="002A42CF" w:rsidP="00772F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A273C">
              <w:rPr>
                <w:rFonts w:ascii="Times New Roman" w:hAnsi="Times New Roman"/>
                <w:b/>
                <w:sz w:val="24"/>
                <w:szCs w:val="24"/>
              </w:rPr>
              <w:t xml:space="preserve">Векторы. </w:t>
            </w:r>
          </w:p>
          <w:p w:rsidR="002A42CF" w:rsidRPr="007A273C" w:rsidRDefault="002A42CF" w:rsidP="00772F0F">
            <w:pPr>
              <w:pStyle w:val="a5"/>
              <w:widowControl w:val="0"/>
              <w:ind w:left="0" w:firstLine="0"/>
              <w:rPr>
                <w:szCs w:val="24"/>
              </w:rPr>
            </w:pPr>
            <w:r w:rsidRPr="007A273C">
              <w:rPr>
                <w:szCs w:val="24"/>
              </w:rPr>
              <w:t xml:space="preserve">Вектор. Длина (модуль) вектора. Координаты вектора. Равенство векторов. Операции над векторами: умножение на число, сложение, разложение. </w:t>
            </w:r>
          </w:p>
        </w:tc>
        <w:tc>
          <w:tcPr>
            <w:tcW w:w="851" w:type="dxa"/>
          </w:tcPr>
          <w:p w:rsidR="002A42CF" w:rsidRPr="007A273C" w:rsidRDefault="002A42CF" w:rsidP="00772F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273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2A42CF" w:rsidRPr="007A273C" w:rsidRDefault="002A42CF" w:rsidP="00772F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273C">
              <w:rPr>
                <w:rFonts w:ascii="Times New Roman" w:hAnsi="Times New Roman"/>
                <w:sz w:val="24"/>
                <w:szCs w:val="24"/>
              </w:rPr>
              <w:t xml:space="preserve">Научить учащихся выполнять действия над векторами как направленными отрезками, что важно для применения векторов </w:t>
            </w:r>
            <w:proofErr w:type="gramStart"/>
            <w:r w:rsidRPr="007A273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A273C">
              <w:rPr>
                <w:rFonts w:ascii="Times New Roman" w:hAnsi="Times New Roman"/>
                <w:sz w:val="24"/>
                <w:szCs w:val="24"/>
              </w:rPr>
              <w:t xml:space="preserve"> физик</w:t>
            </w:r>
          </w:p>
        </w:tc>
        <w:tc>
          <w:tcPr>
            <w:tcW w:w="709" w:type="dxa"/>
          </w:tcPr>
          <w:p w:rsidR="002A42CF" w:rsidRPr="007A273C" w:rsidRDefault="002A42CF" w:rsidP="00772F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73C" w:rsidRPr="007A273C" w:rsidTr="002A42CF">
        <w:tc>
          <w:tcPr>
            <w:tcW w:w="534" w:type="dxa"/>
          </w:tcPr>
          <w:p w:rsidR="002A42CF" w:rsidRPr="007A273C" w:rsidRDefault="002A42CF" w:rsidP="00772F0F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42CF" w:rsidRPr="007A273C" w:rsidRDefault="002A42CF" w:rsidP="00772F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273C">
              <w:rPr>
                <w:rFonts w:ascii="Times New Roman" w:hAnsi="Times New Roman"/>
                <w:b/>
                <w:sz w:val="24"/>
                <w:szCs w:val="24"/>
              </w:rPr>
              <w:t>Метод координат</w:t>
            </w:r>
            <w:r w:rsidRPr="007A27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42CF" w:rsidRPr="007A273C" w:rsidRDefault="002A42CF" w:rsidP="00772F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273C">
              <w:rPr>
                <w:rFonts w:ascii="Times New Roman" w:hAnsi="Times New Roman"/>
                <w:sz w:val="24"/>
                <w:szCs w:val="24"/>
              </w:rPr>
              <w:t>Координаты вектора. Простейшие задачи в координатах. Уравнения окружности и прямой.</w:t>
            </w:r>
          </w:p>
        </w:tc>
        <w:tc>
          <w:tcPr>
            <w:tcW w:w="851" w:type="dxa"/>
          </w:tcPr>
          <w:p w:rsidR="002A42CF" w:rsidRPr="007A273C" w:rsidRDefault="002A42CF" w:rsidP="00772F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273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2A42CF" w:rsidRPr="007A273C" w:rsidRDefault="008567F7" w:rsidP="00772F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273C">
              <w:rPr>
                <w:rFonts w:ascii="Times New Roman" w:hAnsi="Times New Roman"/>
                <w:sz w:val="24"/>
                <w:szCs w:val="24"/>
              </w:rPr>
              <w:t>Познакомить с использованием векторов и метода координат при решении геометрических задач.</w:t>
            </w:r>
          </w:p>
        </w:tc>
        <w:tc>
          <w:tcPr>
            <w:tcW w:w="709" w:type="dxa"/>
          </w:tcPr>
          <w:p w:rsidR="002A42CF" w:rsidRPr="007A273C" w:rsidRDefault="002A42CF" w:rsidP="00772F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27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273C" w:rsidRPr="007A273C" w:rsidTr="002A42CF">
        <w:tc>
          <w:tcPr>
            <w:tcW w:w="534" w:type="dxa"/>
          </w:tcPr>
          <w:p w:rsidR="002A42CF" w:rsidRPr="007A273C" w:rsidRDefault="002A42CF" w:rsidP="00772F0F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42CF" w:rsidRPr="007A273C" w:rsidRDefault="002A42CF" w:rsidP="00772F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273C">
              <w:rPr>
                <w:rFonts w:ascii="Times New Roman" w:hAnsi="Times New Roman"/>
                <w:b/>
                <w:sz w:val="24"/>
                <w:szCs w:val="24"/>
              </w:rPr>
              <w:t>Соотношения между сторонами и углами треугольника</w:t>
            </w:r>
            <w:r w:rsidRPr="007A273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A42CF" w:rsidRPr="007A273C" w:rsidRDefault="002A42CF" w:rsidP="00772F0F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273C">
              <w:rPr>
                <w:rFonts w:ascii="Times New Roman" w:hAnsi="Times New Roman"/>
                <w:sz w:val="24"/>
                <w:szCs w:val="24"/>
              </w:rPr>
              <w:t>Теорема косинусов и теорема синусов; примеры их применения для вычисления элементов треугольника.</w:t>
            </w:r>
            <w:r w:rsidRPr="007A273C">
              <w:rPr>
                <w:szCs w:val="24"/>
              </w:rPr>
              <w:t xml:space="preserve"> </w:t>
            </w:r>
            <w:r w:rsidRPr="007A273C">
              <w:rPr>
                <w:rFonts w:ascii="Times New Roman" w:hAnsi="Times New Roman"/>
                <w:sz w:val="24"/>
                <w:szCs w:val="24"/>
              </w:rPr>
              <w:t>Угол между векторами.</w:t>
            </w:r>
          </w:p>
          <w:p w:rsidR="002A42CF" w:rsidRPr="007A273C" w:rsidRDefault="002A42CF" w:rsidP="003B1D0B">
            <w:pPr>
              <w:pStyle w:val="a5"/>
              <w:widowControl w:val="0"/>
              <w:ind w:left="0" w:firstLine="0"/>
              <w:rPr>
                <w:szCs w:val="24"/>
              </w:rPr>
            </w:pPr>
            <w:r w:rsidRPr="007A273C">
              <w:rPr>
                <w:szCs w:val="24"/>
              </w:rPr>
              <w:t xml:space="preserve">Скалярное произведение. </w:t>
            </w:r>
          </w:p>
        </w:tc>
        <w:tc>
          <w:tcPr>
            <w:tcW w:w="851" w:type="dxa"/>
          </w:tcPr>
          <w:p w:rsidR="002A42CF" w:rsidRPr="007A273C" w:rsidRDefault="002A42CF" w:rsidP="00772F0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273C">
              <w:rPr>
                <w:rFonts w:ascii="Times New Roman" w:hAnsi="Times New Roman"/>
                <w:sz w:val="24"/>
                <w:szCs w:val="24"/>
              </w:rPr>
              <w:t>1</w:t>
            </w:r>
            <w:r w:rsidRPr="007A273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</w:tcPr>
          <w:p w:rsidR="002A42CF" w:rsidRPr="007A273C" w:rsidRDefault="008567F7" w:rsidP="00772F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273C">
              <w:rPr>
                <w:rFonts w:ascii="Times New Roman" w:hAnsi="Times New Roman"/>
                <w:sz w:val="24"/>
                <w:szCs w:val="24"/>
              </w:rPr>
              <w:t>Развить умение учащихся применять тригонометрический аппарат при решении геометрических задач</w:t>
            </w:r>
          </w:p>
        </w:tc>
        <w:tc>
          <w:tcPr>
            <w:tcW w:w="709" w:type="dxa"/>
          </w:tcPr>
          <w:p w:rsidR="002A42CF" w:rsidRPr="007A273C" w:rsidRDefault="002A42CF" w:rsidP="00772F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27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273C" w:rsidRPr="007A273C" w:rsidTr="002A42CF">
        <w:tc>
          <w:tcPr>
            <w:tcW w:w="534" w:type="dxa"/>
          </w:tcPr>
          <w:p w:rsidR="002A42CF" w:rsidRPr="007A273C" w:rsidRDefault="002A42CF" w:rsidP="00772F0F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42CF" w:rsidRPr="007A273C" w:rsidRDefault="002A42CF" w:rsidP="00772F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273C">
              <w:rPr>
                <w:rFonts w:ascii="Times New Roman" w:hAnsi="Times New Roman"/>
                <w:b/>
                <w:sz w:val="24"/>
                <w:szCs w:val="24"/>
              </w:rPr>
              <w:t>Длина окружности и площадь круга</w:t>
            </w:r>
            <w:r w:rsidRPr="007A27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67F7" w:rsidRPr="007A273C" w:rsidRDefault="002A42CF" w:rsidP="003B1D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27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Правильные многоугольники. </w:t>
            </w:r>
            <w:r w:rsidR="008567F7" w:rsidRPr="007A273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Окружности, описанная около правильного многоугольника </w:t>
            </w:r>
            <w:r w:rsidR="008567F7" w:rsidRPr="007A273C">
              <w:rPr>
                <w:rFonts w:ascii="Times New Roman" w:hAnsi="Times New Roman"/>
                <w:sz w:val="24"/>
                <w:szCs w:val="24"/>
              </w:rPr>
              <w:t>и вписанная в него. Построение правильных многоугольников.</w:t>
            </w:r>
          </w:p>
          <w:p w:rsidR="002A42CF" w:rsidRPr="007A273C" w:rsidRDefault="002A42CF" w:rsidP="003B1D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273C">
              <w:rPr>
                <w:rFonts w:ascii="Times New Roman" w:hAnsi="Times New Roman"/>
                <w:sz w:val="24"/>
                <w:szCs w:val="24"/>
              </w:rPr>
              <w:t>Длина окружности и площадь круга. Площадь сектора и длина дуги.</w:t>
            </w:r>
          </w:p>
        </w:tc>
        <w:tc>
          <w:tcPr>
            <w:tcW w:w="851" w:type="dxa"/>
          </w:tcPr>
          <w:p w:rsidR="002A42CF" w:rsidRPr="007A273C" w:rsidRDefault="002A42CF" w:rsidP="00772F0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273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7A273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60" w:type="dxa"/>
          </w:tcPr>
          <w:p w:rsidR="002A42CF" w:rsidRPr="007A273C" w:rsidRDefault="008567F7" w:rsidP="00772F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273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Расширить знание учащихся </w:t>
            </w:r>
            <w:r w:rsidRPr="007A273C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о многоугольниках; рассмотреть понятия </w:t>
            </w:r>
            <w:r w:rsidRPr="007A273C">
              <w:rPr>
                <w:rFonts w:ascii="Times New Roman" w:hAnsi="Times New Roman"/>
                <w:sz w:val="24"/>
                <w:szCs w:val="24"/>
              </w:rPr>
              <w:t>длины окружности и площади круга и формулы для их вычисления</w:t>
            </w:r>
          </w:p>
        </w:tc>
        <w:tc>
          <w:tcPr>
            <w:tcW w:w="709" w:type="dxa"/>
          </w:tcPr>
          <w:p w:rsidR="002A42CF" w:rsidRPr="007A273C" w:rsidRDefault="002A42CF" w:rsidP="00772F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273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7A273C" w:rsidRPr="007A273C" w:rsidTr="002A42CF">
        <w:tc>
          <w:tcPr>
            <w:tcW w:w="534" w:type="dxa"/>
          </w:tcPr>
          <w:p w:rsidR="002A42CF" w:rsidRPr="007A273C" w:rsidRDefault="002A42CF" w:rsidP="00772F0F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42CF" w:rsidRPr="007A273C" w:rsidRDefault="002A42CF" w:rsidP="00772F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A273C">
              <w:rPr>
                <w:rFonts w:ascii="Times New Roman" w:hAnsi="Times New Roman"/>
                <w:b/>
                <w:sz w:val="24"/>
                <w:szCs w:val="24"/>
              </w:rPr>
              <w:t>Движения</w:t>
            </w:r>
          </w:p>
          <w:p w:rsidR="002A42CF" w:rsidRPr="007A273C" w:rsidRDefault="002A42CF" w:rsidP="00772F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273C">
              <w:rPr>
                <w:rFonts w:ascii="Times New Roman" w:hAnsi="Times New Roman"/>
                <w:sz w:val="24"/>
                <w:szCs w:val="24"/>
              </w:rPr>
              <w:t>Примеры движений фигур. Симметрия фигур. Осевая симметрия и параллельный перенос. Поворот и центральная симметрия</w:t>
            </w:r>
          </w:p>
        </w:tc>
        <w:tc>
          <w:tcPr>
            <w:tcW w:w="851" w:type="dxa"/>
          </w:tcPr>
          <w:p w:rsidR="002A42CF" w:rsidRPr="007A273C" w:rsidRDefault="002A42CF" w:rsidP="00772F0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273C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260" w:type="dxa"/>
          </w:tcPr>
          <w:p w:rsidR="002A42CF" w:rsidRPr="007A273C" w:rsidRDefault="008567F7" w:rsidP="00856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273C">
              <w:rPr>
                <w:rFonts w:ascii="Times New Roman" w:hAnsi="Times New Roman"/>
                <w:sz w:val="24"/>
                <w:szCs w:val="24"/>
              </w:rPr>
              <w:t xml:space="preserve">Познакомить учащихся с понятием движения и его свойствами, с основными видами движений, </w:t>
            </w:r>
            <w:proofErr w:type="gramStart"/>
            <w:r w:rsidRPr="007A273C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7A273C">
              <w:rPr>
                <w:rFonts w:ascii="Times New Roman" w:hAnsi="Times New Roman"/>
                <w:sz w:val="24"/>
                <w:szCs w:val="24"/>
              </w:rPr>
              <w:t xml:space="preserve"> взаимоотношениями наложений и движений.</w:t>
            </w:r>
          </w:p>
        </w:tc>
        <w:tc>
          <w:tcPr>
            <w:tcW w:w="709" w:type="dxa"/>
          </w:tcPr>
          <w:p w:rsidR="002A42CF" w:rsidRPr="007A273C" w:rsidRDefault="002A42CF" w:rsidP="00772F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27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273C" w:rsidRPr="007A273C" w:rsidTr="002A42CF">
        <w:tc>
          <w:tcPr>
            <w:tcW w:w="534" w:type="dxa"/>
          </w:tcPr>
          <w:p w:rsidR="002A42CF" w:rsidRPr="007A273C" w:rsidRDefault="002A42CF" w:rsidP="00772F0F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42CF" w:rsidRPr="007A273C" w:rsidRDefault="002A42CF" w:rsidP="00772F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273C">
              <w:rPr>
                <w:rFonts w:ascii="Times New Roman" w:hAnsi="Times New Roman"/>
                <w:sz w:val="24"/>
                <w:szCs w:val="24"/>
              </w:rPr>
              <w:t>Начальные сведения из стереометрии</w:t>
            </w:r>
            <w:r w:rsidR="008567F7" w:rsidRPr="007A27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42CF" w:rsidRPr="007A273C" w:rsidRDefault="008567F7" w:rsidP="00EE0C05">
            <w:pPr>
              <w:shd w:val="clear" w:color="auto" w:fill="FFFFFF"/>
              <w:jc w:val="both"/>
              <w:rPr>
                <w:szCs w:val="24"/>
              </w:rPr>
            </w:pPr>
            <w:r w:rsidRPr="007A273C">
              <w:rPr>
                <w:rFonts w:ascii="Times New Roman" w:hAnsi="Times New Roman"/>
                <w:sz w:val="24"/>
                <w:szCs w:val="24"/>
              </w:rPr>
              <w:t>Предмет стереометрии. Геометрические тела и поверхности. Многогранники: призма, параллелепипед, пирамида, формулы для вычисления их объемов. Тела и поверхности вращения: цилиндр, конус, сфера, шар, формулы для вычисления их площадей поверхностей и объемов.</w:t>
            </w:r>
          </w:p>
        </w:tc>
        <w:tc>
          <w:tcPr>
            <w:tcW w:w="851" w:type="dxa"/>
          </w:tcPr>
          <w:p w:rsidR="002A42CF" w:rsidRPr="007A273C" w:rsidRDefault="002A42CF" w:rsidP="00772F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273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2A42CF" w:rsidRPr="007A273C" w:rsidRDefault="008567F7" w:rsidP="00856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273C">
              <w:rPr>
                <w:rFonts w:ascii="Times New Roman" w:hAnsi="Times New Roman"/>
                <w:sz w:val="24"/>
                <w:szCs w:val="24"/>
              </w:rPr>
              <w:t>Дать начальное представление о телах и поверхностях в пространстве; познакомить учащихся с основными формулами для вычисления площадей поверхностей и объемов тел</w:t>
            </w:r>
          </w:p>
        </w:tc>
        <w:tc>
          <w:tcPr>
            <w:tcW w:w="709" w:type="dxa"/>
          </w:tcPr>
          <w:p w:rsidR="002A42CF" w:rsidRPr="007A273C" w:rsidRDefault="002A42CF" w:rsidP="00772F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73C" w:rsidRPr="007A273C" w:rsidTr="002A42CF">
        <w:tc>
          <w:tcPr>
            <w:tcW w:w="534" w:type="dxa"/>
          </w:tcPr>
          <w:p w:rsidR="002A42CF" w:rsidRPr="007A273C" w:rsidRDefault="002A42CF" w:rsidP="00772F0F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42CF" w:rsidRPr="007A273C" w:rsidRDefault="002A42CF" w:rsidP="00772F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273C">
              <w:rPr>
                <w:rFonts w:ascii="Times New Roman" w:hAnsi="Times New Roman"/>
                <w:sz w:val="24"/>
                <w:szCs w:val="24"/>
              </w:rPr>
              <w:t>Об аксиомах планиметрии</w:t>
            </w:r>
          </w:p>
        </w:tc>
        <w:tc>
          <w:tcPr>
            <w:tcW w:w="851" w:type="dxa"/>
          </w:tcPr>
          <w:p w:rsidR="002A42CF" w:rsidRPr="007A273C" w:rsidRDefault="002A42CF" w:rsidP="00772F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27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2A42CF" w:rsidRPr="007A273C" w:rsidRDefault="002A42CF" w:rsidP="00772F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A42CF" w:rsidRPr="007A273C" w:rsidRDefault="002A42CF" w:rsidP="00772F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73C" w:rsidRPr="007A273C" w:rsidTr="002A42CF">
        <w:tc>
          <w:tcPr>
            <w:tcW w:w="534" w:type="dxa"/>
          </w:tcPr>
          <w:p w:rsidR="002A42CF" w:rsidRPr="007A273C" w:rsidRDefault="002A42CF" w:rsidP="00772F0F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42CF" w:rsidRPr="007A273C" w:rsidRDefault="002A42CF" w:rsidP="00772F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A273C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851" w:type="dxa"/>
          </w:tcPr>
          <w:p w:rsidR="002A42CF" w:rsidRPr="007A273C" w:rsidRDefault="002A42CF" w:rsidP="00772F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A273C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3260" w:type="dxa"/>
          </w:tcPr>
          <w:p w:rsidR="002A42CF" w:rsidRPr="007A273C" w:rsidRDefault="002A42CF" w:rsidP="00772F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42CF" w:rsidRPr="007A273C" w:rsidRDefault="002A42CF" w:rsidP="00772F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273C" w:rsidRPr="007A273C" w:rsidTr="002A42CF">
        <w:tc>
          <w:tcPr>
            <w:tcW w:w="534" w:type="dxa"/>
          </w:tcPr>
          <w:p w:rsidR="002A42CF" w:rsidRPr="007A273C" w:rsidRDefault="002A42CF" w:rsidP="003B1D0B">
            <w:pPr>
              <w:pStyle w:val="a3"/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A42CF" w:rsidRPr="007A273C" w:rsidRDefault="002A42CF" w:rsidP="00772F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A273C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2A42CF" w:rsidRPr="007A273C" w:rsidRDefault="002A42CF" w:rsidP="00772F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A273C"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  <w:tc>
          <w:tcPr>
            <w:tcW w:w="3260" w:type="dxa"/>
          </w:tcPr>
          <w:p w:rsidR="002A42CF" w:rsidRPr="007A273C" w:rsidRDefault="002A42CF" w:rsidP="00772F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42CF" w:rsidRPr="007A273C" w:rsidRDefault="002A42CF" w:rsidP="00772F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A273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</w:tbl>
    <w:p w:rsidR="005E31B4" w:rsidRPr="007A273C" w:rsidRDefault="005E31B4" w:rsidP="007514D2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B1D0B" w:rsidRPr="007A273C" w:rsidRDefault="003B1D0B" w:rsidP="007514D2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254796" w:rsidRPr="007A273C" w:rsidRDefault="00254796" w:rsidP="00D22C8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22C86" w:rsidRPr="007A273C" w:rsidRDefault="00D22C86" w:rsidP="00D22C86">
      <w:pPr>
        <w:pStyle w:val="1"/>
        <w:spacing w:before="0" w:after="0" w:line="276" w:lineRule="auto"/>
        <w:jc w:val="both"/>
        <w:rPr>
          <w:rStyle w:val="aa"/>
          <w:rFonts w:ascii="Times New Roman" w:hAnsi="Times New Roman" w:cs="Times New Roman"/>
          <w:bCs w:val="0"/>
          <w:sz w:val="24"/>
          <w:szCs w:val="24"/>
        </w:rPr>
      </w:pPr>
      <w:r w:rsidRPr="007A273C">
        <w:rPr>
          <w:rStyle w:val="aa"/>
          <w:rFonts w:ascii="Times New Roman" w:hAnsi="Times New Roman" w:cs="Times New Roman"/>
          <w:bCs w:val="0"/>
          <w:sz w:val="24"/>
          <w:szCs w:val="24"/>
        </w:rPr>
        <w:t>Материально-техническое оснащение курса</w:t>
      </w:r>
    </w:p>
    <w:p w:rsidR="00D22C86" w:rsidRPr="007A273C" w:rsidRDefault="00D22C86" w:rsidP="00D22C86">
      <w:pPr>
        <w:pStyle w:val="1"/>
        <w:numPr>
          <w:ilvl w:val="0"/>
          <w:numId w:val="7"/>
        </w:numPr>
        <w:tabs>
          <w:tab w:val="left" w:pos="0"/>
        </w:tabs>
        <w:spacing w:before="0" w:after="0" w:line="276" w:lineRule="auto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7A273C">
        <w:rPr>
          <w:rStyle w:val="aa"/>
          <w:rFonts w:ascii="Times New Roman" w:hAnsi="Times New Roman" w:cs="Times New Roman"/>
          <w:b w:val="0"/>
          <w:sz w:val="24"/>
          <w:szCs w:val="24"/>
        </w:rPr>
        <w:t>Персональный компьютер, подключенный к интернету.</w:t>
      </w:r>
    </w:p>
    <w:p w:rsidR="00D22C86" w:rsidRPr="007A273C" w:rsidRDefault="00D22C86" w:rsidP="00D22C86">
      <w:pPr>
        <w:pStyle w:val="1"/>
        <w:numPr>
          <w:ilvl w:val="0"/>
          <w:numId w:val="7"/>
        </w:numPr>
        <w:tabs>
          <w:tab w:val="left" w:pos="0"/>
        </w:tabs>
        <w:spacing w:before="0" w:after="0" w:line="276" w:lineRule="auto"/>
        <w:jc w:val="both"/>
        <w:rPr>
          <w:rStyle w:val="aa"/>
          <w:rFonts w:ascii="Times New Roman" w:hAnsi="Times New Roman" w:cs="Times New Roman"/>
          <w:sz w:val="24"/>
          <w:szCs w:val="24"/>
        </w:rPr>
      </w:pPr>
      <w:r w:rsidRPr="007A273C">
        <w:rPr>
          <w:rStyle w:val="aa"/>
          <w:rFonts w:ascii="Times New Roman" w:hAnsi="Times New Roman" w:cs="Times New Roman"/>
          <w:b w:val="0"/>
          <w:sz w:val="24"/>
          <w:szCs w:val="24"/>
        </w:rPr>
        <w:t>Интерактивная доска</w:t>
      </w:r>
      <w:r w:rsidRPr="007A273C">
        <w:rPr>
          <w:rStyle w:val="aa"/>
          <w:rFonts w:ascii="Times New Roman" w:hAnsi="Times New Roman" w:cs="Times New Roman"/>
          <w:sz w:val="24"/>
          <w:szCs w:val="24"/>
        </w:rPr>
        <w:t xml:space="preserve"> </w:t>
      </w:r>
    </w:p>
    <w:p w:rsidR="00D22C86" w:rsidRPr="007A273C" w:rsidRDefault="00D22C86" w:rsidP="00D22C86">
      <w:pPr>
        <w:pStyle w:val="1"/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C86" w:rsidRPr="007A273C" w:rsidRDefault="00D22C86" w:rsidP="00D22C86">
      <w:pPr>
        <w:pStyle w:val="1"/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73C">
        <w:rPr>
          <w:rStyle w:val="aa"/>
          <w:rFonts w:ascii="Times New Roman" w:hAnsi="Times New Roman" w:cs="Times New Roman"/>
          <w:sz w:val="24"/>
          <w:szCs w:val="24"/>
        </w:rPr>
        <w:t>Рекомендуемая литература для учителя и для учащихся</w:t>
      </w:r>
      <w:r w:rsidRPr="007A273C">
        <w:rPr>
          <w:rFonts w:ascii="Times New Roman" w:hAnsi="Times New Roman" w:cs="Times New Roman"/>
          <w:sz w:val="24"/>
          <w:szCs w:val="24"/>
        </w:rPr>
        <w:t xml:space="preserve"> (основная и дополнительная)</w:t>
      </w:r>
    </w:p>
    <w:p w:rsidR="00D22C86" w:rsidRPr="007A273C" w:rsidRDefault="00D22C86" w:rsidP="00D22C86">
      <w:pPr>
        <w:pStyle w:val="1"/>
        <w:numPr>
          <w:ilvl w:val="0"/>
          <w:numId w:val="8"/>
        </w:numPr>
        <w:tabs>
          <w:tab w:val="left" w:pos="0"/>
        </w:tabs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73C">
        <w:rPr>
          <w:rFonts w:ascii="Times New Roman" w:hAnsi="Times New Roman" w:cs="Times New Roman"/>
          <w:sz w:val="24"/>
          <w:szCs w:val="24"/>
        </w:rPr>
        <w:t>Алгебра.  Учебник для 9 класса общеобразовательных учреждений. / Дорофеев Г. В. и др.</w:t>
      </w:r>
    </w:p>
    <w:p w:rsidR="00D22C86" w:rsidRPr="007A273C" w:rsidRDefault="00D22C86" w:rsidP="00D22C86">
      <w:pPr>
        <w:pStyle w:val="1"/>
        <w:numPr>
          <w:ilvl w:val="0"/>
          <w:numId w:val="8"/>
        </w:numPr>
        <w:tabs>
          <w:tab w:val="left" w:pos="0"/>
        </w:tabs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73C">
        <w:rPr>
          <w:rFonts w:ascii="Times New Roman" w:hAnsi="Times New Roman" w:cs="Times New Roman"/>
          <w:sz w:val="24"/>
          <w:szCs w:val="24"/>
        </w:rPr>
        <w:t xml:space="preserve">Дидактические материалы по алгебре для 9-го класса. </w:t>
      </w:r>
      <w:proofErr w:type="gramStart"/>
      <w:r w:rsidRPr="007A273C">
        <w:rPr>
          <w:rFonts w:ascii="Times New Roman" w:hAnsi="Times New Roman" w:cs="Times New Roman"/>
          <w:sz w:val="24"/>
          <w:szCs w:val="24"/>
        </w:rPr>
        <w:t>Жохов</w:t>
      </w:r>
      <w:proofErr w:type="gramEnd"/>
      <w:r w:rsidRPr="007A273C">
        <w:rPr>
          <w:rFonts w:ascii="Times New Roman" w:hAnsi="Times New Roman" w:cs="Times New Roman"/>
          <w:sz w:val="24"/>
          <w:szCs w:val="24"/>
        </w:rPr>
        <w:t xml:space="preserve"> В.И.</w:t>
      </w:r>
    </w:p>
    <w:p w:rsidR="00D22C86" w:rsidRPr="007A273C" w:rsidRDefault="00D22C86" w:rsidP="00D22C86">
      <w:pPr>
        <w:widowControl w:val="0"/>
        <w:numPr>
          <w:ilvl w:val="0"/>
          <w:numId w:val="8"/>
        </w:numPr>
        <w:tabs>
          <w:tab w:val="left" w:pos="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A273C">
        <w:rPr>
          <w:rFonts w:ascii="Times New Roman" w:hAnsi="Times New Roman"/>
          <w:sz w:val="24"/>
          <w:szCs w:val="24"/>
        </w:rPr>
        <w:t>Л.С.Атанасян</w:t>
      </w:r>
      <w:proofErr w:type="spellEnd"/>
      <w:r w:rsidRPr="007A273C">
        <w:rPr>
          <w:rFonts w:ascii="Times New Roman" w:hAnsi="Times New Roman"/>
          <w:sz w:val="24"/>
          <w:szCs w:val="24"/>
        </w:rPr>
        <w:t xml:space="preserve"> и др</w:t>
      </w:r>
      <w:proofErr w:type="gramStart"/>
      <w:r w:rsidRPr="007A273C">
        <w:rPr>
          <w:rFonts w:ascii="Times New Roman" w:hAnsi="Times New Roman"/>
          <w:sz w:val="24"/>
          <w:szCs w:val="24"/>
        </w:rPr>
        <w:t xml:space="preserve">.. </w:t>
      </w:r>
      <w:proofErr w:type="gramEnd"/>
      <w:r w:rsidRPr="007A273C">
        <w:rPr>
          <w:rFonts w:ascii="Times New Roman" w:hAnsi="Times New Roman"/>
          <w:sz w:val="24"/>
          <w:szCs w:val="24"/>
        </w:rPr>
        <w:t>Геометрия 7 – 9. Учебник для общеобразовательных школ.</w:t>
      </w:r>
    </w:p>
    <w:p w:rsidR="00D22C86" w:rsidRPr="007A273C" w:rsidRDefault="00D22C86" w:rsidP="00D22C86">
      <w:pPr>
        <w:widowControl w:val="0"/>
        <w:numPr>
          <w:ilvl w:val="0"/>
          <w:numId w:val="8"/>
        </w:numPr>
        <w:tabs>
          <w:tab w:val="left" w:pos="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7A273C">
        <w:rPr>
          <w:rFonts w:ascii="Times New Roman" w:hAnsi="Times New Roman"/>
          <w:sz w:val="24"/>
          <w:szCs w:val="24"/>
        </w:rPr>
        <w:t>А.В.Погорелов. Геометрия 7 – 11. Учебник для общеобразовательных учреждений.</w:t>
      </w:r>
    </w:p>
    <w:p w:rsidR="00D22C86" w:rsidRPr="007A273C" w:rsidRDefault="00D22C86" w:rsidP="00D22C86">
      <w:pPr>
        <w:widowControl w:val="0"/>
        <w:numPr>
          <w:ilvl w:val="0"/>
          <w:numId w:val="8"/>
        </w:numPr>
        <w:tabs>
          <w:tab w:val="left" w:pos="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7A273C">
        <w:rPr>
          <w:rFonts w:ascii="Times New Roman" w:hAnsi="Times New Roman"/>
          <w:sz w:val="24"/>
          <w:szCs w:val="24"/>
        </w:rPr>
        <w:t>Б.Г.Зив. Задачи к урокам геометрии.</w:t>
      </w:r>
    </w:p>
    <w:p w:rsidR="00D22C86" w:rsidRPr="007A273C" w:rsidRDefault="00D22C86" w:rsidP="00D22C86">
      <w:pPr>
        <w:widowControl w:val="0"/>
        <w:numPr>
          <w:ilvl w:val="0"/>
          <w:numId w:val="8"/>
        </w:numPr>
        <w:tabs>
          <w:tab w:val="left" w:pos="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A273C">
        <w:rPr>
          <w:rFonts w:ascii="Times New Roman" w:hAnsi="Times New Roman"/>
          <w:sz w:val="24"/>
          <w:szCs w:val="24"/>
        </w:rPr>
        <w:t>М.Б.Миндюк</w:t>
      </w:r>
      <w:proofErr w:type="spellEnd"/>
      <w:r w:rsidRPr="007A273C">
        <w:rPr>
          <w:rFonts w:ascii="Times New Roman" w:hAnsi="Times New Roman"/>
          <w:sz w:val="24"/>
          <w:szCs w:val="24"/>
        </w:rPr>
        <w:t xml:space="preserve"> и др</w:t>
      </w:r>
      <w:proofErr w:type="gramStart"/>
      <w:r w:rsidRPr="007A273C">
        <w:rPr>
          <w:rFonts w:ascii="Times New Roman" w:hAnsi="Times New Roman"/>
          <w:sz w:val="24"/>
          <w:szCs w:val="24"/>
        </w:rPr>
        <w:t xml:space="preserve">.. </w:t>
      </w:r>
      <w:proofErr w:type="spellStart"/>
      <w:proofErr w:type="gramEnd"/>
      <w:r w:rsidRPr="007A273C">
        <w:rPr>
          <w:rFonts w:ascii="Times New Roman" w:hAnsi="Times New Roman"/>
          <w:sz w:val="24"/>
          <w:szCs w:val="24"/>
        </w:rPr>
        <w:t>Разноуровневые</w:t>
      </w:r>
      <w:proofErr w:type="spellEnd"/>
      <w:r w:rsidRPr="007A273C">
        <w:rPr>
          <w:rFonts w:ascii="Times New Roman" w:hAnsi="Times New Roman"/>
          <w:sz w:val="24"/>
          <w:szCs w:val="24"/>
        </w:rPr>
        <w:t xml:space="preserve"> дидактические материалы. 9 класс.</w:t>
      </w:r>
    </w:p>
    <w:p w:rsidR="00D22C86" w:rsidRPr="007A273C" w:rsidRDefault="00D22C86" w:rsidP="00D22C86">
      <w:pPr>
        <w:widowControl w:val="0"/>
        <w:numPr>
          <w:ilvl w:val="0"/>
          <w:numId w:val="8"/>
        </w:numPr>
        <w:tabs>
          <w:tab w:val="left" w:pos="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7A273C">
        <w:rPr>
          <w:rFonts w:ascii="Times New Roman" w:hAnsi="Times New Roman"/>
          <w:sz w:val="24"/>
          <w:szCs w:val="24"/>
        </w:rPr>
        <w:t>А.Г.Мерзляк и др</w:t>
      </w:r>
      <w:proofErr w:type="gramStart"/>
      <w:r w:rsidRPr="007A273C">
        <w:rPr>
          <w:rFonts w:ascii="Times New Roman" w:hAnsi="Times New Roman"/>
          <w:sz w:val="24"/>
          <w:szCs w:val="24"/>
        </w:rPr>
        <w:t xml:space="preserve">.. </w:t>
      </w:r>
      <w:proofErr w:type="gramEnd"/>
      <w:r w:rsidRPr="007A273C">
        <w:rPr>
          <w:rFonts w:ascii="Times New Roman" w:hAnsi="Times New Roman"/>
          <w:sz w:val="24"/>
          <w:szCs w:val="24"/>
        </w:rPr>
        <w:t>Сборник задач и контрольных работ для 9 класса.</w:t>
      </w:r>
    </w:p>
    <w:p w:rsidR="00D22C86" w:rsidRPr="007A273C" w:rsidRDefault="00D22C86" w:rsidP="00D22C86">
      <w:pPr>
        <w:widowControl w:val="0"/>
        <w:numPr>
          <w:ilvl w:val="0"/>
          <w:numId w:val="8"/>
        </w:numPr>
        <w:tabs>
          <w:tab w:val="left" w:pos="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7A273C">
        <w:rPr>
          <w:rFonts w:ascii="Times New Roman" w:hAnsi="Times New Roman"/>
          <w:sz w:val="24"/>
          <w:szCs w:val="24"/>
        </w:rPr>
        <w:t>А.П.Ершова и др</w:t>
      </w:r>
      <w:proofErr w:type="gramStart"/>
      <w:r w:rsidRPr="007A273C">
        <w:rPr>
          <w:rFonts w:ascii="Times New Roman" w:hAnsi="Times New Roman"/>
          <w:sz w:val="24"/>
          <w:szCs w:val="24"/>
        </w:rPr>
        <w:t xml:space="preserve">.. </w:t>
      </w:r>
      <w:proofErr w:type="gramEnd"/>
      <w:r w:rsidRPr="007A273C">
        <w:rPr>
          <w:rFonts w:ascii="Times New Roman" w:hAnsi="Times New Roman"/>
          <w:sz w:val="24"/>
          <w:szCs w:val="24"/>
        </w:rPr>
        <w:t>Самостоятельные и контрольные работы по алгебре и геометрии для 9 класса.</w:t>
      </w:r>
    </w:p>
    <w:p w:rsidR="00D22C86" w:rsidRPr="007A273C" w:rsidRDefault="00D22C86" w:rsidP="00D22C86">
      <w:pPr>
        <w:widowControl w:val="0"/>
        <w:numPr>
          <w:ilvl w:val="0"/>
          <w:numId w:val="8"/>
        </w:numPr>
        <w:tabs>
          <w:tab w:val="left" w:pos="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A273C">
        <w:rPr>
          <w:rFonts w:ascii="Times New Roman" w:hAnsi="Times New Roman"/>
          <w:sz w:val="24"/>
          <w:szCs w:val="24"/>
        </w:rPr>
        <w:t>И.Ф.Шарыгин</w:t>
      </w:r>
      <w:proofErr w:type="spellEnd"/>
      <w:r w:rsidRPr="007A273C">
        <w:rPr>
          <w:rFonts w:ascii="Times New Roman" w:hAnsi="Times New Roman"/>
          <w:sz w:val="24"/>
          <w:szCs w:val="24"/>
        </w:rPr>
        <w:t>. Математика. 2200 задач по геометрии для школьников и поступающих в вузы.</w:t>
      </w:r>
    </w:p>
    <w:p w:rsidR="00D22C86" w:rsidRPr="007A273C" w:rsidRDefault="00D22C86" w:rsidP="00D22C86">
      <w:pPr>
        <w:widowControl w:val="0"/>
        <w:numPr>
          <w:ilvl w:val="0"/>
          <w:numId w:val="8"/>
        </w:numPr>
        <w:tabs>
          <w:tab w:val="left" w:pos="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7A273C">
        <w:rPr>
          <w:rFonts w:ascii="Times New Roman" w:hAnsi="Times New Roman"/>
          <w:sz w:val="24"/>
          <w:szCs w:val="24"/>
        </w:rPr>
        <w:t>Т.М.Мищенко. Дидактические карточки-задания по геометрии.</w:t>
      </w:r>
    </w:p>
    <w:p w:rsidR="00D22C86" w:rsidRPr="007A273C" w:rsidRDefault="00D22C86" w:rsidP="00D22C86">
      <w:pPr>
        <w:widowControl w:val="0"/>
        <w:numPr>
          <w:ilvl w:val="0"/>
          <w:numId w:val="8"/>
        </w:numPr>
        <w:tabs>
          <w:tab w:val="left" w:pos="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7A273C">
        <w:rPr>
          <w:rFonts w:ascii="Times New Roman" w:hAnsi="Times New Roman"/>
          <w:sz w:val="24"/>
          <w:szCs w:val="24"/>
        </w:rPr>
        <w:t xml:space="preserve">Е.М.Рабинович. Задачи и упражнения на готовых чертежах. </w:t>
      </w:r>
    </w:p>
    <w:p w:rsidR="00D22C86" w:rsidRPr="007A273C" w:rsidRDefault="00D22C86" w:rsidP="00D22C86">
      <w:pPr>
        <w:widowControl w:val="0"/>
        <w:numPr>
          <w:ilvl w:val="0"/>
          <w:numId w:val="8"/>
        </w:numPr>
        <w:tabs>
          <w:tab w:val="left" w:pos="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A273C">
        <w:rPr>
          <w:rFonts w:ascii="Times New Roman" w:hAnsi="Times New Roman"/>
          <w:sz w:val="24"/>
          <w:szCs w:val="24"/>
        </w:rPr>
        <w:lastRenderedPageBreak/>
        <w:t>М.Б.Миндюк</w:t>
      </w:r>
      <w:proofErr w:type="spellEnd"/>
      <w:r w:rsidRPr="007A273C">
        <w:rPr>
          <w:rFonts w:ascii="Times New Roman" w:hAnsi="Times New Roman"/>
          <w:sz w:val="24"/>
          <w:szCs w:val="24"/>
        </w:rPr>
        <w:t xml:space="preserve"> и др</w:t>
      </w:r>
      <w:proofErr w:type="gramStart"/>
      <w:r w:rsidRPr="007A273C">
        <w:rPr>
          <w:rFonts w:ascii="Times New Roman" w:hAnsi="Times New Roman"/>
          <w:sz w:val="24"/>
          <w:szCs w:val="24"/>
        </w:rPr>
        <w:t xml:space="preserve">.. </w:t>
      </w:r>
      <w:proofErr w:type="spellStart"/>
      <w:proofErr w:type="gramEnd"/>
      <w:r w:rsidRPr="007A273C">
        <w:rPr>
          <w:rFonts w:ascii="Times New Roman" w:hAnsi="Times New Roman"/>
          <w:sz w:val="24"/>
          <w:szCs w:val="24"/>
        </w:rPr>
        <w:t>Разноуровневые</w:t>
      </w:r>
      <w:proofErr w:type="spellEnd"/>
      <w:r w:rsidRPr="007A273C">
        <w:rPr>
          <w:rFonts w:ascii="Times New Roman" w:hAnsi="Times New Roman"/>
          <w:sz w:val="24"/>
          <w:szCs w:val="24"/>
        </w:rPr>
        <w:t xml:space="preserve"> дидактические материалы. 9 класс.</w:t>
      </w:r>
    </w:p>
    <w:p w:rsidR="00D22C86" w:rsidRPr="007A273C" w:rsidRDefault="00D22C86" w:rsidP="00D22C86">
      <w:pPr>
        <w:widowControl w:val="0"/>
        <w:numPr>
          <w:ilvl w:val="0"/>
          <w:numId w:val="8"/>
        </w:numPr>
        <w:tabs>
          <w:tab w:val="left" w:pos="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7A273C">
        <w:rPr>
          <w:rFonts w:ascii="Times New Roman" w:hAnsi="Times New Roman"/>
          <w:sz w:val="24"/>
          <w:szCs w:val="24"/>
        </w:rPr>
        <w:t>А.Г.Мерзляк и др</w:t>
      </w:r>
      <w:proofErr w:type="gramStart"/>
      <w:r w:rsidRPr="007A273C">
        <w:rPr>
          <w:rFonts w:ascii="Times New Roman" w:hAnsi="Times New Roman"/>
          <w:sz w:val="24"/>
          <w:szCs w:val="24"/>
        </w:rPr>
        <w:t xml:space="preserve">.. </w:t>
      </w:r>
      <w:proofErr w:type="gramEnd"/>
      <w:r w:rsidRPr="007A273C">
        <w:rPr>
          <w:rFonts w:ascii="Times New Roman" w:hAnsi="Times New Roman"/>
          <w:sz w:val="24"/>
          <w:szCs w:val="24"/>
        </w:rPr>
        <w:t>Сборник задач и контрольных работ для 9 класса.</w:t>
      </w:r>
    </w:p>
    <w:p w:rsidR="00D22C86" w:rsidRPr="007A273C" w:rsidRDefault="00D22C86" w:rsidP="00D22C86">
      <w:pPr>
        <w:widowControl w:val="0"/>
        <w:numPr>
          <w:ilvl w:val="0"/>
          <w:numId w:val="8"/>
        </w:numPr>
        <w:tabs>
          <w:tab w:val="left" w:pos="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7A273C">
        <w:rPr>
          <w:rFonts w:ascii="Times New Roman" w:hAnsi="Times New Roman"/>
          <w:sz w:val="24"/>
          <w:szCs w:val="24"/>
        </w:rPr>
        <w:t>А.П.Ершова и др</w:t>
      </w:r>
      <w:proofErr w:type="gramStart"/>
      <w:r w:rsidRPr="007A273C">
        <w:rPr>
          <w:rFonts w:ascii="Times New Roman" w:hAnsi="Times New Roman"/>
          <w:sz w:val="24"/>
          <w:szCs w:val="24"/>
        </w:rPr>
        <w:t xml:space="preserve">.. </w:t>
      </w:r>
      <w:proofErr w:type="gramEnd"/>
      <w:r w:rsidRPr="007A273C">
        <w:rPr>
          <w:rFonts w:ascii="Times New Roman" w:hAnsi="Times New Roman"/>
          <w:sz w:val="24"/>
          <w:szCs w:val="24"/>
        </w:rPr>
        <w:t>Самостоятельные и контрольные работы по алгебре и геометрии для 9 класса.</w:t>
      </w:r>
    </w:p>
    <w:p w:rsidR="00D22C86" w:rsidRPr="007A273C" w:rsidRDefault="00D22C86" w:rsidP="00D22C86">
      <w:pPr>
        <w:widowControl w:val="0"/>
        <w:numPr>
          <w:ilvl w:val="0"/>
          <w:numId w:val="8"/>
        </w:numPr>
        <w:tabs>
          <w:tab w:val="left" w:pos="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A273C">
        <w:rPr>
          <w:rFonts w:ascii="Times New Roman" w:hAnsi="Times New Roman"/>
          <w:sz w:val="24"/>
          <w:szCs w:val="24"/>
        </w:rPr>
        <w:t>Н.Б.Мельникова</w:t>
      </w:r>
      <w:proofErr w:type="spellEnd"/>
      <w:r w:rsidRPr="007A273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A273C">
        <w:rPr>
          <w:rFonts w:ascii="Times New Roman" w:hAnsi="Times New Roman"/>
          <w:sz w:val="24"/>
          <w:szCs w:val="24"/>
        </w:rPr>
        <w:t>Г.Б.Лудина</w:t>
      </w:r>
      <w:proofErr w:type="spellEnd"/>
      <w:r w:rsidRPr="007A273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A273C">
        <w:rPr>
          <w:rFonts w:ascii="Times New Roman" w:hAnsi="Times New Roman"/>
          <w:sz w:val="24"/>
          <w:szCs w:val="24"/>
        </w:rPr>
        <w:t>Н.М.Лепихова</w:t>
      </w:r>
      <w:proofErr w:type="spellEnd"/>
      <w:r w:rsidRPr="007A273C">
        <w:rPr>
          <w:rFonts w:ascii="Times New Roman" w:hAnsi="Times New Roman"/>
          <w:sz w:val="24"/>
          <w:szCs w:val="24"/>
        </w:rPr>
        <w:t>. «Геометрия. Дидактические материалы для 7-9 классов».</w:t>
      </w:r>
    </w:p>
    <w:p w:rsidR="00D22C86" w:rsidRPr="007A273C" w:rsidRDefault="00D22C86" w:rsidP="00D22C86">
      <w:pPr>
        <w:widowControl w:val="0"/>
        <w:numPr>
          <w:ilvl w:val="0"/>
          <w:numId w:val="8"/>
        </w:numPr>
        <w:tabs>
          <w:tab w:val="left" w:pos="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7A273C">
        <w:rPr>
          <w:rFonts w:ascii="Times New Roman" w:hAnsi="Times New Roman"/>
          <w:sz w:val="24"/>
          <w:szCs w:val="24"/>
        </w:rPr>
        <w:t>Газеты издательского дома «Первое сентября». Математика.</w:t>
      </w:r>
    </w:p>
    <w:p w:rsidR="00D22C86" w:rsidRPr="007A273C" w:rsidRDefault="00D22C86" w:rsidP="00D22C86">
      <w:pPr>
        <w:widowControl w:val="0"/>
        <w:numPr>
          <w:ilvl w:val="0"/>
          <w:numId w:val="8"/>
        </w:numPr>
        <w:tabs>
          <w:tab w:val="left" w:pos="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7A273C">
        <w:rPr>
          <w:rFonts w:ascii="Times New Roman" w:hAnsi="Times New Roman"/>
          <w:sz w:val="24"/>
          <w:szCs w:val="24"/>
        </w:rPr>
        <w:t>Журнал «Математика в школе»</w:t>
      </w:r>
    </w:p>
    <w:p w:rsidR="00D22C86" w:rsidRPr="007A273C" w:rsidRDefault="00D22C86" w:rsidP="00D22C86">
      <w:pPr>
        <w:widowControl w:val="0"/>
        <w:numPr>
          <w:ilvl w:val="0"/>
          <w:numId w:val="8"/>
        </w:numPr>
        <w:tabs>
          <w:tab w:val="left" w:pos="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7A273C">
        <w:rPr>
          <w:rFonts w:ascii="Times New Roman" w:hAnsi="Times New Roman"/>
          <w:sz w:val="24"/>
          <w:szCs w:val="24"/>
        </w:rPr>
        <w:t>Зачеты в системе дифференцированного обучения математике, Просвещение, 1993</w:t>
      </w:r>
    </w:p>
    <w:p w:rsidR="00D22C86" w:rsidRPr="007A273C" w:rsidRDefault="00D22C86" w:rsidP="00D22C86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A273C">
        <w:rPr>
          <w:rFonts w:ascii="Times New Roman" w:hAnsi="Times New Roman"/>
          <w:sz w:val="24"/>
          <w:szCs w:val="24"/>
        </w:rPr>
        <w:t>Ткачёва М.В., Фёдорова Н.Е. Алгебра 7-9. Элементы статистики и вероятность. - М: Просвещение, 2003-2005</w:t>
      </w:r>
    </w:p>
    <w:p w:rsidR="00D22C86" w:rsidRPr="007A273C" w:rsidRDefault="00D22C86" w:rsidP="00D22C86">
      <w:pPr>
        <w:widowControl w:val="0"/>
        <w:numPr>
          <w:ilvl w:val="0"/>
          <w:numId w:val="8"/>
        </w:numPr>
        <w:tabs>
          <w:tab w:val="left" w:pos="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A273C">
        <w:rPr>
          <w:rFonts w:ascii="Times New Roman" w:hAnsi="Times New Roman"/>
          <w:sz w:val="24"/>
          <w:szCs w:val="24"/>
        </w:rPr>
        <w:t>КИМы</w:t>
      </w:r>
      <w:proofErr w:type="spellEnd"/>
      <w:r w:rsidRPr="007A273C">
        <w:rPr>
          <w:rFonts w:ascii="Times New Roman" w:hAnsi="Times New Roman"/>
          <w:sz w:val="24"/>
          <w:szCs w:val="24"/>
        </w:rPr>
        <w:t xml:space="preserve"> ГИА -9 класс.</w:t>
      </w:r>
    </w:p>
    <w:p w:rsidR="00254796" w:rsidRPr="007A273C" w:rsidRDefault="00712543" w:rsidP="0071254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A273C">
        <w:rPr>
          <w:rFonts w:ascii="Times New Roman" w:hAnsi="Times New Roman"/>
          <w:b/>
          <w:sz w:val="24"/>
          <w:szCs w:val="24"/>
        </w:rPr>
        <w:br w:type="page"/>
      </w:r>
      <w:r w:rsidR="005E31B4" w:rsidRPr="007A273C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8C219A" w:rsidRPr="007A273C" w:rsidRDefault="00EE0C05" w:rsidP="007514D2">
      <w:pPr>
        <w:spacing w:after="0"/>
        <w:jc w:val="center"/>
        <w:rPr>
          <w:b/>
          <w:szCs w:val="24"/>
          <w:lang w:val="en-US"/>
        </w:rPr>
      </w:pPr>
      <w:r w:rsidRPr="007A273C">
        <w:rPr>
          <w:rFonts w:ascii="Times New Roman" w:hAnsi="Times New Roman"/>
          <w:b/>
          <w:sz w:val="24"/>
          <w:szCs w:val="24"/>
        </w:rPr>
        <w:t>К</w:t>
      </w:r>
      <w:r w:rsidR="008C219A" w:rsidRPr="007A273C">
        <w:rPr>
          <w:rFonts w:ascii="Times New Roman" w:hAnsi="Times New Roman"/>
          <w:b/>
          <w:sz w:val="24"/>
          <w:szCs w:val="24"/>
        </w:rPr>
        <w:t xml:space="preserve">алендарно тематический план </w:t>
      </w: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4"/>
        <w:gridCol w:w="1100"/>
        <w:gridCol w:w="34"/>
        <w:gridCol w:w="4785"/>
        <w:gridCol w:w="34"/>
        <w:gridCol w:w="1242"/>
        <w:gridCol w:w="34"/>
        <w:gridCol w:w="958"/>
        <w:gridCol w:w="34"/>
        <w:gridCol w:w="817"/>
        <w:gridCol w:w="34"/>
      </w:tblGrid>
      <w:tr w:rsidR="007A273C" w:rsidRPr="007A273C" w:rsidTr="00506BCA">
        <w:trPr>
          <w:gridAfter w:val="1"/>
          <w:wAfter w:w="34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4E1" w:rsidRPr="007A273C" w:rsidRDefault="008164E1" w:rsidP="00772F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Номер</w:t>
            </w:r>
          </w:p>
          <w:p w:rsidR="008164E1" w:rsidRPr="007A273C" w:rsidRDefault="008164E1" w:rsidP="00772F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пункта.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4E1" w:rsidRPr="007A273C" w:rsidRDefault="008164E1" w:rsidP="00134F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</w:t>
            </w:r>
          </w:p>
          <w:p w:rsidR="008164E1" w:rsidRPr="007A273C" w:rsidRDefault="008164E1" w:rsidP="00134F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урока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4E1" w:rsidRPr="007A273C" w:rsidRDefault="008164E1" w:rsidP="00134F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Содержание материала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4E1" w:rsidRPr="007A273C" w:rsidRDefault="008164E1" w:rsidP="00772F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4E1" w:rsidRPr="007A273C" w:rsidRDefault="008164E1" w:rsidP="00772F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Дата </w:t>
            </w:r>
            <w:proofErr w:type="spellStart"/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провед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4E1" w:rsidRPr="007A273C" w:rsidRDefault="008164E1" w:rsidP="00772F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факту</w:t>
            </w:r>
          </w:p>
        </w:tc>
      </w:tr>
      <w:tr w:rsidR="007A273C" w:rsidRPr="007A273C" w:rsidTr="00506BCA">
        <w:trPr>
          <w:gridAfter w:val="1"/>
          <w:wAfter w:w="34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4E1" w:rsidRPr="007A273C" w:rsidRDefault="008164E1" w:rsidP="00772F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4E1" w:rsidRPr="007A273C" w:rsidRDefault="008164E1" w:rsidP="00CB5C7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4E1" w:rsidRPr="007A273C" w:rsidRDefault="008164E1" w:rsidP="00CB5C7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1 четверть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4E1" w:rsidRPr="007A273C" w:rsidRDefault="008164E1" w:rsidP="00541B2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4E1" w:rsidRPr="007A273C" w:rsidRDefault="008164E1" w:rsidP="00772F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4E1" w:rsidRPr="007A273C" w:rsidRDefault="008164E1" w:rsidP="00772F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A273C" w:rsidRPr="007A273C" w:rsidTr="00506BCA">
        <w:trPr>
          <w:gridAfter w:val="1"/>
          <w:wAfter w:w="34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4E1" w:rsidRPr="007A273C" w:rsidRDefault="008164E1" w:rsidP="00772F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4E1" w:rsidRPr="007A273C" w:rsidRDefault="008164E1" w:rsidP="00CB5C7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4E1" w:rsidRPr="007A273C" w:rsidRDefault="008164E1" w:rsidP="00CB5C7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Повторение курса 8 класса.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4E1" w:rsidRPr="007A273C" w:rsidRDefault="008164E1" w:rsidP="00541B2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4E1" w:rsidRPr="007A273C" w:rsidRDefault="008164E1" w:rsidP="00772F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4E1" w:rsidRPr="007A273C" w:rsidRDefault="008164E1" w:rsidP="00772F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80C34" w:rsidRPr="007A273C" w:rsidTr="00506BCA">
        <w:trPr>
          <w:gridAfter w:val="1"/>
          <w:wAfter w:w="34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772F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CB5C7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CB5C7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Алгебраические дроби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541B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8F03EF" w:rsidRDefault="00480C34" w:rsidP="00BB3E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772F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80C34" w:rsidRPr="007A273C" w:rsidTr="00506BCA">
        <w:trPr>
          <w:gridAfter w:val="1"/>
          <w:wAfter w:w="34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772F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CB5C7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CB5C7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Квадратные корни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541B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8F03EF" w:rsidRDefault="00480C34" w:rsidP="00480C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772F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80C34" w:rsidRPr="007A273C" w:rsidTr="00506BCA">
        <w:trPr>
          <w:gridAfter w:val="1"/>
          <w:wAfter w:w="34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772F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CB5C7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CB5C7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Квадратные уравнения. Системы уравнений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541B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8F03EF" w:rsidRDefault="00480C34" w:rsidP="00BB3E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772F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80C34" w:rsidRPr="007A273C" w:rsidTr="00506BCA">
        <w:trPr>
          <w:gridAfter w:val="1"/>
          <w:wAfter w:w="34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772F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CB5C7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CB5C7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Функции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541B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8F03EF" w:rsidRDefault="00480C34" w:rsidP="00475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772F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80C34" w:rsidRPr="007A273C" w:rsidTr="00506BCA">
        <w:trPr>
          <w:gridAfter w:val="1"/>
          <w:wAfter w:w="34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772F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772F0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772F0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Входной тест.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541B2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772F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08.09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772F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80C34" w:rsidRPr="007A273C" w:rsidTr="00506BCA">
        <w:trPr>
          <w:gridAfter w:val="1"/>
          <w:wAfter w:w="34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772F0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Глава 1.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772F0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772F0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Неравенства (алгебра)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541B2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772F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772F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80C34" w:rsidRPr="007A273C" w:rsidTr="00506BCA">
        <w:trPr>
          <w:gridAfter w:val="1"/>
          <w:wAfter w:w="34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134F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134F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134F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Действительные числа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541B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Default="00480C34" w:rsidP="00BB3E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</w:t>
            </w:r>
          </w:p>
          <w:p w:rsidR="00480C34" w:rsidRPr="008F03EF" w:rsidRDefault="00480C34" w:rsidP="00BB3E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772F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80C34" w:rsidRPr="007A273C" w:rsidTr="00506BCA">
        <w:trPr>
          <w:gridAfter w:val="1"/>
          <w:wAfter w:w="34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7738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7738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7738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Действительные числа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541B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8F03EF" w:rsidRDefault="00480C34" w:rsidP="00BB3E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772F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80C34" w:rsidRPr="007A273C" w:rsidTr="00506BCA">
        <w:trPr>
          <w:gridAfter w:val="1"/>
          <w:wAfter w:w="34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7738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7738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7738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Действительные числа   (с.р.)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541B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Default="00480C34" w:rsidP="00BB3E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12.09</w:t>
            </w:r>
          </w:p>
          <w:p w:rsidR="00480C34" w:rsidRPr="008F03EF" w:rsidRDefault="00480C34" w:rsidP="00BB3E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772F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80C34" w:rsidRPr="007A273C" w:rsidTr="00506BCA">
        <w:trPr>
          <w:gridAfter w:val="1"/>
          <w:wAfter w:w="34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134F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134F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134F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Общие свойства неравенств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541B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8F03EF" w:rsidRDefault="00480C34" w:rsidP="00BB3E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772F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80C34" w:rsidRPr="007A273C" w:rsidTr="00506BCA">
        <w:trPr>
          <w:gridAfter w:val="1"/>
          <w:wAfter w:w="34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7738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7738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7738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Общие свойства неравенств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541B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8F03EF" w:rsidRDefault="00480C34" w:rsidP="00BB3E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772F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80C34" w:rsidRPr="007A273C" w:rsidTr="00506BCA">
        <w:trPr>
          <w:gridAfter w:val="1"/>
          <w:wAfter w:w="34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134F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134F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134F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 линейных неравенств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541B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Default="00480C34" w:rsidP="00BB3E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</w:t>
            </w:r>
          </w:p>
          <w:p w:rsidR="00480C34" w:rsidRPr="008F03EF" w:rsidRDefault="00480C34" w:rsidP="00BB3E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772F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80C34" w:rsidRPr="007A273C" w:rsidTr="00506BCA">
        <w:trPr>
          <w:gridAfter w:val="1"/>
          <w:wAfter w:w="34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7738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7738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7738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 линейных неравенств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541B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8F03EF" w:rsidRDefault="00480C34" w:rsidP="00BB3E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772F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80C34" w:rsidRPr="007A273C" w:rsidTr="00506BCA">
        <w:trPr>
          <w:gridAfter w:val="1"/>
          <w:wAfter w:w="34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7738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7738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7738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 линейных неравенств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541B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Default="00480C34" w:rsidP="00BB3E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</w:t>
            </w:r>
          </w:p>
          <w:p w:rsidR="00480C34" w:rsidRPr="008F03EF" w:rsidRDefault="00480C34" w:rsidP="00BB3E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772F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80C34" w:rsidRPr="007A273C" w:rsidTr="00506BCA">
        <w:trPr>
          <w:gridAfter w:val="1"/>
          <w:wAfter w:w="34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7738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7738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7738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 линейных неравенств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541B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8F03EF" w:rsidRDefault="00480C34" w:rsidP="00BB3E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772F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80C34" w:rsidRPr="007A273C" w:rsidTr="00506BCA">
        <w:trPr>
          <w:gridAfter w:val="1"/>
          <w:wAfter w:w="34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7738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4F50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4F50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 линейных неравенств</w:t>
            </w:r>
            <w:proofErr w:type="gramStart"/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.р.)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541B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8F03EF" w:rsidRDefault="00480C34" w:rsidP="00BB3E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772F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80C34" w:rsidRPr="007A273C" w:rsidTr="00506BCA">
        <w:trPr>
          <w:gridAfter w:val="1"/>
          <w:wAfter w:w="34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134F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772F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772F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 системных линейных неравенств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541B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8F03EF" w:rsidRDefault="00480C34" w:rsidP="00BB3E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772F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80C34" w:rsidRPr="007A273C" w:rsidTr="00506BCA">
        <w:trPr>
          <w:gridAfter w:val="1"/>
          <w:wAfter w:w="34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7738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7738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7738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 системных линейных неравенств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541B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8F03EF" w:rsidRDefault="00480C34" w:rsidP="00BB3E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772F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80C34" w:rsidRPr="007A273C" w:rsidTr="00506BCA">
        <w:trPr>
          <w:gridAfter w:val="1"/>
          <w:wAfter w:w="34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7738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7738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7738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 системных линейных неравенств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541B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8F03EF" w:rsidRDefault="00480C34" w:rsidP="00BB3E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772F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80C34" w:rsidRPr="007A273C" w:rsidTr="00506BCA">
        <w:trPr>
          <w:gridAfter w:val="1"/>
          <w:wAfter w:w="34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772F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134F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134F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Доказательство неравенств (с.р.)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541B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8F03EF" w:rsidRDefault="00480C34" w:rsidP="00BB3E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772F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80C34" w:rsidRPr="007A273C" w:rsidTr="00506BCA">
        <w:trPr>
          <w:gridAfter w:val="1"/>
          <w:wAfter w:w="34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772F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134F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134F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Доказательство неравенств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541B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8F03EF" w:rsidRDefault="00480C34" w:rsidP="00BB3E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772F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80C34" w:rsidRPr="007A273C" w:rsidTr="00506BCA">
        <w:trPr>
          <w:gridAfter w:val="1"/>
          <w:wAfter w:w="34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772F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134F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134F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Доказательство неравенств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541B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8F03EF" w:rsidRDefault="00480C34" w:rsidP="00BB3E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772F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80C34" w:rsidRPr="007A273C" w:rsidTr="00506BCA">
        <w:trPr>
          <w:gridAfter w:val="1"/>
          <w:wAfter w:w="34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772F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772F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772F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Что означают слова «с точностью </w:t>
            </w:r>
            <w:proofErr w:type="gramStart"/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</w:t>
            </w:r>
            <w:proofErr w:type="gramEnd"/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…»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541B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4A4663" w:rsidRDefault="00480C34" w:rsidP="00BB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772F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80C34" w:rsidRPr="007A273C" w:rsidTr="00506BCA">
        <w:trPr>
          <w:gridAfter w:val="1"/>
          <w:wAfter w:w="34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7738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7738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7738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Что означают слова «с точностью </w:t>
            </w:r>
            <w:proofErr w:type="gramStart"/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</w:t>
            </w:r>
            <w:proofErr w:type="gramEnd"/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…»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541B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4A4663" w:rsidRDefault="00480C34" w:rsidP="00BB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772F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80C34" w:rsidRPr="007A273C" w:rsidTr="00506BCA">
        <w:trPr>
          <w:gridAfter w:val="1"/>
          <w:wAfter w:w="34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772F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772F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772F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Зачет № 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541B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4A4663" w:rsidRDefault="00480C34" w:rsidP="00BB3E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772F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80C34" w:rsidRPr="007A273C" w:rsidTr="00506BCA">
        <w:trPr>
          <w:gridAfter w:val="1"/>
          <w:wAfter w:w="34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772F0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Глава 2.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772F0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772F0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Квадратичная функция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541B2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772F0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772F0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80C34" w:rsidRPr="007A273C" w:rsidTr="00506BCA">
        <w:trPr>
          <w:gridAfter w:val="1"/>
          <w:wAfter w:w="34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4F50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4F50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25,26,27,28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4F50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Какую функцию называют квадратичной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541B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480C34" w:rsidRDefault="00480C34" w:rsidP="00480C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0C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06.10</w:t>
            </w:r>
          </w:p>
          <w:p w:rsidR="00480C34" w:rsidRPr="00480C34" w:rsidRDefault="00480C34" w:rsidP="00480C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0C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08.10</w:t>
            </w:r>
          </w:p>
          <w:p w:rsidR="00480C34" w:rsidRPr="00480C34" w:rsidRDefault="00480C34" w:rsidP="00480C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0C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09.10</w:t>
            </w:r>
          </w:p>
          <w:p w:rsidR="00480C34" w:rsidRPr="007A273C" w:rsidRDefault="00480C34" w:rsidP="00480C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0C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772F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80C34" w:rsidRPr="007A273C" w:rsidTr="00506BCA">
        <w:trPr>
          <w:gridAfter w:val="1"/>
          <w:wAfter w:w="34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772F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772F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29,30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772F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График и свойства функции y = ax</w:t>
            </w:r>
            <w:r w:rsidRPr="007A273C"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541B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480C34" w:rsidRDefault="00480C34" w:rsidP="00480C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0C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11.10</w:t>
            </w:r>
          </w:p>
          <w:p w:rsidR="00480C34" w:rsidRPr="007A273C" w:rsidRDefault="00480C34" w:rsidP="00480C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0C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13.10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772F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80C34" w:rsidRPr="007A273C" w:rsidTr="00506BCA">
        <w:trPr>
          <w:gridAfter w:val="1"/>
          <w:wAfter w:w="34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134F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134F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31-35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134F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Сдвиг графика функции y = ax</w:t>
            </w:r>
            <w:r w:rsidRPr="007A273C"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  <w:t>2</w:t>
            </w: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вдоль осей координат.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541B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  <w:p w:rsidR="00480C34" w:rsidRPr="007A273C" w:rsidRDefault="00480C34" w:rsidP="00541B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480C34" w:rsidRDefault="00480C34" w:rsidP="00480C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0C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15.10</w:t>
            </w:r>
          </w:p>
          <w:p w:rsidR="00480C34" w:rsidRPr="00480C34" w:rsidRDefault="00480C34" w:rsidP="00480C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0C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16.10</w:t>
            </w:r>
          </w:p>
          <w:p w:rsidR="00480C34" w:rsidRPr="00480C34" w:rsidRDefault="00480C34" w:rsidP="00480C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0C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17.10</w:t>
            </w:r>
          </w:p>
          <w:p w:rsidR="00480C34" w:rsidRPr="00480C34" w:rsidRDefault="00480C34" w:rsidP="00480C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0C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18.10</w:t>
            </w:r>
          </w:p>
          <w:p w:rsidR="00480C34" w:rsidRPr="007A273C" w:rsidRDefault="00480C34" w:rsidP="00480C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0C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20.10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772F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80C34" w:rsidRPr="007A273C" w:rsidTr="00506BCA">
        <w:trPr>
          <w:gridAfter w:val="1"/>
          <w:wAfter w:w="34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134F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772F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36-39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772F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График функции y = ax</w:t>
            </w:r>
            <w:r w:rsidRPr="007A273C"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  <w:t>2</w:t>
            </w: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+ </w:t>
            </w:r>
            <w:proofErr w:type="spellStart"/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bx</w:t>
            </w:r>
            <w:proofErr w:type="spellEnd"/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+ c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541B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480C34" w:rsidRDefault="00480C34" w:rsidP="00480C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0C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22.10</w:t>
            </w:r>
          </w:p>
          <w:p w:rsidR="00480C34" w:rsidRPr="00480C34" w:rsidRDefault="00480C34" w:rsidP="00480C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0C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23.10</w:t>
            </w:r>
          </w:p>
          <w:p w:rsidR="00480C34" w:rsidRPr="00480C34" w:rsidRDefault="00480C34" w:rsidP="00480C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0C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24.10</w:t>
            </w:r>
          </w:p>
          <w:p w:rsidR="00480C34" w:rsidRPr="007A273C" w:rsidRDefault="00480C34" w:rsidP="00480C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0C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25.10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772F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80C34" w:rsidRPr="007A273C" w:rsidTr="00506BCA">
        <w:trPr>
          <w:gridAfter w:val="1"/>
          <w:wAfter w:w="34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772F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2.5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4F50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40-43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4F50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Квадратные неравенства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541B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480C34" w:rsidRDefault="00480C34" w:rsidP="00480C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0C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27.10</w:t>
            </w:r>
          </w:p>
          <w:p w:rsidR="00480C34" w:rsidRPr="00480C34" w:rsidRDefault="00480C34" w:rsidP="00480C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0C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29.10</w:t>
            </w:r>
          </w:p>
          <w:p w:rsidR="00480C34" w:rsidRPr="00480C34" w:rsidRDefault="00480C34" w:rsidP="00480C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0C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30.10</w:t>
            </w:r>
          </w:p>
          <w:p w:rsidR="00480C34" w:rsidRPr="007A273C" w:rsidRDefault="00480C34" w:rsidP="00480C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0C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31.10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772F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80C34" w:rsidRPr="007A273C" w:rsidTr="00506BCA">
        <w:trPr>
          <w:gridAfter w:val="1"/>
          <w:wAfter w:w="34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772F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772F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772F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Зачет № 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541B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0E3ED6" w:rsidP="00772F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31.10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772F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80C34" w:rsidRPr="007A273C" w:rsidTr="00506BCA">
        <w:trPr>
          <w:gridAfter w:val="1"/>
          <w:wAfter w:w="34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772F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772F0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772F0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Тест ГИА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541B2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0E3ED6" w:rsidRDefault="000E3ED6" w:rsidP="00772F0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3ED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01.11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772F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80C34" w:rsidRPr="007A273C" w:rsidTr="00506BCA">
        <w:trPr>
          <w:gridAfter w:val="1"/>
          <w:wAfter w:w="34" w:type="dxa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541B2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541B2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 четверть                      35</w:t>
            </w:r>
          </w:p>
        </w:tc>
      </w:tr>
      <w:tr w:rsidR="00480C34" w:rsidRPr="007A273C" w:rsidTr="00506BC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8164E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</w:pPr>
            <w:r w:rsidRPr="007A273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Глава </w:t>
            </w:r>
            <w:r w:rsidRPr="007A273C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IX.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7738B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7738B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Векторы (геометрия)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541B2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7738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7738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80C34" w:rsidRPr="007A273C" w:rsidTr="00506BC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8164E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  <w:p w:rsidR="00480C34" w:rsidRPr="007A273C" w:rsidRDefault="00480C34" w:rsidP="008164E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7738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46,47</w:t>
            </w:r>
          </w:p>
          <w:p w:rsidR="00480C34" w:rsidRPr="007A273C" w:rsidRDefault="00480C34" w:rsidP="007738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7738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Понятие вектора.</w:t>
            </w:r>
          </w:p>
          <w:p w:rsidR="00480C34" w:rsidRPr="007A273C" w:rsidRDefault="00480C34" w:rsidP="007738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541B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  <w:p w:rsidR="00480C34" w:rsidRPr="007A273C" w:rsidRDefault="00480C34" w:rsidP="00541B2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D6" w:rsidRPr="000E3ED6" w:rsidRDefault="000E3ED6" w:rsidP="000E3E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3E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12.11</w:t>
            </w:r>
          </w:p>
          <w:p w:rsidR="000E3ED6" w:rsidRPr="000E3ED6" w:rsidRDefault="000E3ED6" w:rsidP="000E3E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3E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13.11</w:t>
            </w:r>
          </w:p>
          <w:p w:rsidR="00480C34" w:rsidRPr="007A273C" w:rsidRDefault="00480C34" w:rsidP="000E3E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34" w:rsidRPr="007A273C" w:rsidRDefault="00480C34" w:rsidP="007738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E3ED6" w:rsidRPr="007A273C" w:rsidTr="00506BC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D6" w:rsidRPr="007A273C" w:rsidRDefault="000E3ED6" w:rsidP="000E3ED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  <w:p w:rsidR="000E3ED6" w:rsidRPr="007A273C" w:rsidRDefault="000E3ED6" w:rsidP="008164E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D6" w:rsidRPr="007A273C" w:rsidRDefault="000E3ED6" w:rsidP="000E3ED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48-50</w:t>
            </w:r>
          </w:p>
          <w:p w:rsidR="000E3ED6" w:rsidRPr="007A273C" w:rsidRDefault="000E3ED6" w:rsidP="007738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D6" w:rsidRPr="007A273C" w:rsidRDefault="000E3ED6" w:rsidP="000E3ED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Сложение и вычитание векторов</w:t>
            </w:r>
          </w:p>
          <w:p w:rsidR="000E3ED6" w:rsidRPr="007A273C" w:rsidRDefault="000E3ED6" w:rsidP="007738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D6" w:rsidRPr="007A273C" w:rsidRDefault="000E3ED6" w:rsidP="00541B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D6" w:rsidRPr="000E3ED6" w:rsidRDefault="000E3ED6" w:rsidP="000E3E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3E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14.11</w:t>
            </w:r>
          </w:p>
          <w:p w:rsidR="000E3ED6" w:rsidRPr="000E3ED6" w:rsidRDefault="000E3ED6" w:rsidP="000E3E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D6" w:rsidRPr="007A273C" w:rsidRDefault="000E3ED6" w:rsidP="007738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E3ED6" w:rsidRPr="007A273C" w:rsidTr="00506BC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D6" w:rsidRPr="007A273C" w:rsidRDefault="000E3ED6" w:rsidP="008164E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D6" w:rsidRPr="007A273C" w:rsidRDefault="000E3ED6" w:rsidP="000E3ED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48-50</w:t>
            </w:r>
          </w:p>
          <w:p w:rsidR="000E3ED6" w:rsidRPr="007A273C" w:rsidRDefault="000E3ED6" w:rsidP="007738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D6" w:rsidRPr="007A273C" w:rsidRDefault="000E3ED6" w:rsidP="000E3ED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Сложение и вычитание векторов</w:t>
            </w:r>
          </w:p>
          <w:p w:rsidR="000E3ED6" w:rsidRPr="007A273C" w:rsidRDefault="000E3ED6" w:rsidP="007738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D6" w:rsidRPr="007A273C" w:rsidRDefault="000E3ED6" w:rsidP="00541B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D6" w:rsidRPr="000E3ED6" w:rsidRDefault="000E3ED6" w:rsidP="000E3E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3E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15.11</w:t>
            </w:r>
          </w:p>
          <w:p w:rsidR="000E3ED6" w:rsidRPr="000E3ED6" w:rsidRDefault="000E3ED6" w:rsidP="000E3E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D6" w:rsidRPr="007A273C" w:rsidRDefault="000E3ED6" w:rsidP="007738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E3ED6" w:rsidRPr="007A273C" w:rsidTr="00506BC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D6" w:rsidRPr="007A273C" w:rsidRDefault="000E3ED6" w:rsidP="008164E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D6" w:rsidRPr="007A273C" w:rsidRDefault="000E3ED6" w:rsidP="000E3ED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48-50</w:t>
            </w:r>
          </w:p>
          <w:p w:rsidR="000E3ED6" w:rsidRPr="007A273C" w:rsidRDefault="000E3ED6" w:rsidP="007738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D6" w:rsidRPr="007A273C" w:rsidRDefault="000E3ED6" w:rsidP="000E3ED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Сложение и вычитание векторов</w:t>
            </w:r>
          </w:p>
          <w:p w:rsidR="000E3ED6" w:rsidRPr="007A273C" w:rsidRDefault="000E3ED6" w:rsidP="007738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D6" w:rsidRPr="007A273C" w:rsidRDefault="000E3ED6" w:rsidP="00541B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D6" w:rsidRPr="000E3ED6" w:rsidRDefault="000E3ED6" w:rsidP="000E3E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3E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17.11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D6" w:rsidRPr="007A273C" w:rsidRDefault="000E3ED6" w:rsidP="007738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E3ED6" w:rsidRPr="007A273C" w:rsidTr="00506BC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D6" w:rsidRPr="007A273C" w:rsidRDefault="000E3ED6" w:rsidP="008164E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D6" w:rsidRPr="007A273C" w:rsidRDefault="000E3ED6" w:rsidP="007738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51-53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D6" w:rsidRPr="007A273C" w:rsidRDefault="000E3ED6" w:rsidP="007738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Умножение вектора на число.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D6" w:rsidRPr="007A273C" w:rsidRDefault="000E3ED6" w:rsidP="00541B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D6" w:rsidRPr="004A4663" w:rsidRDefault="000E3ED6" w:rsidP="00BB3E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D6" w:rsidRPr="007A273C" w:rsidRDefault="000E3ED6" w:rsidP="007738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E3ED6" w:rsidRPr="007A273C" w:rsidTr="00506BC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D6" w:rsidRPr="007A273C" w:rsidRDefault="000E3ED6" w:rsidP="008164E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D6" w:rsidRPr="007A273C" w:rsidRDefault="000E3ED6" w:rsidP="007738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51-53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D6" w:rsidRPr="007A273C" w:rsidRDefault="000E3ED6" w:rsidP="007738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Применение векторов к решению задач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D6" w:rsidRPr="007A273C" w:rsidRDefault="000E3ED6" w:rsidP="00541B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D6" w:rsidRPr="004A4663" w:rsidRDefault="000E3ED6" w:rsidP="00BB3E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D6" w:rsidRPr="007A273C" w:rsidRDefault="000E3ED6" w:rsidP="007738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E3ED6" w:rsidRPr="007A273C" w:rsidTr="00506BC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D6" w:rsidRPr="007A273C" w:rsidRDefault="000E3ED6" w:rsidP="008164E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D6" w:rsidRPr="007A273C" w:rsidRDefault="000E3ED6" w:rsidP="007738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51-53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D6" w:rsidRPr="007A273C" w:rsidRDefault="000E3ED6" w:rsidP="007738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Применение векторов к решению задач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D6" w:rsidRPr="007A273C" w:rsidRDefault="000E3ED6" w:rsidP="00541B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D6" w:rsidRPr="004A4663" w:rsidRDefault="000E3ED6" w:rsidP="000E3E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D6" w:rsidRPr="007A273C" w:rsidRDefault="000E3ED6" w:rsidP="007738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E3ED6" w:rsidRPr="007A273C" w:rsidTr="00506BC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D6" w:rsidRPr="007A273C" w:rsidRDefault="000E3ED6" w:rsidP="008164E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Глава </w:t>
            </w:r>
            <w:r w:rsidRPr="007A273C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X</w:t>
            </w:r>
            <w:r w:rsidRPr="007A273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D6" w:rsidRPr="007A273C" w:rsidRDefault="000E3ED6" w:rsidP="007738B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D6" w:rsidRPr="007A273C" w:rsidRDefault="000E3ED6" w:rsidP="007738B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Метод координат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D6" w:rsidRPr="007A273C" w:rsidRDefault="000E3ED6" w:rsidP="00541B2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D6" w:rsidRPr="007A273C" w:rsidRDefault="000E3ED6" w:rsidP="007738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D6" w:rsidRPr="007A273C" w:rsidRDefault="000E3ED6" w:rsidP="007738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E3ED6" w:rsidRPr="007A273C" w:rsidTr="00506BC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D6" w:rsidRPr="007A273C" w:rsidRDefault="000E3ED6" w:rsidP="008164E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D6" w:rsidRPr="007A273C" w:rsidRDefault="000E3ED6" w:rsidP="007738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54,55</w:t>
            </w:r>
          </w:p>
          <w:p w:rsidR="000E3ED6" w:rsidRPr="007A273C" w:rsidRDefault="000E3ED6" w:rsidP="006447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D6" w:rsidRPr="007A273C" w:rsidRDefault="000E3ED6" w:rsidP="007738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Координаты вектора</w:t>
            </w:r>
          </w:p>
          <w:p w:rsidR="000E3ED6" w:rsidRPr="007A273C" w:rsidRDefault="000E3ED6" w:rsidP="0064472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D6" w:rsidRPr="007A273C" w:rsidRDefault="000E3ED6" w:rsidP="00541B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  <w:p w:rsidR="000E3ED6" w:rsidRPr="007A273C" w:rsidRDefault="000E3ED6" w:rsidP="006447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25" w:rsidRPr="00644725" w:rsidRDefault="00644725" w:rsidP="006447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47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22.11</w:t>
            </w:r>
          </w:p>
          <w:p w:rsidR="000E3ED6" w:rsidRPr="007A273C" w:rsidRDefault="00644725" w:rsidP="006447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47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24.11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D6" w:rsidRPr="007A273C" w:rsidRDefault="000E3ED6" w:rsidP="007738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E3ED6" w:rsidRPr="007A273C" w:rsidTr="00506BC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D6" w:rsidRPr="007A273C" w:rsidRDefault="000E3ED6" w:rsidP="008164E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25" w:rsidRPr="007A273C" w:rsidRDefault="00644725" w:rsidP="006447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56,57</w:t>
            </w:r>
          </w:p>
          <w:p w:rsidR="000E3ED6" w:rsidRPr="007A273C" w:rsidRDefault="000E3ED6" w:rsidP="007738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25" w:rsidRPr="007A273C" w:rsidRDefault="00644725" w:rsidP="006447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Простейшие задачи в координатах</w:t>
            </w:r>
          </w:p>
          <w:p w:rsidR="000E3ED6" w:rsidRPr="007A273C" w:rsidRDefault="000E3ED6" w:rsidP="007738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25" w:rsidRPr="007A273C" w:rsidRDefault="00644725" w:rsidP="006447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  <w:p w:rsidR="000E3ED6" w:rsidRPr="007A273C" w:rsidRDefault="000E3ED6" w:rsidP="00541B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25" w:rsidRPr="00644725" w:rsidRDefault="00644725" w:rsidP="006447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47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26.11</w:t>
            </w:r>
          </w:p>
          <w:p w:rsidR="000E3ED6" w:rsidRPr="007A273C" w:rsidRDefault="00644725" w:rsidP="006447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47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27.11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D6" w:rsidRPr="007A273C" w:rsidRDefault="000E3ED6" w:rsidP="007738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E3ED6" w:rsidRPr="007A273C" w:rsidTr="00506BC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D6" w:rsidRPr="007A273C" w:rsidRDefault="000E3ED6" w:rsidP="008164E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25" w:rsidRPr="007A273C" w:rsidRDefault="00644725" w:rsidP="006447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58-60</w:t>
            </w:r>
          </w:p>
          <w:p w:rsidR="000E3ED6" w:rsidRPr="007A273C" w:rsidRDefault="000E3ED6" w:rsidP="007738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25" w:rsidRPr="007A273C" w:rsidRDefault="00644725" w:rsidP="006447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Уравнения окружности и прямой</w:t>
            </w:r>
          </w:p>
          <w:p w:rsidR="000E3ED6" w:rsidRPr="007A273C" w:rsidRDefault="000E3ED6" w:rsidP="007738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25" w:rsidRPr="007A273C" w:rsidRDefault="00644725" w:rsidP="006447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  <w:p w:rsidR="000E3ED6" w:rsidRPr="007A273C" w:rsidRDefault="000E3ED6" w:rsidP="00541B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25" w:rsidRPr="00644725" w:rsidRDefault="00644725" w:rsidP="006447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47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28.11</w:t>
            </w:r>
          </w:p>
          <w:p w:rsidR="00644725" w:rsidRPr="00644725" w:rsidRDefault="00644725" w:rsidP="006447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47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29.11</w:t>
            </w:r>
          </w:p>
          <w:p w:rsidR="00644725" w:rsidRPr="00644725" w:rsidRDefault="00644725" w:rsidP="006447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47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01.12</w:t>
            </w:r>
          </w:p>
          <w:p w:rsidR="000E3ED6" w:rsidRPr="007A273C" w:rsidRDefault="000E3ED6" w:rsidP="006447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D6" w:rsidRPr="007A273C" w:rsidRDefault="000E3ED6" w:rsidP="007738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E3ED6" w:rsidRPr="007A273C" w:rsidTr="00506BC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D6" w:rsidRPr="007A273C" w:rsidRDefault="000E3ED6" w:rsidP="008164E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25" w:rsidRDefault="000E3ED6" w:rsidP="000E3ED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61,62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0E3ED6" w:rsidRPr="007A273C" w:rsidRDefault="000E3ED6" w:rsidP="006447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D6" w:rsidRPr="007A273C" w:rsidRDefault="000E3ED6" w:rsidP="000E3ED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 задач</w:t>
            </w:r>
          </w:p>
          <w:p w:rsidR="000E3ED6" w:rsidRPr="007A273C" w:rsidRDefault="000E3ED6" w:rsidP="00C84D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D6" w:rsidRPr="007A273C" w:rsidRDefault="000E3ED6" w:rsidP="000E3E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  <w:p w:rsidR="000E3ED6" w:rsidRPr="007A273C" w:rsidRDefault="000E3ED6" w:rsidP="00541B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D6" w:rsidRDefault="00644725" w:rsidP="007738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47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03.12</w:t>
            </w:r>
          </w:p>
          <w:p w:rsidR="00644725" w:rsidRPr="007A273C" w:rsidRDefault="00644725" w:rsidP="007738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47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04.12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D6" w:rsidRPr="007A273C" w:rsidRDefault="000E3ED6" w:rsidP="007738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E3ED6" w:rsidRPr="007A273C" w:rsidTr="00506BC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D6" w:rsidRPr="007A273C" w:rsidRDefault="000E3ED6" w:rsidP="008164E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D6" w:rsidRPr="007A273C" w:rsidRDefault="00644725" w:rsidP="007738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D6" w:rsidRPr="00644725" w:rsidRDefault="000E3ED6" w:rsidP="007738B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4472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Зачет</w:t>
            </w:r>
            <w:r w:rsidRPr="0064472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№ 3</w:t>
            </w:r>
            <w:r w:rsidR="0064472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«Векторы»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D6" w:rsidRPr="00644725" w:rsidRDefault="000E3ED6" w:rsidP="00541B2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4472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D6" w:rsidRPr="00644725" w:rsidRDefault="00644725" w:rsidP="007738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44725">
              <w:rPr>
                <w:rFonts w:ascii="Times New Roman" w:hAnsi="Times New Roman"/>
                <w:b/>
                <w:sz w:val="24"/>
                <w:szCs w:val="24"/>
              </w:rPr>
              <w:t>05.12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D6" w:rsidRPr="007A273C" w:rsidRDefault="000E3ED6" w:rsidP="007738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E3ED6" w:rsidRPr="007A273C" w:rsidTr="00506BC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D6" w:rsidRPr="007A273C" w:rsidRDefault="000E3ED6" w:rsidP="008164E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Глава 3.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D6" w:rsidRPr="007A273C" w:rsidRDefault="000E3ED6" w:rsidP="007738B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D6" w:rsidRPr="007A273C" w:rsidRDefault="000E3ED6" w:rsidP="0052115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Уравнения и системы уравнений (алгебра)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D6" w:rsidRPr="007A273C" w:rsidRDefault="000E3ED6" w:rsidP="00541B2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D6" w:rsidRPr="007A273C" w:rsidRDefault="000E3ED6" w:rsidP="007738B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D6" w:rsidRPr="007A273C" w:rsidRDefault="000E3ED6" w:rsidP="007738B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44725" w:rsidRPr="007A273C" w:rsidTr="00115961"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4725" w:rsidRPr="007A273C" w:rsidRDefault="00644725" w:rsidP="008164E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3.1</w:t>
            </w:r>
          </w:p>
          <w:p w:rsidR="00644725" w:rsidRPr="007A273C" w:rsidRDefault="00644725" w:rsidP="008164E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3.2</w:t>
            </w:r>
          </w:p>
          <w:p w:rsidR="00644725" w:rsidRPr="007A273C" w:rsidRDefault="00644725" w:rsidP="008164E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3.3</w:t>
            </w:r>
          </w:p>
          <w:p w:rsidR="00644725" w:rsidRPr="007A273C" w:rsidRDefault="00644725" w:rsidP="008164E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3.4</w:t>
            </w:r>
          </w:p>
          <w:p w:rsidR="00644725" w:rsidRPr="007A273C" w:rsidRDefault="00644725" w:rsidP="008164E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25" w:rsidRPr="007A273C" w:rsidRDefault="00644725" w:rsidP="005211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64-67</w:t>
            </w:r>
          </w:p>
          <w:p w:rsidR="00644725" w:rsidRPr="007A273C" w:rsidRDefault="00644725" w:rsidP="005211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25" w:rsidRPr="007A273C" w:rsidRDefault="00644725" w:rsidP="007738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Рациональные выражения</w:t>
            </w:r>
          </w:p>
          <w:p w:rsidR="00644725" w:rsidRPr="007A273C" w:rsidRDefault="00644725" w:rsidP="001435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25" w:rsidRPr="007A273C" w:rsidRDefault="00644725" w:rsidP="00541B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  <w:p w:rsidR="00644725" w:rsidRPr="007A273C" w:rsidRDefault="00644725" w:rsidP="00541B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25" w:rsidRPr="00644725" w:rsidRDefault="00644725" w:rsidP="006447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47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06.12</w:t>
            </w:r>
          </w:p>
          <w:p w:rsidR="00644725" w:rsidRPr="00644725" w:rsidRDefault="00644725" w:rsidP="006447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47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08.12</w:t>
            </w:r>
          </w:p>
          <w:p w:rsidR="00644725" w:rsidRPr="00644725" w:rsidRDefault="00644725" w:rsidP="006447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47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10.12</w:t>
            </w:r>
          </w:p>
          <w:p w:rsidR="00644725" w:rsidRPr="007A273C" w:rsidRDefault="00644725" w:rsidP="0064472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447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11.12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25" w:rsidRPr="007A273C" w:rsidRDefault="00644725" w:rsidP="00772F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44725" w:rsidRPr="007A273C" w:rsidTr="00115961">
        <w:tc>
          <w:tcPr>
            <w:tcW w:w="9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4725" w:rsidRPr="007A273C" w:rsidRDefault="00644725" w:rsidP="008164E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25" w:rsidRPr="007A273C" w:rsidRDefault="00644725" w:rsidP="006447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68,69</w:t>
            </w:r>
          </w:p>
          <w:p w:rsidR="00644725" w:rsidRPr="007A273C" w:rsidRDefault="00644725" w:rsidP="005211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25" w:rsidRPr="007A273C" w:rsidRDefault="00644725" w:rsidP="006447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Целые уравнения </w:t>
            </w:r>
          </w:p>
          <w:p w:rsidR="00644725" w:rsidRPr="007A273C" w:rsidRDefault="00644725" w:rsidP="007738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25" w:rsidRPr="007A273C" w:rsidRDefault="00644725" w:rsidP="006447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  <w:p w:rsidR="00644725" w:rsidRPr="007A273C" w:rsidRDefault="00644725" w:rsidP="00541B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25" w:rsidRPr="00644725" w:rsidRDefault="00644725" w:rsidP="006447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47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12.12</w:t>
            </w:r>
          </w:p>
          <w:p w:rsidR="00644725" w:rsidRPr="00644725" w:rsidRDefault="00644725" w:rsidP="006447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47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13.12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25" w:rsidRPr="007A273C" w:rsidRDefault="00644725" w:rsidP="00772F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44725" w:rsidRPr="007A273C" w:rsidTr="00115961">
        <w:tc>
          <w:tcPr>
            <w:tcW w:w="9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4725" w:rsidRPr="007A273C" w:rsidRDefault="00644725" w:rsidP="008164E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25" w:rsidRPr="007A273C" w:rsidRDefault="00644725" w:rsidP="006447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70-73</w:t>
            </w:r>
          </w:p>
          <w:p w:rsidR="00644725" w:rsidRPr="007A273C" w:rsidRDefault="00644725" w:rsidP="005211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25" w:rsidRPr="007A273C" w:rsidRDefault="00644725" w:rsidP="006447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Дробные уравнения</w:t>
            </w:r>
          </w:p>
          <w:p w:rsidR="00644725" w:rsidRPr="007A273C" w:rsidRDefault="00644725" w:rsidP="007738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25" w:rsidRPr="007A273C" w:rsidRDefault="00644725" w:rsidP="006447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  <w:p w:rsidR="00644725" w:rsidRPr="007A273C" w:rsidRDefault="00644725" w:rsidP="00541B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25" w:rsidRPr="00644725" w:rsidRDefault="00644725" w:rsidP="006447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47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15.12</w:t>
            </w:r>
          </w:p>
          <w:p w:rsidR="00644725" w:rsidRPr="00644725" w:rsidRDefault="00644725" w:rsidP="006447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47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17.12</w:t>
            </w:r>
          </w:p>
          <w:p w:rsidR="00644725" w:rsidRPr="00644725" w:rsidRDefault="00644725" w:rsidP="006447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47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18.12</w:t>
            </w:r>
          </w:p>
          <w:p w:rsidR="00644725" w:rsidRPr="00644725" w:rsidRDefault="00644725" w:rsidP="006447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47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</w:t>
            </w:r>
            <w:r w:rsidRPr="006447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25" w:rsidRPr="007A273C" w:rsidRDefault="00644725" w:rsidP="00772F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44725" w:rsidRPr="007A273C" w:rsidTr="00115961">
        <w:tc>
          <w:tcPr>
            <w:tcW w:w="9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4725" w:rsidRPr="007A273C" w:rsidRDefault="00644725" w:rsidP="008164E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25" w:rsidRPr="007A273C" w:rsidRDefault="00644725" w:rsidP="006447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74-77</w:t>
            </w:r>
          </w:p>
          <w:p w:rsidR="00644725" w:rsidRPr="007A273C" w:rsidRDefault="00644725" w:rsidP="005211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25" w:rsidRPr="007A273C" w:rsidRDefault="00644725" w:rsidP="006447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Решение задач </w:t>
            </w:r>
          </w:p>
          <w:p w:rsidR="00644725" w:rsidRPr="007A273C" w:rsidRDefault="00644725" w:rsidP="007738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25" w:rsidRPr="007A273C" w:rsidRDefault="00644725" w:rsidP="006447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  <w:p w:rsidR="00644725" w:rsidRPr="007A273C" w:rsidRDefault="00644725" w:rsidP="00541B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25" w:rsidRPr="00644725" w:rsidRDefault="00644725" w:rsidP="006447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47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20.12</w:t>
            </w:r>
          </w:p>
          <w:p w:rsidR="00644725" w:rsidRPr="00644725" w:rsidRDefault="00644725" w:rsidP="006447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47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22.12</w:t>
            </w:r>
          </w:p>
          <w:p w:rsidR="00644725" w:rsidRPr="00644725" w:rsidRDefault="00644725" w:rsidP="006447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47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24.12</w:t>
            </w:r>
          </w:p>
          <w:p w:rsidR="00644725" w:rsidRPr="00644725" w:rsidRDefault="00644725" w:rsidP="006447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47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25.12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25" w:rsidRPr="007A273C" w:rsidRDefault="00644725" w:rsidP="00772F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44725" w:rsidRPr="007A273C" w:rsidTr="00115961">
        <w:tc>
          <w:tcPr>
            <w:tcW w:w="9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25" w:rsidRPr="007A273C" w:rsidRDefault="00644725" w:rsidP="008164E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25" w:rsidRPr="007A273C" w:rsidRDefault="00644725" w:rsidP="005211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25" w:rsidRPr="001509D8" w:rsidRDefault="00644725" w:rsidP="007738B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509D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Зачет № 4</w:t>
            </w:r>
            <w:r w:rsidR="001509D8" w:rsidRPr="001509D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«Уравнения и системы уравнений»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25" w:rsidRPr="001509D8" w:rsidRDefault="00644725" w:rsidP="00541B2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509D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25" w:rsidRPr="001509D8" w:rsidRDefault="00644725" w:rsidP="00BB3E2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9D8">
              <w:rPr>
                <w:rFonts w:ascii="Times New Roman" w:hAnsi="Times New Roman"/>
                <w:b/>
                <w:sz w:val="24"/>
                <w:szCs w:val="24"/>
              </w:rPr>
              <w:t>26.12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25" w:rsidRPr="007A273C" w:rsidRDefault="00644725" w:rsidP="00772F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44725" w:rsidRPr="007A273C" w:rsidTr="00506BC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25" w:rsidRPr="007A273C" w:rsidRDefault="00644725" w:rsidP="008164E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25" w:rsidRPr="007A273C" w:rsidRDefault="00644725" w:rsidP="007738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79,80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25" w:rsidRPr="007A273C" w:rsidRDefault="00644725" w:rsidP="007738B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Тест ГИА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25" w:rsidRPr="007A273C" w:rsidRDefault="00644725" w:rsidP="00541B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25" w:rsidRPr="001509D8" w:rsidRDefault="00644725" w:rsidP="00BB3E2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9D8">
              <w:rPr>
                <w:rFonts w:ascii="Times New Roman" w:hAnsi="Times New Roman"/>
                <w:b/>
                <w:sz w:val="24"/>
                <w:szCs w:val="24"/>
              </w:rPr>
              <w:t>27.12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25" w:rsidRPr="007A273C" w:rsidRDefault="00644725" w:rsidP="00772F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44725" w:rsidRPr="007A273C" w:rsidTr="00506BC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25" w:rsidRPr="007A273C" w:rsidRDefault="00644725" w:rsidP="008164E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25" w:rsidRPr="007A273C" w:rsidRDefault="00644725" w:rsidP="007738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25" w:rsidRPr="007A273C" w:rsidRDefault="00644725" w:rsidP="007738B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3 четверть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25" w:rsidRPr="007A273C" w:rsidRDefault="00644725" w:rsidP="00541B2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25" w:rsidRPr="007A273C" w:rsidRDefault="00644725" w:rsidP="007738B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25" w:rsidRPr="007A273C" w:rsidRDefault="00644725" w:rsidP="00772F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509D8" w:rsidRPr="007A273C" w:rsidTr="006560CF"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09D8" w:rsidRPr="007A273C" w:rsidRDefault="001509D8" w:rsidP="008164E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3.5</w:t>
            </w:r>
          </w:p>
          <w:p w:rsidR="001509D8" w:rsidRPr="007A273C" w:rsidRDefault="001509D8" w:rsidP="008164E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3.6</w:t>
            </w:r>
          </w:p>
          <w:p w:rsidR="001509D8" w:rsidRPr="007A273C" w:rsidRDefault="001509D8" w:rsidP="008164E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D8" w:rsidRPr="007A273C" w:rsidRDefault="001509D8" w:rsidP="005211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81-84</w:t>
            </w:r>
          </w:p>
          <w:p w:rsidR="001509D8" w:rsidRPr="007A273C" w:rsidRDefault="001509D8" w:rsidP="001509D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D8" w:rsidRPr="007A273C" w:rsidRDefault="001509D8" w:rsidP="005211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Системы уравнений с двумя переменными</w:t>
            </w:r>
          </w:p>
          <w:p w:rsidR="001509D8" w:rsidRPr="007A273C" w:rsidRDefault="001509D8" w:rsidP="001509D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D8" w:rsidRPr="007A273C" w:rsidRDefault="001509D8" w:rsidP="00541B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  <w:p w:rsidR="001509D8" w:rsidRPr="007A273C" w:rsidRDefault="001509D8" w:rsidP="00541B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D8" w:rsidRPr="001509D8" w:rsidRDefault="001509D8" w:rsidP="001509D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09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12.01.</w:t>
            </w:r>
          </w:p>
          <w:p w:rsidR="001509D8" w:rsidRPr="001509D8" w:rsidRDefault="001509D8" w:rsidP="001509D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09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14.01</w:t>
            </w:r>
          </w:p>
          <w:p w:rsidR="001509D8" w:rsidRPr="001509D8" w:rsidRDefault="001509D8" w:rsidP="001509D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09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15.01</w:t>
            </w:r>
          </w:p>
          <w:p w:rsidR="001509D8" w:rsidRPr="001509D8" w:rsidRDefault="001509D8" w:rsidP="001509D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09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16.01</w:t>
            </w:r>
          </w:p>
          <w:p w:rsidR="001509D8" w:rsidRPr="007A273C" w:rsidRDefault="001509D8" w:rsidP="001509D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D8" w:rsidRPr="007A273C" w:rsidRDefault="001509D8" w:rsidP="00772F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509D8" w:rsidRPr="007A273C" w:rsidTr="006560CF">
        <w:tc>
          <w:tcPr>
            <w:tcW w:w="9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09D8" w:rsidRPr="007A273C" w:rsidRDefault="001509D8" w:rsidP="008164E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D8" w:rsidRPr="007A273C" w:rsidRDefault="001509D8" w:rsidP="001509D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85,86</w:t>
            </w:r>
          </w:p>
          <w:p w:rsidR="001509D8" w:rsidRPr="007A273C" w:rsidRDefault="001509D8" w:rsidP="005211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D8" w:rsidRPr="007A273C" w:rsidRDefault="001509D8" w:rsidP="001509D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 задач</w:t>
            </w:r>
          </w:p>
          <w:p w:rsidR="001509D8" w:rsidRPr="007A273C" w:rsidRDefault="001509D8" w:rsidP="005211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D8" w:rsidRPr="007A273C" w:rsidRDefault="001509D8" w:rsidP="001509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  <w:p w:rsidR="001509D8" w:rsidRPr="007A273C" w:rsidRDefault="001509D8" w:rsidP="00541B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D8" w:rsidRDefault="001509D8" w:rsidP="001509D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09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17.01</w:t>
            </w:r>
          </w:p>
          <w:p w:rsidR="001509D8" w:rsidRPr="001509D8" w:rsidRDefault="001509D8" w:rsidP="001509D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09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19.01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D8" w:rsidRPr="007A273C" w:rsidRDefault="001509D8" w:rsidP="00772F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509D8" w:rsidRPr="007A273C" w:rsidTr="006560CF">
        <w:tc>
          <w:tcPr>
            <w:tcW w:w="9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D8" w:rsidRPr="007A273C" w:rsidRDefault="001509D8" w:rsidP="008164E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D8" w:rsidRPr="007A273C" w:rsidRDefault="001509D8" w:rsidP="001509D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87-89</w:t>
            </w:r>
          </w:p>
          <w:p w:rsidR="001509D8" w:rsidRPr="007A273C" w:rsidRDefault="001509D8" w:rsidP="005211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D8" w:rsidRPr="007A273C" w:rsidRDefault="001509D8" w:rsidP="001509D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Графическое исследование уравнений</w:t>
            </w:r>
          </w:p>
          <w:p w:rsidR="001509D8" w:rsidRPr="007A273C" w:rsidRDefault="001509D8" w:rsidP="005211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D8" w:rsidRPr="007A273C" w:rsidRDefault="001509D8" w:rsidP="001509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  <w:p w:rsidR="001509D8" w:rsidRPr="007A273C" w:rsidRDefault="001509D8" w:rsidP="00541B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D8" w:rsidRPr="001509D8" w:rsidRDefault="001509D8" w:rsidP="001509D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09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21.01</w:t>
            </w:r>
          </w:p>
          <w:p w:rsidR="001509D8" w:rsidRDefault="001509D8" w:rsidP="001509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09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22.01</w:t>
            </w:r>
          </w:p>
          <w:p w:rsidR="001509D8" w:rsidRPr="001509D8" w:rsidRDefault="001509D8" w:rsidP="001509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09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23.01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D8" w:rsidRPr="007A273C" w:rsidRDefault="001509D8" w:rsidP="00772F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509D8" w:rsidRPr="007A273C" w:rsidTr="00506BC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D8" w:rsidRPr="007A273C" w:rsidRDefault="001509D8" w:rsidP="008164E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D8" w:rsidRPr="007A273C" w:rsidRDefault="001509D8" w:rsidP="005211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D8" w:rsidRPr="007A273C" w:rsidRDefault="001509D8" w:rsidP="005211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Зачет</w:t>
            </w: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№ 5</w:t>
            </w:r>
            <w:r w:rsidR="00712471" w:rsidRPr="001509D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«Уравнения и системы уравнений»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D8" w:rsidRPr="007A273C" w:rsidRDefault="001509D8" w:rsidP="00541B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D8" w:rsidRPr="001509D8" w:rsidRDefault="001509D8" w:rsidP="001509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09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24.01</w:t>
            </w:r>
          </w:p>
          <w:p w:rsidR="001509D8" w:rsidRPr="001509D8" w:rsidRDefault="001509D8" w:rsidP="001509D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D8" w:rsidRPr="007A273C" w:rsidRDefault="001509D8" w:rsidP="00772F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44725" w:rsidRPr="007A273C" w:rsidTr="00506BC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25" w:rsidRPr="007A273C" w:rsidRDefault="00644725" w:rsidP="008164E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Глава </w:t>
            </w:r>
            <w:r w:rsidRPr="007A273C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XI.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25" w:rsidRPr="007A273C" w:rsidRDefault="00644725" w:rsidP="007738B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25" w:rsidRPr="007A273C" w:rsidRDefault="00644725" w:rsidP="007738B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Соотношение между сторонами и углами треугольника. Скалярное произведение векторов (геометрия)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25" w:rsidRPr="007A273C" w:rsidRDefault="00644725" w:rsidP="00541B2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25" w:rsidRPr="007A273C" w:rsidRDefault="00644725" w:rsidP="007738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25" w:rsidRPr="007A273C" w:rsidRDefault="00644725" w:rsidP="007738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44725" w:rsidRPr="007A273C" w:rsidTr="00506BC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25" w:rsidRPr="007A273C" w:rsidRDefault="00644725" w:rsidP="008164E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  <w:p w:rsidR="00644725" w:rsidRPr="007A273C" w:rsidRDefault="00644725" w:rsidP="008164E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  <w:p w:rsidR="00644725" w:rsidRPr="007A273C" w:rsidRDefault="00644725" w:rsidP="008164E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44725" w:rsidRPr="007A273C" w:rsidRDefault="00644725" w:rsidP="008164E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25" w:rsidRPr="007A273C" w:rsidRDefault="00644725" w:rsidP="007738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91-93</w:t>
            </w:r>
          </w:p>
          <w:p w:rsidR="00644725" w:rsidRPr="007A273C" w:rsidRDefault="00644725" w:rsidP="0071247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25" w:rsidRPr="007A273C" w:rsidRDefault="00644725" w:rsidP="007738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Синус, косинус, тангенс угла</w:t>
            </w:r>
          </w:p>
          <w:p w:rsidR="00644725" w:rsidRPr="007A273C" w:rsidRDefault="00644725" w:rsidP="0071247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25" w:rsidRPr="007A273C" w:rsidRDefault="00644725" w:rsidP="00541B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  <w:p w:rsidR="00644725" w:rsidRPr="007A273C" w:rsidRDefault="00644725" w:rsidP="00541B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44725" w:rsidRPr="007A273C" w:rsidRDefault="00644725" w:rsidP="001509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D8" w:rsidRPr="001509D8" w:rsidRDefault="001509D8" w:rsidP="001509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09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26.01</w:t>
            </w:r>
          </w:p>
          <w:p w:rsidR="001509D8" w:rsidRPr="001509D8" w:rsidRDefault="001509D8" w:rsidP="001509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09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28.01</w:t>
            </w:r>
          </w:p>
          <w:p w:rsidR="001509D8" w:rsidRPr="001509D8" w:rsidRDefault="001509D8" w:rsidP="001509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09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29.01</w:t>
            </w:r>
          </w:p>
          <w:p w:rsidR="00644725" w:rsidRPr="007A273C" w:rsidRDefault="00644725" w:rsidP="001509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25" w:rsidRPr="007A273C" w:rsidRDefault="00644725" w:rsidP="007738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509D8" w:rsidRPr="007A273C" w:rsidTr="00506BC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D8" w:rsidRPr="007A273C" w:rsidRDefault="001509D8" w:rsidP="008164E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71" w:rsidRPr="007A273C" w:rsidRDefault="00712471" w:rsidP="0071247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94,95</w:t>
            </w:r>
          </w:p>
          <w:p w:rsidR="00712471" w:rsidRPr="007A273C" w:rsidRDefault="00712471" w:rsidP="0071247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96,97</w:t>
            </w:r>
          </w:p>
          <w:p w:rsidR="001509D8" w:rsidRPr="007A273C" w:rsidRDefault="001509D8" w:rsidP="007738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71" w:rsidRPr="007A273C" w:rsidRDefault="00712471" w:rsidP="0071247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Соотношение между сторонами и углами треугольника</w:t>
            </w:r>
          </w:p>
          <w:p w:rsidR="001509D8" w:rsidRPr="007A273C" w:rsidRDefault="001509D8" w:rsidP="007738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D8" w:rsidRPr="007A273C" w:rsidRDefault="001509D8" w:rsidP="001509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  <w:p w:rsidR="001509D8" w:rsidRPr="007A273C" w:rsidRDefault="001509D8" w:rsidP="00541B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71" w:rsidRDefault="00712471" w:rsidP="007124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09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30.01</w:t>
            </w:r>
          </w:p>
          <w:p w:rsidR="00712471" w:rsidRPr="00712471" w:rsidRDefault="00712471" w:rsidP="007124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02.02</w:t>
            </w:r>
          </w:p>
          <w:p w:rsidR="00712471" w:rsidRPr="00712471" w:rsidRDefault="00712471" w:rsidP="007124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04.02</w:t>
            </w:r>
          </w:p>
          <w:p w:rsidR="00712471" w:rsidRPr="00712471" w:rsidRDefault="00712471" w:rsidP="007124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05.02</w:t>
            </w:r>
          </w:p>
          <w:p w:rsidR="001509D8" w:rsidRPr="001509D8" w:rsidRDefault="001509D8" w:rsidP="007124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D8" w:rsidRPr="007A273C" w:rsidRDefault="001509D8" w:rsidP="007738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509D8" w:rsidRPr="007A273C" w:rsidTr="00506BC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D8" w:rsidRPr="007A273C" w:rsidRDefault="001509D8" w:rsidP="008164E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D8" w:rsidRPr="007A273C" w:rsidRDefault="001509D8" w:rsidP="001509D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98,99</w:t>
            </w:r>
          </w:p>
          <w:p w:rsidR="001509D8" w:rsidRPr="007A273C" w:rsidRDefault="001509D8" w:rsidP="007738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D8" w:rsidRPr="007A273C" w:rsidRDefault="001509D8" w:rsidP="001509D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Скалярное произведение векторов</w:t>
            </w:r>
          </w:p>
          <w:p w:rsidR="001509D8" w:rsidRPr="007A273C" w:rsidRDefault="001509D8" w:rsidP="007738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D8" w:rsidRPr="007A273C" w:rsidRDefault="001509D8" w:rsidP="001509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  <w:p w:rsidR="001509D8" w:rsidRPr="007A273C" w:rsidRDefault="001509D8" w:rsidP="00541B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71" w:rsidRPr="00712471" w:rsidRDefault="00712471" w:rsidP="007124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06.02</w:t>
            </w:r>
          </w:p>
          <w:p w:rsidR="001509D8" w:rsidRPr="001509D8" w:rsidRDefault="00712471" w:rsidP="007124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07.02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D8" w:rsidRPr="007A273C" w:rsidRDefault="001509D8" w:rsidP="007738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509D8" w:rsidRPr="007A273C" w:rsidTr="00506BC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D8" w:rsidRPr="007A273C" w:rsidRDefault="001509D8" w:rsidP="008164E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D8" w:rsidRPr="007A273C" w:rsidRDefault="001509D8" w:rsidP="001509D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  <w:p w:rsidR="001509D8" w:rsidRPr="007A273C" w:rsidRDefault="001509D8" w:rsidP="007738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D8" w:rsidRPr="007A273C" w:rsidRDefault="001509D8" w:rsidP="001509D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 задач</w:t>
            </w:r>
          </w:p>
          <w:p w:rsidR="001509D8" w:rsidRPr="007A273C" w:rsidRDefault="001509D8" w:rsidP="007738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D8" w:rsidRPr="007A273C" w:rsidRDefault="001509D8" w:rsidP="001509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  <w:p w:rsidR="001509D8" w:rsidRPr="007A273C" w:rsidRDefault="001509D8" w:rsidP="00541B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71" w:rsidRPr="00712471" w:rsidRDefault="00712471" w:rsidP="007124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09.02</w:t>
            </w:r>
          </w:p>
          <w:p w:rsidR="001509D8" w:rsidRPr="001509D8" w:rsidRDefault="001509D8" w:rsidP="001509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D8" w:rsidRPr="007A273C" w:rsidRDefault="001509D8" w:rsidP="007738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509D8" w:rsidRPr="007A273C" w:rsidTr="00506BC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D8" w:rsidRPr="007A273C" w:rsidRDefault="001509D8" w:rsidP="008164E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D8" w:rsidRPr="007A273C" w:rsidRDefault="001509D8" w:rsidP="007738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52E" w:rsidRPr="007A273C" w:rsidRDefault="001509D8" w:rsidP="00A845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Зачет №6</w:t>
            </w:r>
            <w:r w:rsidR="0071247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A8452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</w:t>
            </w:r>
            <w:r w:rsidR="00A8452E" w:rsidRPr="00A8452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Соотношение между сторонами и углами треугольника. Скалярное п</w:t>
            </w:r>
            <w:r w:rsidR="00A8452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роизведение векторов</w:t>
            </w:r>
            <w:r w:rsidR="0071247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»</w:t>
            </w:r>
            <w:r w:rsidR="00A8452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D8" w:rsidRPr="007A273C" w:rsidRDefault="001509D8" w:rsidP="00541B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D8" w:rsidRPr="001509D8" w:rsidRDefault="00712471" w:rsidP="007124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11.02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D8" w:rsidRPr="007A273C" w:rsidRDefault="001509D8" w:rsidP="007738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44725" w:rsidRPr="007A273C" w:rsidTr="00506BC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25" w:rsidRPr="007A273C" w:rsidRDefault="00644725" w:rsidP="008164E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Глава 4.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25" w:rsidRPr="007A273C" w:rsidRDefault="00644725" w:rsidP="00772F0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25" w:rsidRPr="007A273C" w:rsidRDefault="00644725" w:rsidP="00772F0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Арифметическая и геометрическая прогрессии (алгебра)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25" w:rsidRPr="007A273C" w:rsidRDefault="00644725" w:rsidP="00541B2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25" w:rsidRPr="007A273C" w:rsidRDefault="00644725" w:rsidP="00772F0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25" w:rsidRPr="007A273C" w:rsidRDefault="00644725" w:rsidP="00772F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12471" w:rsidRPr="007A273C" w:rsidTr="00362A9A"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2471" w:rsidRPr="007A273C" w:rsidRDefault="00712471" w:rsidP="008164E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4.1</w:t>
            </w:r>
          </w:p>
          <w:p w:rsidR="00712471" w:rsidRPr="007A273C" w:rsidRDefault="00712471" w:rsidP="008164E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4.2</w:t>
            </w:r>
          </w:p>
          <w:p w:rsidR="00712471" w:rsidRPr="007A273C" w:rsidRDefault="00712471" w:rsidP="008164E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4.3</w:t>
            </w:r>
          </w:p>
          <w:p w:rsidR="00712471" w:rsidRPr="007A273C" w:rsidRDefault="00712471" w:rsidP="008164E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4.4</w:t>
            </w:r>
          </w:p>
          <w:p w:rsidR="00712471" w:rsidRPr="007A273C" w:rsidRDefault="00712471" w:rsidP="008164E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4.5</w:t>
            </w:r>
          </w:p>
          <w:p w:rsidR="00712471" w:rsidRPr="007A273C" w:rsidRDefault="00712471" w:rsidP="008164E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4.6</w:t>
            </w:r>
          </w:p>
          <w:p w:rsidR="00712471" w:rsidRPr="007A273C" w:rsidRDefault="00712471" w:rsidP="008164E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71" w:rsidRPr="007A273C" w:rsidRDefault="00712471" w:rsidP="0071247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102,103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71" w:rsidRPr="007A273C" w:rsidRDefault="00712471" w:rsidP="0071247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Числовые последовательности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71" w:rsidRPr="007A273C" w:rsidRDefault="00712471" w:rsidP="00541B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  <w:p w:rsidR="00712471" w:rsidRPr="007A273C" w:rsidRDefault="00712471" w:rsidP="007124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71" w:rsidRPr="00712471" w:rsidRDefault="00712471" w:rsidP="007124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12.02</w:t>
            </w:r>
          </w:p>
          <w:p w:rsidR="00712471" w:rsidRPr="007A273C" w:rsidRDefault="00712471" w:rsidP="007124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13.02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71" w:rsidRPr="007A273C" w:rsidRDefault="00712471" w:rsidP="00772F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12471" w:rsidRPr="007A273C" w:rsidTr="00362A9A">
        <w:tc>
          <w:tcPr>
            <w:tcW w:w="9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2471" w:rsidRPr="007A273C" w:rsidRDefault="00712471" w:rsidP="008164E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71" w:rsidRPr="007A273C" w:rsidRDefault="00712471" w:rsidP="0071247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104-106</w:t>
            </w:r>
          </w:p>
          <w:p w:rsidR="00712471" w:rsidRPr="007A273C" w:rsidRDefault="00712471" w:rsidP="00772F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71" w:rsidRPr="007A273C" w:rsidRDefault="00712471" w:rsidP="0071247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Арифметическая прогрессия</w:t>
            </w:r>
          </w:p>
          <w:p w:rsidR="00712471" w:rsidRPr="007A273C" w:rsidRDefault="00712471" w:rsidP="00772F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71" w:rsidRPr="007A273C" w:rsidRDefault="00712471" w:rsidP="007124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  <w:p w:rsidR="00712471" w:rsidRPr="007A273C" w:rsidRDefault="00712471" w:rsidP="00541B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71" w:rsidRPr="00712471" w:rsidRDefault="00712471" w:rsidP="007124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14.02</w:t>
            </w:r>
          </w:p>
          <w:p w:rsidR="00712471" w:rsidRPr="00712471" w:rsidRDefault="00712471" w:rsidP="007124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16.02</w:t>
            </w:r>
          </w:p>
          <w:p w:rsidR="00712471" w:rsidRPr="00712471" w:rsidRDefault="00712471" w:rsidP="007124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18.02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71" w:rsidRPr="007A273C" w:rsidRDefault="00712471" w:rsidP="00772F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12471" w:rsidRPr="007A273C" w:rsidTr="00362A9A">
        <w:tc>
          <w:tcPr>
            <w:tcW w:w="9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2471" w:rsidRPr="007A273C" w:rsidRDefault="00712471" w:rsidP="008164E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71" w:rsidRPr="007A273C" w:rsidRDefault="00712471" w:rsidP="0071247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107-109</w:t>
            </w:r>
          </w:p>
          <w:p w:rsidR="00712471" w:rsidRPr="007A273C" w:rsidRDefault="00712471" w:rsidP="00772F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71" w:rsidRPr="007A273C" w:rsidRDefault="00712471" w:rsidP="0071247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Сумма первых n членов арифметической прогрессии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71" w:rsidRPr="007A273C" w:rsidRDefault="00712471" w:rsidP="007124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  <w:p w:rsidR="00712471" w:rsidRPr="007A273C" w:rsidRDefault="00712471" w:rsidP="00541B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71" w:rsidRPr="00712471" w:rsidRDefault="00712471" w:rsidP="007124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19.02</w:t>
            </w:r>
          </w:p>
          <w:p w:rsidR="00712471" w:rsidRDefault="00712471" w:rsidP="007124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20.02</w:t>
            </w:r>
          </w:p>
          <w:p w:rsidR="00A8452E" w:rsidRPr="00712471" w:rsidRDefault="00A8452E" w:rsidP="00A845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21.02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71" w:rsidRPr="007A273C" w:rsidRDefault="00712471" w:rsidP="00772F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12471" w:rsidRPr="007A273C" w:rsidTr="00DE2C89">
        <w:tc>
          <w:tcPr>
            <w:tcW w:w="9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2471" w:rsidRPr="007A273C" w:rsidRDefault="00712471" w:rsidP="008164E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71" w:rsidRPr="007A273C" w:rsidRDefault="00712471" w:rsidP="0071247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110-112</w:t>
            </w:r>
          </w:p>
          <w:p w:rsidR="00712471" w:rsidRPr="007A273C" w:rsidRDefault="00712471" w:rsidP="00772F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71" w:rsidRPr="007A273C" w:rsidRDefault="00712471" w:rsidP="0071247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Геометрическая прогрессия</w:t>
            </w:r>
          </w:p>
          <w:p w:rsidR="00712471" w:rsidRPr="007A273C" w:rsidRDefault="00712471" w:rsidP="00772F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71" w:rsidRPr="007A273C" w:rsidRDefault="00712471" w:rsidP="007124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  <w:p w:rsidR="00712471" w:rsidRPr="007A273C" w:rsidRDefault="00712471" w:rsidP="00541B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71" w:rsidRPr="00712471" w:rsidRDefault="00712471" w:rsidP="007124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25.02</w:t>
            </w:r>
          </w:p>
          <w:p w:rsidR="00712471" w:rsidRDefault="00712471" w:rsidP="007124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26.02</w:t>
            </w:r>
          </w:p>
          <w:p w:rsidR="00A8452E" w:rsidRPr="00712471" w:rsidRDefault="00A8452E" w:rsidP="00A845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27.02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71" w:rsidRPr="007A273C" w:rsidRDefault="00712471" w:rsidP="00772F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12471" w:rsidRPr="007A273C" w:rsidTr="00DE2C89">
        <w:tc>
          <w:tcPr>
            <w:tcW w:w="9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71" w:rsidRPr="007A273C" w:rsidRDefault="00712471" w:rsidP="008164E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71" w:rsidRPr="007A273C" w:rsidRDefault="00712471" w:rsidP="0071247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113-114</w:t>
            </w:r>
          </w:p>
          <w:p w:rsidR="00712471" w:rsidRPr="007A273C" w:rsidRDefault="00712471" w:rsidP="00772F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71" w:rsidRPr="007A273C" w:rsidRDefault="00712471" w:rsidP="0071247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Сумма первых n членов геометрической прогрессии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71" w:rsidRPr="007A273C" w:rsidRDefault="00712471" w:rsidP="007124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  <w:p w:rsidR="00712471" w:rsidRPr="007A273C" w:rsidRDefault="00712471" w:rsidP="00541B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52E" w:rsidRDefault="00712471" w:rsidP="00A845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28.02</w:t>
            </w:r>
          </w:p>
          <w:p w:rsidR="00712471" w:rsidRPr="00712471" w:rsidRDefault="00A8452E" w:rsidP="00A845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02.03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71" w:rsidRPr="007A273C" w:rsidRDefault="00712471" w:rsidP="00772F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12471" w:rsidRPr="007A273C" w:rsidTr="00506BC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71" w:rsidRPr="007A273C" w:rsidRDefault="00712471" w:rsidP="008164E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71" w:rsidRPr="007A273C" w:rsidRDefault="00712471" w:rsidP="0071247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115-117</w:t>
            </w:r>
          </w:p>
          <w:p w:rsidR="00712471" w:rsidRPr="007A273C" w:rsidRDefault="00712471" w:rsidP="00772F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71" w:rsidRPr="007A273C" w:rsidRDefault="00712471" w:rsidP="00772F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Простые и сложные проценты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71" w:rsidRPr="007A273C" w:rsidRDefault="00712471" w:rsidP="007124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  <w:p w:rsidR="00712471" w:rsidRPr="007A273C" w:rsidRDefault="00712471" w:rsidP="00541B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71" w:rsidRPr="00712471" w:rsidRDefault="00712471" w:rsidP="007124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04.03</w:t>
            </w:r>
          </w:p>
          <w:p w:rsidR="00712471" w:rsidRDefault="00712471" w:rsidP="007124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05.03</w:t>
            </w:r>
          </w:p>
          <w:p w:rsidR="00A8452E" w:rsidRPr="00712471" w:rsidRDefault="00A8452E" w:rsidP="007124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06.03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71" w:rsidRPr="007A273C" w:rsidRDefault="00712471" w:rsidP="00772F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12471" w:rsidRPr="007A273C" w:rsidTr="00506BC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71" w:rsidRPr="007A273C" w:rsidRDefault="00712471" w:rsidP="008164E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71" w:rsidRPr="007A273C" w:rsidRDefault="00712471" w:rsidP="00772F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71" w:rsidRPr="007A273C" w:rsidRDefault="00712471" w:rsidP="00772F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Зачет № 7</w:t>
            </w:r>
            <w:r w:rsidRPr="007A273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</w:t>
            </w:r>
            <w:r w:rsidRPr="007A273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Арифметическая и геометрическая прогрессии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71" w:rsidRPr="007A273C" w:rsidRDefault="00712471" w:rsidP="00541B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52E" w:rsidRPr="00A8452E" w:rsidRDefault="00A8452E" w:rsidP="00A845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452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07.03</w:t>
            </w:r>
          </w:p>
          <w:p w:rsidR="00712471" w:rsidRPr="00712471" w:rsidRDefault="00712471" w:rsidP="007124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71" w:rsidRPr="007A273C" w:rsidRDefault="00712471" w:rsidP="00772F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44725" w:rsidRPr="007A273C" w:rsidTr="00506BC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25" w:rsidRPr="007A273C" w:rsidRDefault="00644725" w:rsidP="008164E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</w:pPr>
            <w:r w:rsidRPr="007A273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Глава </w:t>
            </w:r>
            <w:r w:rsidRPr="007A273C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XII.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25" w:rsidRPr="007A273C" w:rsidRDefault="00644725" w:rsidP="007738B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25" w:rsidRPr="007A273C" w:rsidRDefault="00644725" w:rsidP="007738B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Длина окружности и площадь круга</w:t>
            </w:r>
          </w:p>
          <w:p w:rsidR="00644725" w:rsidRPr="007A273C" w:rsidRDefault="00644725" w:rsidP="007738B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(геометрия)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25" w:rsidRPr="007A273C" w:rsidRDefault="00644725" w:rsidP="00541B2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25" w:rsidRPr="007A273C" w:rsidRDefault="00644725" w:rsidP="007738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25" w:rsidRPr="007A273C" w:rsidRDefault="00644725" w:rsidP="007738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44725" w:rsidRPr="007A273C" w:rsidTr="00506BC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25" w:rsidRPr="007A273C" w:rsidRDefault="00644725" w:rsidP="008164E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  <w:p w:rsidR="00644725" w:rsidRPr="007A273C" w:rsidRDefault="00644725" w:rsidP="008164E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25" w:rsidRPr="007A273C" w:rsidRDefault="00644725" w:rsidP="007738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119-122</w:t>
            </w:r>
          </w:p>
          <w:p w:rsidR="00644725" w:rsidRPr="007A273C" w:rsidRDefault="00644725" w:rsidP="00A845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25" w:rsidRPr="007A273C" w:rsidRDefault="00644725" w:rsidP="007738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Правильные многоугольники</w:t>
            </w:r>
          </w:p>
          <w:p w:rsidR="00644725" w:rsidRPr="007A273C" w:rsidRDefault="00644725" w:rsidP="00A8452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25" w:rsidRPr="007A273C" w:rsidRDefault="00644725" w:rsidP="00541B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  <w:p w:rsidR="00644725" w:rsidRPr="007A273C" w:rsidRDefault="00644725" w:rsidP="00A8452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52E" w:rsidRPr="00A8452E" w:rsidRDefault="00A8452E" w:rsidP="00A845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452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09.03</w:t>
            </w:r>
          </w:p>
          <w:p w:rsidR="00A8452E" w:rsidRPr="00A8452E" w:rsidRDefault="00A8452E" w:rsidP="00A845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452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11.03</w:t>
            </w:r>
          </w:p>
          <w:p w:rsidR="00A8452E" w:rsidRPr="00A8452E" w:rsidRDefault="00A8452E" w:rsidP="00A845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452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12.03</w:t>
            </w:r>
          </w:p>
          <w:p w:rsidR="00644725" w:rsidRPr="007A273C" w:rsidRDefault="00A8452E" w:rsidP="00A845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452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13.03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25" w:rsidRPr="007A273C" w:rsidRDefault="00644725" w:rsidP="007738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8452E" w:rsidRPr="007A273C" w:rsidTr="00506BC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52E" w:rsidRPr="007A273C" w:rsidRDefault="00A8452E" w:rsidP="008164E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52E" w:rsidRPr="007A273C" w:rsidRDefault="00A8452E" w:rsidP="00A845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123-126</w:t>
            </w:r>
          </w:p>
          <w:p w:rsidR="00A8452E" w:rsidRPr="007A273C" w:rsidRDefault="00A8452E" w:rsidP="00772F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52E" w:rsidRPr="007A273C" w:rsidRDefault="00A8452E" w:rsidP="00A845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Длина окружности и площадь круга</w:t>
            </w:r>
          </w:p>
          <w:p w:rsidR="00A8452E" w:rsidRPr="007A273C" w:rsidRDefault="00A8452E" w:rsidP="00772F0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52E" w:rsidRPr="007A273C" w:rsidRDefault="00A8452E" w:rsidP="00A845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  <w:p w:rsidR="00A8452E" w:rsidRPr="007A273C" w:rsidRDefault="00A8452E" w:rsidP="00541B2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52E" w:rsidRDefault="00A8452E" w:rsidP="00A845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452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14.03</w:t>
            </w:r>
          </w:p>
          <w:p w:rsidR="00A8452E" w:rsidRPr="00A8452E" w:rsidRDefault="00A8452E" w:rsidP="00A845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452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16.03</w:t>
            </w:r>
          </w:p>
          <w:p w:rsidR="00A8452E" w:rsidRPr="00A8452E" w:rsidRDefault="00A8452E" w:rsidP="00A845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452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18.03</w:t>
            </w:r>
          </w:p>
          <w:p w:rsidR="00A8452E" w:rsidRPr="007A273C" w:rsidRDefault="00272369" w:rsidP="002723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452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18.03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52E" w:rsidRPr="007A273C" w:rsidRDefault="00A8452E" w:rsidP="00772F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8452E" w:rsidRPr="007A273C" w:rsidTr="00506BC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52E" w:rsidRPr="007A273C" w:rsidRDefault="00A8452E" w:rsidP="008164E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52E" w:rsidRPr="007A273C" w:rsidRDefault="00A8452E" w:rsidP="00A845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127-129</w:t>
            </w:r>
          </w:p>
          <w:p w:rsidR="00A8452E" w:rsidRPr="007A273C" w:rsidRDefault="00A8452E" w:rsidP="00A845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52E" w:rsidRPr="007A273C" w:rsidRDefault="00A8452E" w:rsidP="00A845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 задач</w:t>
            </w:r>
          </w:p>
          <w:p w:rsidR="00A8452E" w:rsidRPr="007A273C" w:rsidRDefault="00A8452E" w:rsidP="00772F0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52E" w:rsidRPr="007A273C" w:rsidRDefault="00A8452E" w:rsidP="00A845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  <w:p w:rsidR="00A8452E" w:rsidRPr="007A273C" w:rsidRDefault="00A8452E" w:rsidP="00541B2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369" w:rsidRDefault="00272369" w:rsidP="00A845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452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19.03</w:t>
            </w:r>
          </w:p>
          <w:p w:rsidR="00A8452E" w:rsidRPr="00A8452E" w:rsidRDefault="00A8452E" w:rsidP="00A845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452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20.03</w:t>
            </w:r>
          </w:p>
          <w:p w:rsidR="00A8452E" w:rsidRPr="007A273C" w:rsidRDefault="00272369" w:rsidP="00A845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20.03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52E" w:rsidRPr="007A273C" w:rsidRDefault="00A8452E" w:rsidP="00772F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8452E" w:rsidRPr="007A273C" w:rsidTr="00506BC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52E" w:rsidRPr="007A273C" w:rsidRDefault="00A8452E" w:rsidP="008164E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52E" w:rsidRPr="007A273C" w:rsidRDefault="00A8452E" w:rsidP="00A845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52E" w:rsidRPr="00272369" w:rsidRDefault="00A8452E" w:rsidP="00772F0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7236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Зачет № 8</w:t>
            </w:r>
            <w:r w:rsidR="00272369" w:rsidRPr="0027236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«Длина окружности и площадь круга»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52E" w:rsidRPr="00272369" w:rsidRDefault="00A8452E" w:rsidP="00541B2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7236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52E" w:rsidRPr="00272369" w:rsidRDefault="00272369" w:rsidP="00772F0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7236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21.03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52E" w:rsidRPr="007A273C" w:rsidRDefault="00A8452E" w:rsidP="00772F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44725" w:rsidRPr="007A273C" w:rsidTr="00506BC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25" w:rsidRPr="007A273C" w:rsidRDefault="00644725" w:rsidP="008164E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25" w:rsidRPr="007A273C" w:rsidRDefault="00644725" w:rsidP="00772F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25" w:rsidRPr="007A273C" w:rsidRDefault="00644725" w:rsidP="00772F0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 четверть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25" w:rsidRPr="007A273C" w:rsidRDefault="00644725" w:rsidP="00541B2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25" w:rsidRPr="007A273C" w:rsidRDefault="00644725" w:rsidP="00772F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25" w:rsidRPr="007A273C" w:rsidRDefault="00644725" w:rsidP="00772F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44725" w:rsidRPr="007A273C" w:rsidTr="00506BC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25" w:rsidRPr="007A273C" w:rsidRDefault="00644725" w:rsidP="008164E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Глава </w:t>
            </w:r>
            <w:r w:rsidRPr="007A273C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XIII.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25" w:rsidRPr="007A273C" w:rsidRDefault="00644725" w:rsidP="007738B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25" w:rsidRPr="007A273C" w:rsidRDefault="00644725" w:rsidP="007738B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Движения (геометрия)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25" w:rsidRPr="007A273C" w:rsidRDefault="00644725" w:rsidP="00541B2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25" w:rsidRPr="007A273C" w:rsidRDefault="00644725" w:rsidP="007738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25" w:rsidRPr="007A273C" w:rsidRDefault="00644725" w:rsidP="007738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44725" w:rsidRPr="007A273C" w:rsidTr="00506BC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25" w:rsidRPr="007A273C" w:rsidRDefault="00644725" w:rsidP="008164E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  <w:p w:rsidR="00644725" w:rsidRPr="007A273C" w:rsidRDefault="00644725" w:rsidP="008164E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25" w:rsidRPr="007A273C" w:rsidRDefault="00644725" w:rsidP="007738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131-133</w:t>
            </w:r>
          </w:p>
          <w:p w:rsidR="00644725" w:rsidRPr="007A273C" w:rsidRDefault="00644725" w:rsidP="0027236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25" w:rsidRPr="007A273C" w:rsidRDefault="00644725" w:rsidP="007738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Понятие движения</w:t>
            </w:r>
          </w:p>
          <w:p w:rsidR="00644725" w:rsidRPr="007A273C" w:rsidRDefault="00644725" w:rsidP="0027236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25" w:rsidRPr="007A273C" w:rsidRDefault="00644725" w:rsidP="0027236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369" w:rsidRPr="00272369" w:rsidRDefault="00272369" w:rsidP="002723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23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01.04</w:t>
            </w:r>
          </w:p>
          <w:p w:rsidR="00272369" w:rsidRPr="00272369" w:rsidRDefault="00272369" w:rsidP="002723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23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02.04</w:t>
            </w:r>
          </w:p>
          <w:p w:rsidR="00644725" w:rsidRPr="007A273C" w:rsidRDefault="00272369" w:rsidP="002723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23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03.04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25" w:rsidRPr="007A273C" w:rsidRDefault="00644725" w:rsidP="007738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2369" w:rsidRPr="007A273C" w:rsidTr="00506BC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369" w:rsidRPr="007A273C" w:rsidRDefault="00272369" w:rsidP="008164E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369" w:rsidRPr="007A273C" w:rsidRDefault="00272369" w:rsidP="0027236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134-136</w:t>
            </w:r>
          </w:p>
          <w:p w:rsidR="00272369" w:rsidRPr="007A273C" w:rsidRDefault="00272369" w:rsidP="007738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369" w:rsidRPr="007A273C" w:rsidRDefault="00272369" w:rsidP="0027236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Параллельный перенос и поворот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369" w:rsidRPr="007A273C" w:rsidRDefault="00272369" w:rsidP="002723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55" w:rsidRPr="00430F55" w:rsidRDefault="00430F55" w:rsidP="00430F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0F5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04.04</w:t>
            </w:r>
          </w:p>
          <w:p w:rsidR="00272369" w:rsidRPr="00430F55" w:rsidRDefault="00430F55" w:rsidP="00430F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0F5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06.04</w:t>
            </w:r>
          </w:p>
          <w:p w:rsidR="00430F55" w:rsidRPr="00430F55" w:rsidRDefault="00430F55" w:rsidP="00430F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0F5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08.04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369" w:rsidRPr="007A273C" w:rsidRDefault="00272369" w:rsidP="007738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2369" w:rsidRPr="007A273C" w:rsidTr="00506BC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369" w:rsidRPr="007A273C" w:rsidRDefault="00272369" w:rsidP="008164E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369" w:rsidRPr="007A273C" w:rsidRDefault="00272369" w:rsidP="0027236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137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369" w:rsidRPr="007A273C" w:rsidRDefault="00272369" w:rsidP="0027236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 задач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369" w:rsidRPr="007A273C" w:rsidRDefault="00272369" w:rsidP="002723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55" w:rsidRPr="00430F55" w:rsidRDefault="00430F55" w:rsidP="00430F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0F5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09.04</w:t>
            </w:r>
          </w:p>
          <w:p w:rsidR="00272369" w:rsidRPr="00430F55" w:rsidRDefault="00272369" w:rsidP="00A845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369" w:rsidRPr="007A273C" w:rsidRDefault="00272369" w:rsidP="007738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2369" w:rsidRPr="007A273C" w:rsidTr="00506BC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369" w:rsidRPr="007A273C" w:rsidRDefault="00272369" w:rsidP="008164E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369" w:rsidRPr="007A273C" w:rsidRDefault="00272369" w:rsidP="007738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138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369" w:rsidRPr="007A273C" w:rsidRDefault="00272369" w:rsidP="007738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Зачет № 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369" w:rsidRPr="007A273C" w:rsidRDefault="00272369" w:rsidP="00541B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55" w:rsidRPr="00430F55" w:rsidRDefault="00430F55" w:rsidP="00430F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0F5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10.04</w:t>
            </w:r>
          </w:p>
          <w:p w:rsidR="00272369" w:rsidRPr="00430F55" w:rsidRDefault="00272369" w:rsidP="00A845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369" w:rsidRPr="007A273C" w:rsidRDefault="00272369" w:rsidP="007738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44725" w:rsidRPr="007A273C" w:rsidTr="00506BC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25" w:rsidRPr="007A273C" w:rsidRDefault="00644725" w:rsidP="007A273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</w:pPr>
            <w:r w:rsidRPr="007A273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Глава </w:t>
            </w:r>
            <w:r w:rsidRPr="007A273C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XIV.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25" w:rsidRPr="007A273C" w:rsidRDefault="00644725" w:rsidP="007738B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25" w:rsidRPr="007A273C" w:rsidRDefault="00644725" w:rsidP="007738B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Начальные сведения из стереометрии (геометрия)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25" w:rsidRPr="007A273C" w:rsidRDefault="00644725" w:rsidP="00541B2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25" w:rsidRPr="00430F55" w:rsidRDefault="00644725" w:rsidP="00430F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25" w:rsidRPr="007A273C" w:rsidRDefault="00644725" w:rsidP="007738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30F55" w:rsidRPr="007A273C" w:rsidTr="00D45399"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0F55" w:rsidRPr="007A273C" w:rsidRDefault="00430F55" w:rsidP="007A27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  <w:p w:rsidR="00430F55" w:rsidRPr="007A273C" w:rsidRDefault="00430F55" w:rsidP="007A27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55" w:rsidRPr="007A273C" w:rsidRDefault="00430F55" w:rsidP="0027236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139-142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55" w:rsidRPr="007A273C" w:rsidRDefault="00430F55" w:rsidP="0027236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Многогранники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55" w:rsidRPr="007A273C" w:rsidRDefault="00430F55" w:rsidP="002723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55" w:rsidRPr="00430F55" w:rsidRDefault="00430F55" w:rsidP="00430F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0F5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11.04</w:t>
            </w:r>
          </w:p>
          <w:p w:rsidR="00430F55" w:rsidRDefault="00430F55" w:rsidP="00430F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0F5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13.04</w:t>
            </w:r>
          </w:p>
          <w:p w:rsidR="00430F55" w:rsidRPr="00430F55" w:rsidRDefault="00430F55" w:rsidP="00430F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0F5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23.04</w:t>
            </w:r>
          </w:p>
          <w:p w:rsidR="00430F55" w:rsidRPr="007A273C" w:rsidRDefault="00430F55" w:rsidP="00430F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0F5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24.04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55" w:rsidRPr="00BB2999" w:rsidRDefault="00430F55" w:rsidP="00BB3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F55" w:rsidRPr="007A273C" w:rsidTr="00D45399">
        <w:tc>
          <w:tcPr>
            <w:tcW w:w="9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55" w:rsidRPr="007A273C" w:rsidRDefault="00430F55" w:rsidP="007A27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55" w:rsidRPr="007A273C" w:rsidRDefault="00430F55" w:rsidP="007738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143-146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55" w:rsidRPr="007A273C" w:rsidRDefault="00430F55" w:rsidP="007738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Тела и поверхности вращения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55" w:rsidRPr="007A273C" w:rsidRDefault="00430F55" w:rsidP="00541B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55" w:rsidRPr="00430F55" w:rsidRDefault="00430F55" w:rsidP="00430F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0F5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25.04</w:t>
            </w:r>
          </w:p>
          <w:p w:rsidR="00430F55" w:rsidRPr="00430F55" w:rsidRDefault="00430F55" w:rsidP="00430F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0F5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27.04</w:t>
            </w:r>
          </w:p>
          <w:p w:rsidR="00430F55" w:rsidRPr="00430F55" w:rsidRDefault="00430F55" w:rsidP="00430F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0F5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28.04</w:t>
            </w:r>
          </w:p>
          <w:p w:rsidR="00430F55" w:rsidRPr="007A273C" w:rsidRDefault="00430F55" w:rsidP="00430F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0F5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29.04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55" w:rsidRPr="00BB2999" w:rsidRDefault="00430F55" w:rsidP="00BB3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F55" w:rsidRPr="007A273C" w:rsidTr="00506BC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55" w:rsidRPr="007A273C" w:rsidRDefault="00430F55" w:rsidP="007A27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55" w:rsidRPr="007A273C" w:rsidRDefault="00430F55" w:rsidP="007738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147-148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55" w:rsidRPr="007A273C" w:rsidRDefault="00430F55" w:rsidP="007738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 аксиомах планиметрии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55" w:rsidRPr="007A273C" w:rsidRDefault="00430F55" w:rsidP="00541B2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55" w:rsidRPr="00430F55" w:rsidRDefault="00430F55" w:rsidP="00430F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0F5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30.04</w:t>
            </w:r>
          </w:p>
          <w:p w:rsidR="00430F55" w:rsidRPr="007A273C" w:rsidRDefault="00430F55" w:rsidP="00430F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0F5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02.05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55" w:rsidRPr="00BB2999" w:rsidRDefault="00430F55" w:rsidP="00BB3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F55" w:rsidRPr="007A273C" w:rsidTr="00506BC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55" w:rsidRPr="007A273C" w:rsidRDefault="00430F55" w:rsidP="007A273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Глава 5.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55" w:rsidRPr="007A273C" w:rsidRDefault="00430F55" w:rsidP="00772F0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55" w:rsidRPr="007A273C" w:rsidRDefault="00430F55" w:rsidP="00772F0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Статистические исследования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55" w:rsidRPr="007A273C" w:rsidRDefault="00430F55" w:rsidP="00541B2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55" w:rsidRPr="007A273C" w:rsidRDefault="00430F55" w:rsidP="00772F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55" w:rsidRPr="00BB2999" w:rsidRDefault="00430F55" w:rsidP="00BB3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A2A" w:rsidRPr="007A273C" w:rsidTr="00DB7780"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0A2A" w:rsidRPr="007A273C" w:rsidRDefault="00850A2A" w:rsidP="007A27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5.1</w:t>
            </w:r>
          </w:p>
          <w:p w:rsidR="00850A2A" w:rsidRPr="007A273C" w:rsidRDefault="00850A2A" w:rsidP="007A27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5.2</w:t>
            </w:r>
          </w:p>
          <w:p w:rsidR="00850A2A" w:rsidRPr="007A273C" w:rsidRDefault="00850A2A" w:rsidP="007A27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2A" w:rsidRPr="007A273C" w:rsidRDefault="00850A2A" w:rsidP="0027236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149-150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2A" w:rsidRPr="007A273C" w:rsidRDefault="00850A2A" w:rsidP="00850A2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Как исследуют качество знаний школьников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2A" w:rsidRPr="007A273C" w:rsidRDefault="00850A2A" w:rsidP="002723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2A" w:rsidRDefault="00850A2A" w:rsidP="00430F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</w:p>
          <w:p w:rsidR="00850A2A" w:rsidRPr="00BB2999" w:rsidRDefault="00850A2A" w:rsidP="00850A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F55"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2A" w:rsidRPr="00BB2999" w:rsidRDefault="00850A2A" w:rsidP="00BB3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A2A" w:rsidRPr="007A273C" w:rsidTr="00DB7780">
        <w:tc>
          <w:tcPr>
            <w:tcW w:w="9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2A" w:rsidRPr="007A273C" w:rsidRDefault="00850A2A" w:rsidP="007A27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2A" w:rsidRPr="007A273C" w:rsidRDefault="00850A2A" w:rsidP="0027236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151,152</w:t>
            </w:r>
          </w:p>
          <w:p w:rsidR="00850A2A" w:rsidRPr="007A273C" w:rsidRDefault="00850A2A" w:rsidP="00772F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2A" w:rsidRPr="007A273C" w:rsidRDefault="00850A2A" w:rsidP="0027236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Удобно ли расположена школа</w:t>
            </w:r>
          </w:p>
          <w:p w:rsidR="00850A2A" w:rsidRPr="007A273C" w:rsidRDefault="00850A2A" w:rsidP="00772F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2A" w:rsidRPr="007A273C" w:rsidRDefault="00850A2A" w:rsidP="002723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  <w:p w:rsidR="00850A2A" w:rsidRPr="007A273C" w:rsidRDefault="00850A2A" w:rsidP="00541B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2A" w:rsidRPr="00430F55" w:rsidRDefault="00850A2A" w:rsidP="00430F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F55">
              <w:rPr>
                <w:rFonts w:ascii="Times New Roman" w:hAnsi="Times New Roman"/>
                <w:sz w:val="24"/>
                <w:szCs w:val="24"/>
              </w:rPr>
              <w:t>07.05</w:t>
            </w:r>
          </w:p>
          <w:p w:rsidR="00850A2A" w:rsidRPr="007A273C" w:rsidRDefault="00850A2A" w:rsidP="00430F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0F55"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2A" w:rsidRPr="00BB2999" w:rsidRDefault="00850A2A" w:rsidP="00430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F55" w:rsidRPr="007A273C" w:rsidTr="00506BC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55" w:rsidRPr="007A273C" w:rsidRDefault="00430F55" w:rsidP="007A27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55" w:rsidRPr="007A273C" w:rsidRDefault="00430F55" w:rsidP="00772F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153,154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55" w:rsidRPr="007A273C" w:rsidRDefault="00430F55" w:rsidP="00772F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Куда пойти работать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55" w:rsidRPr="007A273C" w:rsidRDefault="00430F55" w:rsidP="00541B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55" w:rsidRDefault="00430F55" w:rsidP="0085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F55">
              <w:rPr>
                <w:rFonts w:ascii="Times New Roman" w:hAnsi="Times New Roman"/>
                <w:sz w:val="24"/>
                <w:szCs w:val="24"/>
              </w:rPr>
              <w:t>11.05</w:t>
            </w:r>
          </w:p>
          <w:p w:rsidR="00430F55" w:rsidRPr="007A273C" w:rsidRDefault="00850A2A" w:rsidP="00850A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55" w:rsidRPr="00BB2999" w:rsidRDefault="00430F55" w:rsidP="00430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F55" w:rsidRPr="007A273C" w:rsidTr="00506BC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55" w:rsidRPr="007A273C" w:rsidRDefault="00430F55" w:rsidP="007738B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55" w:rsidRPr="007A273C" w:rsidRDefault="00430F55" w:rsidP="007738B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155-158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55" w:rsidRPr="007A273C" w:rsidRDefault="00430F55" w:rsidP="007738B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Тест ГИА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55" w:rsidRPr="007A273C" w:rsidRDefault="00430F55" w:rsidP="00541B2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55" w:rsidRPr="00850A2A" w:rsidRDefault="00850A2A" w:rsidP="007738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50A2A">
              <w:rPr>
                <w:rFonts w:ascii="Times New Roman" w:hAnsi="Times New Roman"/>
                <w:b/>
                <w:sz w:val="24"/>
                <w:szCs w:val="24"/>
              </w:rPr>
              <w:t>13.05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55" w:rsidRPr="007A273C" w:rsidRDefault="00430F55" w:rsidP="00430F5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30F55" w:rsidRPr="007A273C" w:rsidTr="00506BC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55" w:rsidRPr="007A273C" w:rsidRDefault="00430F55" w:rsidP="007738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55" w:rsidRPr="007A273C" w:rsidRDefault="00430F55" w:rsidP="007738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55" w:rsidRPr="007A273C" w:rsidRDefault="00430F55" w:rsidP="007738B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Повторение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55" w:rsidRPr="007A273C" w:rsidRDefault="00430F55" w:rsidP="00541B2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55" w:rsidRPr="007A273C" w:rsidRDefault="00430F55" w:rsidP="007738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55" w:rsidRPr="007A273C" w:rsidRDefault="00430F55" w:rsidP="007738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30F55" w:rsidRPr="007A273C" w:rsidTr="00506BC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55" w:rsidRPr="007A273C" w:rsidRDefault="00430F55" w:rsidP="007738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55" w:rsidRPr="007A273C" w:rsidRDefault="00430F55" w:rsidP="007738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159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55" w:rsidRPr="007A273C" w:rsidRDefault="00430F55" w:rsidP="007738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Числовые выражения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55" w:rsidRPr="007A273C" w:rsidRDefault="00430F55" w:rsidP="00541B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55" w:rsidRPr="007A273C" w:rsidRDefault="00850A2A" w:rsidP="00430F5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30F55"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55" w:rsidRPr="007A273C" w:rsidRDefault="00430F55" w:rsidP="00430F5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30F55" w:rsidRPr="007A273C" w:rsidTr="00506BC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55" w:rsidRPr="007A273C" w:rsidRDefault="00430F55" w:rsidP="007738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55" w:rsidRPr="007A273C" w:rsidRDefault="00430F55" w:rsidP="007738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55" w:rsidRPr="007A273C" w:rsidRDefault="00430F55" w:rsidP="007738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Алгебраические выражения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55" w:rsidRPr="007A273C" w:rsidRDefault="00430F55" w:rsidP="00541B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55" w:rsidRPr="007A273C" w:rsidRDefault="00850A2A" w:rsidP="00430F5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0F55">
              <w:rPr>
                <w:rFonts w:ascii="Times New Roman" w:hAnsi="Times New Roman"/>
                <w:sz w:val="24"/>
                <w:szCs w:val="24"/>
              </w:rPr>
              <w:t>15.05</w:t>
            </w:r>
            <w:bookmarkStart w:id="0" w:name="_GoBack"/>
            <w:bookmarkEnd w:id="0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55" w:rsidRPr="007A273C" w:rsidRDefault="00430F55" w:rsidP="00430F5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30F55" w:rsidRPr="007A273C" w:rsidTr="00506BC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55" w:rsidRPr="007A273C" w:rsidRDefault="00430F55" w:rsidP="00772F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55" w:rsidRPr="007A273C" w:rsidRDefault="00430F55" w:rsidP="00772F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161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55" w:rsidRPr="007A273C" w:rsidRDefault="00430F55" w:rsidP="00772F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Алгебраические дроби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55" w:rsidRPr="007A273C" w:rsidRDefault="00430F55" w:rsidP="00541B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55" w:rsidRPr="007A273C" w:rsidRDefault="00850A2A" w:rsidP="00772F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0F55"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55" w:rsidRPr="007A273C" w:rsidRDefault="00430F55" w:rsidP="00772F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30F55" w:rsidRPr="007A273C" w:rsidTr="00506BC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55" w:rsidRPr="007A273C" w:rsidRDefault="00430F55" w:rsidP="00772F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55" w:rsidRPr="007A273C" w:rsidRDefault="00430F55" w:rsidP="00772F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162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55" w:rsidRPr="007A273C" w:rsidRDefault="00430F55" w:rsidP="00772F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Квадратные корни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55" w:rsidRPr="007A273C" w:rsidRDefault="00430F55" w:rsidP="00541B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55" w:rsidRPr="007A273C" w:rsidRDefault="00850A2A" w:rsidP="00772F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18.05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55" w:rsidRPr="007A273C" w:rsidRDefault="00430F55" w:rsidP="00772F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30F55" w:rsidRPr="007A273C" w:rsidTr="00506BC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55" w:rsidRPr="007A273C" w:rsidRDefault="00430F55" w:rsidP="00772F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55" w:rsidRPr="007A273C" w:rsidRDefault="00430F55" w:rsidP="00772F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163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55" w:rsidRPr="007A273C" w:rsidRDefault="00430F55" w:rsidP="00772F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Уравнения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55" w:rsidRPr="007A273C" w:rsidRDefault="00430F55" w:rsidP="00541B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55" w:rsidRPr="007A273C" w:rsidRDefault="00850A2A" w:rsidP="00850A2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20.05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55" w:rsidRPr="007A273C" w:rsidRDefault="00430F55" w:rsidP="00772F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30F55" w:rsidRPr="007A273C" w:rsidTr="00506BC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55" w:rsidRPr="007A273C" w:rsidRDefault="00430F55" w:rsidP="00772F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55" w:rsidRPr="007A273C" w:rsidRDefault="00430F55" w:rsidP="00772F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164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55" w:rsidRPr="007A273C" w:rsidRDefault="00430F55" w:rsidP="00772F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Неравенства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55" w:rsidRPr="007A273C" w:rsidRDefault="00430F55" w:rsidP="00541B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55" w:rsidRPr="007A273C" w:rsidRDefault="00850A2A" w:rsidP="00850A2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20.05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55" w:rsidRPr="007A273C" w:rsidRDefault="00430F55" w:rsidP="00772F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30F55" w:rsidRPr="007A273C" w:rsidTr="00506BC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55" w:rsidRPr="007A273C" w:rsidRDefault="00430F55" w:rsidP="00772F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55" w:rsidRPr="007A273C" w:rsidRDefault="00430F55" w:rsidP="00772F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55" w:rsidRPr="007A273C" w:rsidRDefault="00430F55" w:rsidP="00772F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Функции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55" w:rsidRPr="007A273C" w:rsidRDefault="00430F55" w:rsidP="00541B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55" w:rsidRPr="007A273C" w:rsidRDefault="00850A2A" w:rsidP="00772F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21.05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55" w:rsidRPr="007A273C" w:rsidRDefault="00430F55" w:rsidP="00772F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30F55" w:rsidRPr="007A273C" w:rsidTr="00506BC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55" w:rsidRPr="007A273C" w:rsidRDefault="00430F55" w:rsidP="00772F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55" w:rsidRPr="007A273C" w:rsidRDefault="00430F55" w:rsidP="00772F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166</w:t>
            </w:r>
            <w:r w:rsidR="00850A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167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55" w:rsidRPr="00850A2A" w:rsidRDefault="00850A2A" w:rsidP="00772F0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50A2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Итоговый тест ОГЭ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55" w:rsidRPr="00850A2A" w:rsidRDefault="00850A2A" w:rsidP="00541B2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50A2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55" w:rsidRPr="00850A2A" w:rsidRDefault="00850A2A" w:rsidP="00772F0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50A2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22.05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55" w:rsidRPr="007A273C" w:rsidRDefault="00430F55" w:rsidP="00772F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93919" w:rsidRPr="007A273C" w:rsidTr="00506BC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919" w:rsidRPr="007A273C" w:rsidRDefault="00493919" w:rsidP="00772F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919" w:rsidRPr="007A273C" w:rsidRDefault="00493919" w:rsidP="00A5030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168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919" w:rsidRPr="007A273C" w:rsidRDefault="00493919" w:rsidP="00DE3BB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Треугольники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919" w:rsidRPr="007A273C" w:rsidRDefault="00493919" w:rsidP="00541B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919" w:rsidRPr="007A273C" w:rsidRDefault="00493919" w:rsidP="00882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23.05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919" w:rsidRPr="007A273C" w:rsidRDefault="00493919" w:rsidP="00772F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93919" w:rsidRPr="007A273C" w:rsidTr="00506BC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919" w:rsidRPr="007A273C" w:rsidRDefault="00493919" w:rsidP="00772F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919" w:rsidRPr="007A273C" w:rsidRDefault="00493919" w:rsidP="00A5030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169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919" w:rsidRPr="007A273C" w:rsidRDefault="00493919" w:rsidP="00DE3BB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Четырехугольники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919" w:rsidRPr="007A273C" w:rsidRDefault="00493919" w:rsidP="00541B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919" w:rsidRPr="007A273C" w:rsidRDefault="00493919" w:rsidP="008821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24.05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919" w:rsidRPr="007A273C" w:rsidRDefault="00493919" w:rsidP="00772F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93919" w:rsidRPr="007A273C" w:rsidTr="00506BCA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919" w:rsidRPr="007A273C" w:rsidRDefault="00493919" w:rsidP="00772F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919" w:rsidRPr="007A273C" w:rsidRDefault="00493919" w:rsidP="00A5030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919" w:rsidRPr="007A273C" w:rsidRDefault="00493919" w:rsidP="00DE3BB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Окружность и круг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919" w:rsidRPr="007A273C" w:rsidRDefault="00493919" w:rsidP="00541B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7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919" w:rsidRPr="007A273C" w:rsidRDefault="00493919" w:rsidP="00772F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25.05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919" w:rsidRPr="007A273C" w:rsidRDefault="00493919" w:rsidP="00772F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8C219A" w:rsidRPr="007A273C" w:rsidRDefault="008C219A" w:rsidP="008C219A">
      <w:pPr>
        <w:jc w:val="center"/>
        <w:rPr>
          <w:b/>
          <w:szCs w:val="24"/>
        </w:rPr>
      </w:pPr>
    </w:p>
    <w:p w:rsidR="008C219A" w:rsidRPr="007A273C" w:rsidRDefault="008C219A" w:rsidP="00254796"/>
    <w:p w:rsidR="00ED1412" w:rsidRPr="007A273C" w:rsidRDefault="00ED1412" w:rsidP="008D24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D1412" w:rsidRPr="007A273C" w:rsidRDefault="00ED1412" w:rsidP="008D24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D1412" w:rsidRPr="007A273C" w:rsidRDefault="00ED1412" w:rsidP="008D24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D1412" w:rsidRPr="007A273C" w:rsidRDefault="00ED1412" w:rsidP="008D24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D1412" w:rsidRPr="007A273C" w:rsidRDefault="00ED1412" w:rsidP="008D24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D1412" w:rsidRPr="007A273C" w:rsidRDefault="00ED1412" w:rsidP="008D24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D1412" w:rsidRPr="007A273C" w:rsidRDefault="00ED1412" w:rsidP="008D24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D1412" w:rsidRPr="007A273C" w:rsidRDefault="00ED1412" w:rsidP="008D24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D1412" w:rsidRPr="007A273C" w:rsidRDefault="00ED1412" w:rsidP="008D24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D1412" w:rsidRPr="007A273C" w:rsidRDefault="00ED1412" w:rsidP="008D24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D1412" w:rsidRPr="007A273C" w:rsidRDefault="00ED1412" w:rsidP="008D24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D1412" w:rsidRPr="007A273C" w:rsidRDefault="00ED1412" w:rsidP="008D24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D1412" w:rsidRPr="007A273C" w:rsidRDefault="00ED1412" w:rsidP="008D24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D1412" w:rsidRPr="007A273C" w:rsidRDefault="00ED1412" w:rsidP="008D24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D1412" w:rsidRPr="007A273C" w:rsidRDefault="00ED1412" w:rsidP="008D24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514D2" w:rsidRPr="007C3048" w:rsidRDefault="00712543" w:rsidP="007C3048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7A273C">
        <w:rPr>
          <w:rFonts w:ascii="Times New Roman" w:hAnsi="Times New Roman"/>
          <w:b/>
          <w:sz w:val="24"/>
          <w:szCs w:val="24"/>
        </w:rPr>
        <w:br w:type="page"/>
      </w:r>
      <w:r w:rsidR="007514D2" w:rsidRPr="007C3048">
        <w:rPr>
          <w:rFonts w:ascii="Times New Roman" w:hAnsi="Times New Roman"/>
          <w:sz w:val="24"/>
          <w:szCs w:val="24"/>
        </w:rPr>
        <w:lastRenderedPageBreak/>
        <w:t>Литература:</w:t>
      </w:r>
    </w:p>
    <w:p w:rsidR="007A273C" w:rsidRPr="007C3048" w:rsidRDefault="007A273C" w:rsidP="007C3048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7C3048">
        <w:rPr>
          <w:rFonts w:ascii="Times New Roman" w:hAnsi="Times New Roman"/>
          <w:sz w:val="24"/>
          <w:szCs w:val="24"/>
        </w:rPr>
        <w:t>1.</w:t>
      </w:r>
      <w:r w:rsidRPr="007C3048">
        <w:rPr>
          <w:rFonts w:ascii="Times New Roman" w:hAnsi="Times New Roman"/>
          <w:sz w:val="24"/>
          <w:szCs w:val="24"/>
        </w:rPr>
        <w:tab/>
        <w:t>Зачеты в системе дифференцированного обучения математике, Просвещение, 1993</w:t>
      </w:r>
    </w:p>
    <w:p w:rsidR="007A273C" w:rsidRPr="007C3048" w:rsidRDefault="007A273C" w:rsidP="007C3048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7C3048">
        <w:rPr>
          <w:rFonts w:ascii="Times New Roman" w:hAnsi="Times New Roman"/>
          <w:sz w:val="24"/>
          <w:szCs w:val="24"/>
        </w:rPr>
        <w:t>2.</w:t>
      </w:r>
      <w:r w:rsidRPr="007C3048">
        <w:rPr>
          <w:rFonts w:ascii="Times New Roman" w:hAnsi="Times New Roman"/>
          <w:sz w:val="24"/>
          <w:szCs w:val="24"/>
        </w:rPr>
        <w:tab/>
        <w:t>Система тренировочных упражнений по математике, Просвещение, 1991</w:t>
      </w:r>
    </w:p>
    <w:p w:rsidR="007A273C" w:rsidRPr="007C3048" w:rsidRDefault="007A273C" w:rsidP="007C3048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7C3048">
        <w:rPr>
          <w:rFonts w:ascii="Times New Roman" w:hAnsi="Times New Roman"/>
          <w:sz w:val="24"/>
          <w:szCs w:val="24"/>
        </w:rPr>
        <w:t>3.</w:t>
      </w:r>
      <w:r w:rsidRPr="007C3048">
        <w:rPr>
          <w:rFonts w:ascii="Times New Roman" w:hAnsi="Times New Roman"/>
          <w:sz w:val="24"/>
          <w:szCs w:val="24"/>
        </w:rPr>
        <w:tab/>
        <w:t xml:space="preserve">Ткачёва М.В., Фёдорова Н.Е. Алгебра 7-9. Элементы статистики и вероятность. - </w:t>
      </w:r>
      <w:r w:rsidR="007C3048">
        <w:rPr>
          <w:rFonts w:ascii="Times New Roman" w:hAnsi="Times New Roman"/>
          <w:sz w:val="24"/>
          <w:szCs w:val="24"/>
        </w:rPr>
        <w:t xml:space="preserve">  </w:t>
      </w:r>
      <w:r w:rsidRPr="007C3048">
        <w:rPr>
          <w:rFonts w:ascii="Times New Roman" w:hAnsi="Times New Roman"/>
          <w:sz w:val="24"/>
          <w:szCs w:val="24"/>
        </w:rPr>
        <w:t>М: Просвещение, 2003-2005</w:t>
      </w:r>
    </w:p>
    <w:p w:rsidR="007A273C" w:rsidRPr="007C3048" w:rsidRDefault="007A273C" w:rsidP="007C3048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7C3048">
        <w:rPr>
          <w:rFonts w:ascii="Times New Roman" w:hAnsi="Times New Roman"/>
          <w:sz w:val="24"/>
          <w:szCs w:val="24"/>
        </w:rPr>
        <w:t>4.</w:t>
      </w:r>
      <w:r w:rsidRPr="007C3048">
        <w:rPr>
          <w:rFonts w:ascii="Times New Roman" w:hAnsi="Times New Roman"/>
          <w:sz w:val="24"/>
          <w:szCs w:val="24"/>
        </w:rPr>
        <w:tab/>
        <w:t>Статьи, материалы журналов «Математика в школе»;</w:t>
      </w:r>
    </w:p>
    <w:p w:rsidR="007A273C" w:rsidRPr="007C3048" w:rsidRDefault="007A273C" w:rsidP="007C3048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7C3048">
        <w:rPr>
          <w:rFonts w:ascii="Times New Roman" w:hAnsi="Times New Roman"/>
          <w:sz w:val="24"/>
          <w:szCs w:val="24"/>
        </w:rPr>
        <w:t>5.</w:t>
      </w:r>
      <w:r w:rsidRPr="007C3048">
        <w:rPr>
          <w:rFonts w:ascii="Times New Roman" w:hAnsi="Times New Roman"/>
          <w:sz w:val="24"/>
          <w:szCs w:val="24"/>
        </w:rPr>
        <w:tab/>
        <w:t>Статьи, материалы газеты «Первое сентября. Математика».</w:t>
      </w:r>
    </w:p>
    <w:p w:rsidR="007A273C" w:rsidRPr="007C3048" w:rsidRDefault="007A273C" w:rsidP="007C3048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7C3048">
        <w:rPr>
          <w:rFonts w:ascii="Times New Roman" w:hAnsi="Times New Roman"/>
          <w:sz w:val="24"/>
          <w:szCs w:val="24"/>
        </w:rPr>
        <w:t>6.</w:t>
      </w:r>
      <w:r w:rsidRPr="007C3048">
        <w:rPr>
          <w:rFonts w:ascii="Times New Roman" w:hAnsi="Times New Roman"/>
          <w:sz w:val="24"/>
          <w:szCs w:val="24"/>
        </w:rPr>
        <w:tab/>
        <w:t>Изучение алгебры в 7-9 классах: Кн. Для учителя / Ю.М. Колягин и др. – М.: Просвещение, 2002;</w:t>
      </w:r>
    </w:p>
    <w:p w:rsidR="007A273C" w:rsidRPr="007C3048" w:rsidRDefault="007A273C" w:rsidP="007C3048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7C3048">
        <w:rPr>
          <w:rFonts w:ascii="Times New Roman" w:hAnsi="Times New Roman"/>
          <w:sz w:val="24"/>
          <w:szCs w:val="24"/>
        </w:rPr>
        <w:t>7.</w:t>
      </w:r>
      <w:r w:rsidRPr="007C3048">
        <w:rPr>
          <w:rFonts w:ascii="Times New Roman" w:hAnsi="Times New Roman"/>
          <w:sz w:val="24"/>
          <w:szCs w:val="24"/>
        </w:rPr>
        <w:tab/>
        <w:t xml:space="preserve">Материалы журналов «Математика в школе» № 4,5, 2002г. </w:t>
      </w:r>
      <w:proofErr w:type="spellStart"/>
      <w:r w:rsidRPr="007C3048">
        <w:rPr>
          <w:rFonts w:ascii="Times New Roman" w:hAnsi="Times New Roman"/>
          <w:sz w:val="24"/>
          <w:szCs w:val="24"/>
        </w:rPr>
        <w:t>В.Н.Федосеев</w:t>
      </w:r>
      <w:proofErr w:type="spellEnd"/>
      <w:r w:rsidRPr="007C3048">
        <w:rPr>
          <w:rFonts w:ascii="Times New Roman" w:hAnsi="Times New Roman"/>
          <w:sz w:val="24"/>
          <w:szCs w:val="24"/>
        </w:rPr>
        <w:t xml:space="preserve">. Элементы теории вероятностей  7-8,9  классов средней школы; </w:t>
      </w:r>
    </w:p>
    <w:p w:rsidR="007A273C" w:rsidRPr="007C3048" w:rsidRDefault="007A273C" w:rsidP="007C3048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7C3048">
        <w:rPr>
          <w:rFonts w:ascii="Times New Roman" w:hAnsi="Times New Roman"/>
          <w:sz w:val="24"/>
          <w:szCs w:val="24"/>
        </w:rPr>
        <w:t>8.</w:t>
      </w:r>
      <w:r w:rsidRPr="007C3048">
        <w:rPr>
          <w:rFonts w:ascii="Times New Roman" w:hAnsi="Times New Roman"/>
          <w:sz w:val="24"/>
          <w:szCs w:val="24"/>
        </w:rPr>
        <w:tab/>
        <w:t xml:space="preserve">№3, 2003г. Ткачева М.Ф., Фёдорова Н.Е.  Элементы </w:t>
      </w:r>
      <w:proofErr w:type="spellStart"/>
      <w:r w:rsidRPr="007C3048">
        <w:rPr>
          <w:rFonts w:ascii="Times New Roman" w:hAnsi="Times New Roman"/>
          <w:sz w:val="24"/>
          <w:szCs w:val="24"/>
        </w:rPr>
        <w:t>стохастики</w:t>
      </w:r>
      <w:proofErr w:type="spellEnd"/>
      <w:r w:rsidRPr="007C3048">
        <w:rPr>
          <w:rFonts w:ascii="Times New Roman" w:hAnsi="Times New Roman"/>
          <w:sz w:val="24"/>
          <w:szCs w:val="24"/>
        </w:rPr>
        <w:t xml:space="preserve"> в курсе  7-9 классов основной школы;</w:t>
      </w:r>
    </w:p>
    <w:p w:rsidR="007A273C" w:rsidRPr="007C3048" w:rsidRDefault="007A273C" w:rsidP="007C3048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7C3048">
        <w:rPr>
          <w:rFonts w:ascii="Times New Roman" w:hAnsi="Times New Roman"/>
          <w:sz w:val="24"/>
          <w:szCs w:val="24"/>
        </w:rPr>
        <w:t>9.</w:t>
      </w:r>
      <w:r w:rsidRPr="007C3048">
        <w:rPr>
          <w:rFonts w:ascii="Times New Roman" w:hAnsi="Times New Roman"/>
          <w:sz w:val="24"/>
          <w:szCs w:val="24"/>
        </w:rPr>
        <w:tab/>
      </w:r>
      <w:proofErr w:type="gramStart"/>
      <w:r w:rsidRPr="007C3048">
        <w:rPr>
          <w:rFonts w:ascii="Times New Roman" w:hAnsi="Times New Roman"/>
          <w:sz w:val="24"/>
          <w:szCs w:val="24"/>
        </w:rPr>
        <w:t>Жохов</w:t>
      </w:r>
      <w:proofErr w:type="gramEnd"/>
      <w:r w:rsidRPr="007C3048">
        <w:rPr>
          <w:rFonts w:ascii="Times New Roman" w:hAnsi="Times New Roman"/>
          <w:sz w:val="24"/>
          <w:szCs w:val="24"/>
        </w:rPr>
        <w:t xml:space="preserve"> В. И., Дидактические материалы по алгебре для 9 класса. – М.: Просвещение, 1991;</w:t>
      </w:r>
    </w:p>
    <w:p w:rsidR="007A273C" w:rsidRPr="007C3048" w:rsidRDefault="007A273C" w:rsidP="007C3048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7C3048">
        <w:rPr>
          <w:rFonts w:ascii="Times New Roman" w:hAnsi="Times New Roman"/>
          <w:sz w:val="24"/>
          <w:szCs w:val="24"/>
        </w:rPr>
        <w:t>10.</w:t>
      </w:r>
      <w:r w:rsidRPr="007C3048">
        <w:rPr>
          <w:rFonts w:ascii="Times New Roman" w:hAnsi="Times New Roman"/>
          <w:sz w:val="24"/>
          <w:szCs w:val="24"/>
        </w:rPr>
        <w:tab/>
        <w:t xml:space="preserve">Рабочая тетрадь по алгебре для 9 класса / Ю. М. Колягин. – </w:t>
      </w:r>
      <w:proofErr w:type="spellStart"/>
      <w:r w:rsidRPr="007C3048">
        <w:rPr>
          <w:rFonts w:ascii="Times New Roman" w:hAnsi="Times New Roman"/>
          <w:sz w:val="24"/>
          <w:szCs w:val="24"/>
        </w:rPr>
        <w:t>М.:Просвещение</w:t>
      </w:r>
      <w:proofErr w:type="spellEnd"/>
      <w:r w:rsidRPr="007C3048">
        <w:rPr>
          <w:rFonts w:ascii="Times New Roman" w:hAnsi="Times New Roman"/>
          <w:sz w:val="24"/>
          <w:szCs w:val="24"/>
        </w:rPr>
        <w:t>, 2000. .</w:t>
      </w:r>
    </w:p>
    <w:p w:rsidR="007A273C" w:rsidRPr="007C3048" w:rsidRDefault="007A273C" w:rsidP="007C3048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7C3048">
        <w:rPr>
          <w:rFonts w:ascii="Times New Roman" w:hAnsi="Times New Roman"/>
          <w:sz w:val="24"/>
          <w:szCs w:val="24"/>
        </w:rPr>
        <w:t>11.</w:t>
      </w:r>
      <w:r w:rsidRPr="007C3048">
        <w:rPr>
          <w:rFonts w:ascii="Times New Roman" w:hAnsi="Times New Roman"/>
          <w:sz w:val="24"/>
          <w:szCs w:val="24"/>
        </w:rPr>
        <w:tab/>
        <w:t xml:space="preserve"> Геометрия, 7 – 9: Учеб</w:t>
      </w:r>
      <w:proofErr w:type="gramStart"/>
      <w:r w:rsidRPr="007C3048">
        <w:rPr>
          <w:rFonts w:ascii="Times New Roman" w:hAnsi="Times New Roman"/>
          <w:sz w:val="24"/>
          <w:szCs w:val="24"/>
        </w:rPr>
        <w:t>.</w:t>
      </w:r>
      <w:proofErr w:type="gramEnd"/>
      <w:r w:rsidRPr="007C304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C3048">
        <w:rPr>
          <w:rFonts w:ascii="Times New Roman" w:hAnsi="Times New Roman"/>
          <w:sz w:val="24"/>
          <w:szCs w:val="24"/>
        </w:rPr>
        <w:t>д</w:t>
      </w:r>
      <w:proofErr w:type="gramEnd"/>
      <w:r w:rsidRPr="007C3048">
        <w:rPr>
          <w:rFonts w:ascii="Times New Roman" w:hAnsi="Times New Roman"/>
          <w:sz w:val="24"/>
          <w:szCs w:val="24"/>
        </w:rPr>
        <w:t xml:space="preserve">ля </w:t>
      </w:r>
      <w:proofErr w:type="spellStart"/>
      <w:r w:rsidRPr="007C3048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7C3048">
        <w:rPr>
          <w:rFonts w:ascii="Times New Roman" w:hAnsi="Times New Roman"/>
          <w:sz w:val="24"/>
          <w:szCs w:val="24"/>
        </w:rPr>
        <w:t xml:space="preserve">. учреждений/ Л.С. </w:t>
      </w:r>
      <w:proofErr w:type="spellStart"/>
      <w:r w:rsidRPr="007C3048">
        <w:rPr>
          <w:rFonts w:ascii="Times New Roman" w:hAnsi="Times New Roman"/>
          <w:sz w:val="24"/>
          <w:szCs w:val="24"/>
        </w:rPr>
        <w:t>Атанасян</w:t>
      </w:r>
      <w:proofErr w:type="spellEnd"/>
      <w:r w:rsidRPr="007C3048">
        <w:rPr>
          <w:rFonts w:ascii="Times New Roman" w:hAnsi="Times New Roman"/>
          <w:sz w:val="24"/>
          <w:szCs w:val="24"/>
        </w:rPr>
        <w:t xml:space="preserve">, </w:t>
      </w:r>
    </w:p>
    <w:p w:rsidR="007A273C" w:rsidRPr="007C3048" w:rsidRDefault="007A273C" w:rsidP="007C3048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7C3048">
        <w:rPr>
          <w:rFonts w:ascii="Times New Roman" w:hAnsi="Times New Roman"/>
          <w:sz w:val="24"/>
          <w:szCs w:val="24"/>
        </w:rPr>
        <w:t>12.</w:t>
      </w:r>
      <w:r w:rsidRPr="007C3048">
        <w:rPr>
          <w:rFonts w:ascii="Times New Roman" w:hAnsi="Times New Roman"/>
          <w:sz w:val="24"/>
          <w:szCs w:val="24"/>
        </w:rPr>
        <w:tab/>
        <w:t>. В.Ф. Бутузов, С.Б. Кадомцев и др. – М.: Просвещение, 2003.</w:t>
      </w:r>
    </w:p>
    <w:p w:rsidR="007A273C" w:rsidRPr="007C3048" w:rsidRDefault="007A273C" w:rsidP="007C3048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7C3048">
        <w:rPr>
          <w:rFonts w:ascii="Times New Roman" w:hAnsi="Times New Roman"/>
          <w:sz w:val="24"/>
          <w:szCs w:val="24"/>
        </w:rPr>
        <w:t>13.</w:t>
      </w:r>
      <w:r w:rsidRPr="007C3048">
        <w:rPr>
          <w:rFonts w:ascii="Times New Roman" w:hAnsi="Times New Roman"/>
          <w:sz w:val="24"/>
          <w:szCs w:val="24"/>
        </w:rPr>
        <w:tab/>
        <w:t xml:space="preserve">. Геометрия: Доп. главы к </w:t>
      </w:r>
      <w:proofErr w:type="spellStart"/>
      <w:r w:rsidRPr="007C3048">
        <w:rPr>
          <w:rFonts w:ascii="Times New Roman" w:hAnsi="Times New Roman"/>
          <w:sz w:val="24"/>
          <w:szCs w:val="24"/>
        </w:rPr>
        <w:t>шк</w:t>
      </w:r>
      <w:proofErr w:type="spellEnd"/>
      <w:r w:rsidRPr="007C3048">
        <w:rPr>
          <w:rFonts w:ascii="Times New Roman" w:hAnsi="Times New Roman"/>
          <w:sz w:val="24"/>
          <w:szCs w:val="24"/>
        </w:rPr>
        <w:t xml:space="preserve">. учеб. 9 </w:t>
      </w:r>
      <w:proofErr w:type="spellStart"/>
      <w:r w:rsidRPr="007C3048">
        <w:rPr>
          <w:rFonts w:ascii="Times New Roman" w:hAnsi="Times New Roman"/>
          <w:sz w:val="24"/>
          <w:szCs w:val="24"/>
        </w:rPr>
        <w:t>кл</w:t>
      </w:r>
      <w:proofErr w:type="spellEnd"/>
      <w:r w:rsidRPr="007C3048">
        <w:rPr>
          <w:rFonts w:ascii="Times New Roman" w:hAnsi="Times New Roman"/>
          <w:sz w:val="24"/>
          <w:szCs w:val="24"/>
        </w:rPr>
        <w:t>.: Учеб</w:t>
      </w:r>
      <w:proofErr w:type="gramStart"/>
      <w:r w:rsidRPr="007C3048">
        <w:rPr>
          <w:rFonts w:ascii="Times New Roman" w:hAnsi="Times New Roman"/>
          <w:sz w:val="24"/>
          <w:szCs w:val="24"/>
        </w:rPr>
        <w:t>.</w:t>
      </w:r>
      <w:proofErr w:type="gramEnd"/>
      <w:r w:rsidRPr="007C304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C3048">
        <w:rPr>
          <w:rFonts w:ascii="Times New Roman" w:hAnsi="Times New Roman"/>
          <w:sz w:val="24"/>
          <w:szCs w:val="24"/>
        </w:rPr>
        <w:t>п</w:t>
      </w:r>
      <w:proofErr w:type="gramEnd"/>
      <w:r w:rsidRPr="007C3048">
        <w:rPr>
          <w:rFonts w:ascii="Times New Roman" w:hAnsi="Times New Roman"/>
          <w:sz w:val="24"/>
          <w:szCs w:val="24"/>
        </w:rPr>
        <w:t xml:space="preserve">особие для учащихся </w:t>
      </w:r>
      <w:proofErr w:type="spellStart"/>
      <w:r w:rsidRPr="007C3048">
        <w:rPr>
          <w:rFonts w:ascii="Times New Roman" w:hAnsi="Times New Roman"/>
          <w:sz w:val="24"/>
          <w:szCs w:val="24"/>
        </w:rPr>
        <w:t>шк</w:t>
      </w:r>
      <w:proofErr w:type="spellEnd"/>
      <w:r w:rsidRPr="007C3048">
        <w:rPr>
          <w:rFonts w:ascii="Times New Roman" w:hAnsi="Times New Roman"/>
          <w:sz w:val="24"/>
          <w:szCs w:val="24"/>
        </w:rPr>
        <w:t xml:space="preserve">. и </w:t>
      </w:r>
      <w:proofErr w:type="spellStart"/>
      <w:r w:rsidRPr="007C3048">
        <w:rPr>
          <w:rFonts w:ascii="Times New Roman" w:hAnsi="Times New Roman"/>
          <w:sz w:val="24"/>
          <w:szCs w:val="24"/>
        </w:rPr>
        <w:t>кл</w:t>
      </w:r>
      <w:proofErr w:type="spellEnd"/>
      <w:r w:rsidRPr="007C3048">
        <w:rPr>
          <w:rFonts w:ascii="Times New Roman" w:hAnsi="Times New Roman"/>
          <w:sz w:val="24"/>
          <w:szCs w:val="24"/>
        </w:rPr>
        <w:t xml:space="preserve">. с </w:t>
      </w:r>
      <w:proofErr w:type="spellStart"/>
      <w:r w:rsidRPr="007C3048">
        <w:rPr>
          <w:rFonts w:ascii="Times New Roman" w:hAnsi="Times New Roman"/>
          <w:sz w:val="24"/>
          <w:szCs w:val="24"/>
        </w:rPr>
        <w:t>углубл</w:t>
      </w:r>
      <w:proofErr w:type="spellEnd"/>
      <w:r w:rsidRPr="007C304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C3048">
        <w:rPr>
          <w:rFonts w:ascii="Times New Roman" w:hAnsi="Times New Roman"/>
          <w:sz w:val="24"/>
          <w:szCs w:val="24"/>
        </w:rPr>
        <w:t>изуч</w:t>
      </w:r>
      <w:proofErr w:type="spellEnd"/>
      <w:r w:rsidRPr="007C3048">
        <w:rPr>
          <w:rFonts w:ascii="Times New Roman" w:hAnsi="Times New Roman"/>
          <w:sz w:val="24"/>
          <w:szCs w:val="24"/>
        </w:rPr>
        <w:t xml:space="preserve">. математики/ Л.С. </w:t>
      </w:r>
      <w:proofErr w:type="spellStart"/>
      <w:r w:rsidRPr="007C3048">
        <w:rPr>
          <w:rFonts w:ascii="Times New Roman" w:hAnsi="Times New Roman"/>
          <w:sz w:val="24"/>
          <w:szCs w:val="24"/>
        </w:rPr>
        <w:t>Атанасян</w:t>
      </w:r>
      <w:proofErr w:type="spellEnd"/>
      <w:r w:rsidRPr="007C3048">
        <w:rPr>
          <w:rFonts w:ascii="Times New Roman" w:hAnsi="Times New Roman"/>
          <w:sz w:val="24"/>
          <w:szCs w:val="24"/>
        </w:rPr>
        <w:t>, В.Ф. Бутузов, С.Б. Кадомцев, И.И. Юдина.  – М.: Просвещение, 1997.</w:t>
      </w:r>
    </w:p>
    <w:p w:rsidR="007A273C" w:rsidRPr="007C3048" w:rsidRDefault="007A273C" w:rsidP="007C3048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7C3048">
        <w:rPr>
          <w:rFonts w:ascii="Times New Roman" w:hAnsi="Times New Roman"/>
          <w:sz w:val="24"/>
          <w:szCs w:val="24"/>
        </w:rPr>
        <w:t>14.</w:t>
      </w:r>
      <w:r w:rsidRPr="007C3048">
        <w:rPr>
          <w:rFonts w:ascii="Times New Roman" w:hAnsi="Times New Roman"/>
          <w:sz w:val="24"/>
          <w:szCs w:val="24"/>
        </w:rPr>
        <w:tab/>
        <w:t>. Б.Г. Зив. Дидактические материалы по геометрии для 9 класса. – М. Просвещение, 2003.</w:t>
      </w:r>
    </w:p>
    <w:p w:rsidR="007A273C" w:rsidRPr="007C3048" w:rsidRDefault="007A273C" w:rsidP="007C3048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7C3048">
        <w:rPr>
          <w:rFonts w:ascii="Times New Roman" w:hAnsi="Times New Roman"/>
          <w:sz w:val="24"/>
          <w:szCs w:val="24"/>
        </w:rPr>
        <w:t>15.</w:t>
      </w:r>
      <w:r w:rsidRPr="007C3048">
        <w:rPr>
          <w:rFonts w:ascii="Times New Roman" w:hAnsi="Times New Roman"/>
          <w:sz w:val="24"/>
          <w:szCs w:val="24"/>
        </w:rPr>
        <w:tab/>
        <w:t xml:space="preserve"> Ю.А. Глазков, И.И. Юдина, В.Ф. Бутузов. Рабочая тетрадь по геометрии для 9 класса. – М.: Просвещение, 2003.</w:t>
      </w:r>
    </w:p>
    <w:p w:rsidR="007A273C" w:rsidRPr="007C3048" w:rsidRDefault="007A273C" w:rsidP="007C3048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7C3048">
        <w:rPr>
          <w:rFonts w:ascii="Times New Roman" w:hAnsi="Times New Roman"/>
          <w:sz w:val="24"/>
          <w:szCs w:val="24"/>
        </w:rPr>
        <w:t>16.</w:t>
      </w:r>
      <w:r w:rsidRPr="007C3048">
        <w:rPr>
          <w:rFonts w:ascii="Times New Roman" w:hAnsi="Times New Roman"/>
          <w:sz w:val="24"/>
          <w:szCs w:val="24"/>
        </w:rPr>
        <w:tab/>
        <w:t xml:space="preserve"> Б.Г. Зив, В.М. </w:t>
      </w:r>
      <w:proofErr w:type="spellStart"/>
      <w:r w:rsidRPr="007C3048">
        <w:rPr>
          <w:rFonts w:ascii="Times New Roman" w:hAnsi="Times New Roman"/>
          <w:sz w:val="24"/>
          <w:szCs w:val="24"/>
        </w:rPr>
        <w:t>Мейлер</w:t>
      </w:r>
      <w:proofErr w:type="spellEnd"/>
      <w:r w:rsidRPr="007C3048">
        <w:rPr>
          <w:rFonts w:ascii="Times New Roman" w:hAnsi="Times New Roman"/>
          <w:sz w:val="24"/>
          <w:szCs w:val="24"/>
        </w:rPr>
        <w:t xml:space="preserve">, А.П. </w:t>
      </w:r>
      <w:proofErr w:type="spellStart"/>
      <w:r w:rsidRPr="007C3048">
        <w:rPr>
          <w:rFonts w:ascii="Times New Roman" w:hAnsi="Times New Roman"/>
          <w:sz w:val="24"/>
          <w:szCs w:val="24"/>
        </w:rPr>
        <w:t>Баханский</w:t>
      </w:r>
      <w:proofErr w:type="spellEnd"/>
      <w:r w:rsidRPr="007C3048">
        <w:rPr>
          <w:rFonts w:ascii="Times New Roman" w:hAnsi="Times New Roman"/>
          <w:sz w:val="24"/>
          <w:szCs w:val="24"/>
        </w:rPr>
        <w:t>. Задачи по геометрии для 7 – 11 классов. – М.: Просвещение, 2003.</w:t>
      </w:r>
    </w:p>
    <w:p w:rsidR="007A273C" w:rsidRDefault="007A273C" w:rsidP="007C3048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7C3048">
        <w:rPr>
          <w:rFonts w:ascii="Times New Roman" w:hAnsi="Times New Roman"/>
          <w:sz w:val="24"/>
          <w:szCs w:val="24"/>
        </w:rPr>
        <w:t>17.</w:t>
      </w:r>
      <w:r w:rsidRPr="007C3048">
        <w:rPr>
          <w:rFonts w:ascii="Times New Roman" w:hAnsi="Times New Roman"/>
          <w:sz w:val="24"/>
          <w:szCs w:val="24"/>
        </w:rPr>
        <w:tab/>
        <w:t xml:space="preserve"> 11. А.П. Киселев. Элементарная геометрия. – М.: Просвещение, 1980.</w:t>
      </w:r>
    </w:p>
    <w:sectPr w:rsidR="007A273C" w:rsidSect="00ED141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5FF" w:usb2="0A042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8"/>
    <w:multiLevelType w:val="multilevel"/>
    <w:tmpl w:val="0000000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2">
    <w:nsid w:val="00000009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3">
    <w:nsid w:val="101B2111"/>
    <w:multiLevelType w:val="hybridMultilevel"/>
    <w:tmpl w:val="A650D73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474016D2"/>
    <w:multiLevelType w:val="hybridMultilevel"/>
    <w:tmpl w:val="17465C9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652055C5"/>
    <w:multiLevelType w:val="hybridMultilevel"/>
    <w:tmpl w:val="717CFB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C85F5E"/>
    <w:multiLevelType w:val="hybridMultilevel"/>
    <w:tmpl w:val="DBD2AB1C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7">
    <w:nsid w:val="7FA94F4D"/>
    <w:multiLevelType w:val="hybridMultilevel"/>
    <w:tmpl w:val="1D90674C"/>
    <w:lvl w:ilvl="0" w:tplc="062872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4796"/>
    <w:rsid w:val="000C2C15"/>
    <w:rsid w:val="000E3ED6"/>
    <w:rsid w:val="000F15E8"/>
    <w:rsid w:val="00134F4E"/>
    <w:rsid w:val="0014355A"/>
    <w:rsid w:val="001509D8"/>
    <w:rsid w:val="001C11E8"/>
    <w:rsid w:val="001F0405"/>
    <w:rsid w:val="002329F9"/>
    <w:rsid w:val="00240AB1"/>
    <w:rsid w:val="00254796"/>
    <w:rsid w:val="00272369"/>
    <w:rsid w:val="002A42CF"/>
    <w:rsid w:val="002C249C"/>
    <w:rsid w:val="002E0F10"/>
    <w:rsid w:val="003B1D0B"/>
    <w:rsid w:val="00430F55"/>
    <w:rsid w:val="00480C34"/>
    <w:rsid w:val="00493919"/>
    <w:rsid w:val="004B1627"/>
    <w:rsid w:val="004F50BC"/>
    <w:rsid w:val="00506BCA"/>
    <w:rsid w:val="00521157"/>
    <w:rsid w:val="00541B2D"/>
    <w:rsid w:val="005E31B4"/>
    <w:rsid w:val="005F0E0D"/>
    <w:rsid w:val="00644725"/>
    <w:rsid w:val="006C21BB"/>
    <w:rsid w:val="00712471"/>
    <w:rsid w:val="00712543"/>
    <w:rsid w:val="007514D2"/>
    <w:rsid w:val="00772F0F"/>
    <w:rsid w:val="007738B2"/>
    <w:rsid w:val="007A273C"/>
    <w:rsid w:val="007C2ABA"/>
    <w:rsid w:val="007C3048"/>
    <w:rsid w:val="008164E1"/>
    <w:rsid w:val="00824497"/>
    <w:rsid w:val="00850A2A"/>
    <w:rsid w:val="008567F7"/>
    <w:rsid w:val="0086617C"/>
    <w:rsid w:val="008C219A"/>
    <w:rsid w:val="008D24C5"/>
    <w:rsid w:val="00956CAF"/>
    <w:rsid w:val="009F74EA"/>
    <w:rsid w:val="00A8452E"/>
    <w:rsid w:val="00AD02ED"/>
    <w:rsid w:val="00C857CE"/>
    <w:rsid w:val="00CB5C76"/>
    <w:rsid w:val="00D04B36"/>
    <w:rsid w:val="00D22C86"/>
    <w:rsid w:val="00D514FE"/>
    <w:rsid w:val="00DD1828"/>
    <w:rsid w:val="00E61A13"/>
    <w:rsid w:val="00ED0D13"/>
    <w:rsid w:val="00ED1412"/>
    <w:rsid w:val="00EE0C05"/>
    <w:rsid w:val="00FB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49C"/>
    <w:pPr>
      <w:spacing w:after="200" w:line="276" w:lineRule="auto"/>
    </w:pPr>
    <w:rPr>
      <w:sz w:val="22"/>
      <w:szCs w:val="22"/>
    </w:rPr>
  </w:style>
  <w:style w:type="paragraph" w:styleId="6">
    <w:name w:val="heading 6"/>
    <w:basedOn w:val="a"/>
    <w:next w:val="a"/>
    <w:link w:val="60"/>
    <w:qFormat/>
    <w:rsid w:val="00254796"/>
    <w:pPr>
      <w:spacing w:before="240" w:after="60" w:line="240" w:lineRule="auto"/>
      <w:ind w:firstLine="567"/>
      <w:jc w:val="both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qFormat/>
    <w:rsid w:val="00254796"/>
    <w:pPr>
      <w:spacing w:before="240" w:after="60" w:line="240" w:lineRule="auto"/>
      <w:ind w:firstLine="567"/>
      <w:jc w:val="both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254796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link w:val="7"/>
    <w:rsid w:val="00254796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C219A"/>
    <w:pPr>
      <w:ind w:left="720"/>
      <w:contextualSpacing/>
    </w:pPr>
  </w:style>
  <w:style w:type="table" w:styleId="a4">
    <w:name w:val="Table Grid"/>
    <w:basedOn w:val="a1"/>
    <w:uiPriority w:val="59"/>
    <w:rsid w:val="008C219A"/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ody Text Indent"/>
    <w:basedOn w:val="a"/>
    <w:link w:val="a6"/>
    <w:rsid w:val="007514D2"/>
    <w:pPr>
      <w:spacing w:after="120" w:line="240" w:lineRule="auto"/>
      <w:ind w:left="283" w:firstLine="567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с отступом Знак"/>
    <w:link w:val="a5"/>
    <w:rsid w:val="007514D2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lock Text"/>
    <w:basedOn w:val="a"/>
    <w:rsid w:val="000C2C15"/>
    <w:pPr>
      <w:spacing w:after="0" w:line="240" w:lineRule="auto"/>
      <w:ind w:left="57" w:right="57" w:firstLine="720"/>
      <w:jc w:val="both"/>
    </w:pPr>
    <w:rPr>
      <w:rFonts w:ascii="Times New Roman" w:hAnsi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E3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E31B4"/>
    <w:rPr>
      <w:rFonts w:ascii="Tahoma" w:hAnsi="Tahoma" w:cs="Tahoma"/>
      <w:sz w:val="16"/>
      <w:szCs w:val="16"/>
    </w:rPr>
  </w:style>
  <w:style w:type="character" w:styleId="aa">
    <w:name w:val="Strong"/>
    <w:qFormat/>
    <w:rsid w:val="00D22C86"/>
    <w:rPr>
      <w:b/>
      <w:bCs/>
    </w:rPr>
  </w:style>
  <w:style w:type="paragraph" w:customStyle="1" w:styleId="1">
    <w:name w:val="Обычный (веб)1"/>
    <w:basedOn w:val="a"/>
    <w:rsid w:val="00D22C86"/>
    <w:pPr>
      <w:widowControl w:val="0"/>
      <w:suppressAutoHyphens/>
      <w:spacing w:before="280" w:after="280" w:line="240" w:lineRule="auto"/>
    </w:pPr>
    <w:rPr>
      <w:rFonts w:ascii="Arial" w:eastAsia="DejaVu Sans" w:hAnsi="Arial" w:cs="Arial"/>
      <w:kern w:val="1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DB129-A514-4EC3-AB25-C391BB2E7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15</Pages>
  <Words>3874</Words>
  <Characters>22084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NewLook</cp:lastModifiedBy>
  <cp:revision>5</cp:revision>
  <cp:lastPrinted>2013-09-09T11:58:00Z</cp:lastPrinted>
  <dcterms:created xsi:type="dcterms:W3CDTF">2018-06-21T02:18:00Z</dcterms:created>
  <dcterms:modified xsi:type="dcterms:W3CDTF">2018-09-10T14:28:00Z</dcterms:modified>
</cp:coreProperties>
</file>