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F96" w:rsidRPr="000071CE" w:rsidRDefault="00046F96" w:rsidP="00046F96">
      <w:pPr>
        <w:spacing w:after="0" w:line="240" w:lineRule="auto"/>
        <w:jc w:val="center"/>
        <w:rPr>
          <w:rFonts w:ascii="Times New Roman" w:hAnsi="Times New Roman" w:cs="Times New Roman"/>
          <w:b/>
        </w:rPr>
      </w:pPr>
      <w:bookmarkStart w:id="0" w:name="РАСПИСАНИЕ"/>
      <w:bookmarkEnd w:id="0"/>
      <w:r w:rsidRPr="000071CE">
        <w:rPr>
          <w:rFonts w:ascii="Times New Roman" w:hAnsi="Times New Roman" w:cs="Times New Roman"/>
          <w:b/>
        </w:rPr>
        <w:t>Муниципальное казенное общеобразовательное учреждение</w:t>
      </w:r>
    </w:p>
    <w:p w:rsidR="00046F96" w:rsidRDefault="00046F96" w:rsidP="00046F96">
      <w:pPr>
        <w:spacing w:after="0" w:line="240" w:lineRule="auto"/>
        <w:jc w:val="center"/>
        <w:rPr>
          <w:rFonts w:ascii="Times New Roman" w:hAnsi="Times New Roman" w:cs="Times New Roman"/>
          <w:b/>
        </w:rPr>
      </w:pPr>
      <w:r w:rsidRPr="000071CE">
        <w:rPr>
          <w:rFonts w:ascii="Times New Roman" w:hAnsi="Times New Roman" w:cs="Times New Roman"/>
          <w:b/>
        </w:rPr>
        <w:t>«Средняя общеобразовательная школа имени И. А. Пришкольника села Валдгейм»</w:t>
      </w:r>
    </w:p>
    <w:p w:rsidR="00046F96" w:rsidRDefault="00046F96" w:rsidP="00046F96">
      <w:pPr>
        <w:spacing w:after="0" w:line="240" w:lineRule="auto"/>
        <w:jc w:val="center"/>
        <w:rPr>
          <w:rFonts w:ascii="Times New Roman" w:hAnsi="Times New Roman" w:cs="Times New Roman"/>
          <w:b/>
        </w:rPr>
      </w:pPr>
      <w:r>
        <w:rPr>
          <w:rFonts w:ascii="Times New Roman" w:hAnsi="Times New Roman" w:cs="Times New Roman"/>
          <w:b/>
        </w:rPr>
        <w:t>Областное государственное бюджетное учреждение «Валдгеймский детский дом-интернат для умственно отсталых детей»</w:t>
      </w:r>
    </w:p>
    <w:p w:rsidR="00046F96" w:rsidRPr="000071CE" w:rsidRDefault="00046F96" w:rsidP="00046F96">
      <w:pPr>
        <w:spacing w:after="0" w:line="240" w:lineRule="auto"/>
        <w:jc w:val="center"/>
        <w:rPr>
          <w:rFonts w:ascii="Times New Roman" w:hAnsi="Times New Roman" w:cs="Times New Roman"/>
          <w:b/>
        </w:rPr>
      </w:pPr>
    </w:p>
    <w:p w:rsidR="00046F96" w:rsidRPr="000071CE" w:rsidRDefault="00046F96" w:rsidP="00046F96">
      <w:pPr>
        <w:spacing w:line="240" w:lineRule="auto"/>
        <w:jc w:val="both"/>
        <w:rPr>
          <w:rFonts w:ascii="Times New Roman" w:hAnsi="Times New Roman" w:cs="Times New Roman"/>
          <w:b/>
        </w:rPr>
      </w:pPr>
    </w:p>
    <w:tbl>
      <w:tblPr>
        <w:tblW w:w="0" w:type="auto"/>
        <w:tblInd w:w="534" w:type="dxa"/>
        <w:tblLook w:val="04A0"/>
      </w:tblPr>
      <w:tblGrid>
        <w:gridCol w:w="2943"/>
        <w:gridCol w:w="3190"/>
        <w:gridCol w:w="3190"/>
      </w:tblGrid>
      <w:tr w:rsidR="00046F96" w:rsidTr="008256F3">
        <w:tc>
          <w:tcPr>
            <w:tcW w:w="2943" w:type="dxa"/>
            <w:hideMark/>
          </w:tcPr>
          <w:p w:rsidR="00046F96" w:rsidRPr="007D4568" w:rsidRDefault="00046F96" w:rsidP="008256F3">
            <w:pPr>
              <w:spacing w:after="0" w:line="240" w:lineRule="auto"/>
              <w:rPr>
                <w:rFonts w:ascii="Times New Roman" w:hAnsi="Times New Roman" w:cs="Times New Roman"/>
                <w:b/>
                <w:kern w:val="0"/>
                <w:sz w:val="24"/>
                <w:szCs w:val="24"/>
              </w:rPr>
            </w:pPr>
            <w:r>
              <w:rPr>
                <w:rFonts w:ascii="Times New Roman" w:hAnsi="Times New Roman"/>
                <w:b/>
                <w:sz w:val="24"/>
                <w:szCs w:val="24"/>
              </w:rPr>
              <w:t>РАССМОТРЕНО</w:t>
            </w:r>
          </w:p>
        </w:tc>
        <w:tc>
          <w:tcPr>
            <w:tcW w:w="3190" w:type="dxa"/>
            <w:hideMark/>
          </w:tcPr>
          <w:p w:rsidR="00046F96" w:rsidRDefault="00046F96" w:rsidP="008256F3">
            <w:pPr>
              <w:spacing w:after="0" w:line="240" w:lineRule="auto"/>
              <w:rPr>
                <w:rFonts w:ascii="Times New Roman" w:hAnsi="Times New Roman"/>
                <w:b/>
                <w:sz w:val="24"/>
                <w:szCs w:val="24"/>
              </w:rPr>
            </w:pPr>
            <w:r>
              <w:rPr>
                <w:rFonts w:ascii="Times New Roman" w:hAnsi="Times New Roman"/>
                <w:b/>
                <w:sz w:val="24"/>
                <w:szCs w:val="24"/>
              </w:rPr>
              <w:t xml:space="preserve">    СОГЛАСОВАНО</w:t>
            </w:r>
          </w:p>
        </w:tc>
        <w:tc>
          <w:tcPr>
            <w:tcW w:w="3190" w:type="dxa"/>
            <w:hideMark/>
          </w:tcPr>
          <w:p w:rsidR="00046F96" w:rsidRDefault="00046F96" w:rsidP="008256F3">
            <w:pPr>
              <w:spacing w:after="0" w:line="240" w:lineRule="auto"/>
              <w:rPr>
                <w:rFonts w:ascii="Times New Roman" w:hAnsi="Times New Roman"/>
                <w:b/>
                <w:sz w:val="24"/>
                <w:szCs w:val="24"/>
              </w:rPr>
            </w:pPr>
            <w:r>
              <w:rPr>
                <w:rFonts w:ascii="Times New Roman" w:hAnsi="Times New Roman"/>
                <w:b/>
                <w:sz w:val="24"/>
                <w:szCs w:val="24"/>
              </w:rPr>
              <w:t xml:space="preserve">   УТВЕРЖДАЮ</w:t>
            </w:r>
          </w:p>
        </w:tc>
      </w:tr>
      <w:tr w:rsidR="00046F96" w:rsidTr="008256F3">
        <w:tc>
          <w:tcPr>
            <w:tcW w:w="2943" w:type="dxa"/>
            <w:hideMark/>
          </w:tcPr>
          <w:p w:rsidR="00046F96" w:rsidRDefault="00046F96" w:rsidP="008256F3">
            <w:pPr>
              <w:spacing w:after="0" w:line="240" w:lineRule="auto"/>
              <w:rPr>
                <w:rFonts w:ascii="Times New Roman" w:hAnsi="Times New Roman"/>
                <w:sz w:val="24"/>
                <w:szCs w:val="24"/>
              </w:rPr>
            </w:pPr>
            <w:r>
              <w:rPr>
                <w:rFonts w:ascii="Times New Roman" w:hAnsi="Times New Roman"/>
                <w:sz w:val="24"/>
                <w:szCs w:val="24"/>
              </w:rPr>
              <w:t xml:space="preserve">Председатель </w:t>
            </w:r>
            <w:proofErr w:type="spellStart"/>
            <w:r>
              <w:rPr>
                <w:rFonts w:ascii="Times New Roman" w:hAnsi="Times New Roman"/>
                <w:sz w:val="24"/>
                <w:szCs w:val="24"/>
              </w:rPr>
              <w:t>ПМПк</w:t>
            </w:r>
            <w:proofErr w:type="spellEnd"/>
          </w:p>
        </w:tc>
        <w:tc>
          <w:tcPr>
            <w:tcW w:w="3190" w:type="dxa"/>
            <w:hideMark/>
          </w:tcPr>
          <w:p w:rsidR="00046F96" w:rsidRDefault="00046F96" w:rsidP="008256F3">
            <w:pPr>
              <w:spacing w:after="0" w:line="240" w:lineRule="auto"/>
              <w:ind w:left="245"/>
              <w:rPr>
                <w:rFonts w:ascii="Times New Roman" w:hAnsi="Times New Roman"/>
                <w:sz w:val="24"/>
                <w:szCs w:val="24"/>
              </w:rPr>
            </w:pPr>
            <w:r>
              <w:rPr>
                <w:rFonts w:ascii="Times New Roman" w:hAnsi="Times New Roman"/>
                <w:sz w:val="24"/>
                <w:szCs w:val="24"/>
              </w:rPr>
              <w:t xml:space="preserve">Директор ОГБУ «Валдгеймский детский дом </w:t>
            </w:r>
            <w:proofErr w:type="gramStart"/>
            <w:r>
              <w:rPr>
                <w:rFonts w:ascii="Times New Roman" w:hAnsi="Times New Roman"/>
                <w:sz w:val="24"/>
                <w:szCs w:val="24"/>
              </w:rPr>
              <w:t>–и</w:t>
            </w:r>
            <w:proofErr w:type="gramEnd"/>
            <w:r>
              <w:rPr>
                <w:rFonts w:ascii="Times New Roman" w:hAnsi="Times New Roman"/>
                <w:sz w:val="24"/>
                <w:szCs w:val="24"/>
              </w:rPr>
              <w:t>нтернат»</w:t>
            </w:r>
          </w:p>
        </w:tc>
        <w:tc>
          <w:tcPr>
            <w:tcW w:w="3190" w:type="dxa"/>
            <w:hideMark/>
          </w:tcPr>
          <w:p w:rsidR="00046F96" w:rsidRDefault="00046F96" w:rsidP="008256F3">
            <w:pPr>
              <w:spacing w:after="0" w:line="240" w:lineRule="auto"/>
              <w:ind w:left="208"/>
              <w:rPr>
                <w:rFonts w:ascii="Times New Roman" w:hAnsi="Times New Roman"/>
                <w:sz w:val="24"/>
                <w:szCs w:val="24"/>
              </w:rPr>
            </w:pPr>
            <w:r>
              <w:rPr>
                <w:rFonts w:ascii="Times New Roman" w:hAnsi="Times New Roman"/>
                <w:sz w:val="24"/>
                <w:szCs w:val="24"/>
              </w:rPr>
              <w:t xml:space="preserve">Директор МКОУ «СОШ им. И. А. Пришкольника </w:t>
            </w:r>
          </w:p>
          <w:p w:rsidR="00046F96" w:rsidRDefault="00046F96" w:rsidP="008256F3">
            <w:pPr>
              <w:spacing w:after="0" w:line="240" w:lineRule="auto"/>
              <w:ind w:left="208"/>
              <w:rPr>
                <w:rFonts w:ascii="Times New Roman" w:hAnsi="Times New Roman"/>
                <w:sz w:val="24"/>
                <w:szCs w:val="24"/>
              </w:rPr>
            </w:pPr>
            <w:proofErr w:type="spellStart"/>
            <w:r>
              <w:rPr>
                <w:rFonts w:ascii="Times New Roman" w:hAnsi="Times New Roman"/>
                <w:sz w:val="24"/>
                <w:szCs w:val="24"/>
              </w:rPr>
              <w:t>с</w:t>
            </w:r>
            <w:proofErr w:type="gramStart"/>
            <w:r>
              <w:rPr>
                <w:rFonts w:ascii="Times New Roman" w:hAnsi="Times New Roman"/>
                <w:sz w:val="24"/>
                <w:szCs w:val="24"/>
              </w:rPr>
              <w:t>.В</w:t>
            </w:r>
            <w:proofErr w:type="gramEnd"/>
            <w:r>
              <w:rPr>
                <w:rFonts w:ascii="Times New Roman" w:hAnsi="Times New Roman"/>
                <w:sz w:val="24"/>
                <w:szCs w:val="24"/>
              </w:rPr>
              <w:t>алдгейм</w:t>
            </w:r>
            <w:proofErr w:type="spellEnd"/>
            <w:r>
              <w:rPr>
                <w:rFonts w:ascii="Times New Roman" w:hAnsi="Times New Roman"/>
                <w:sz w:val="24"/>
                <w:szCs w:val="24"/>
              </w:rPr>
              <w:t>»</w:t>
            </w:r>
          </w:p>
        </w:tc>
      </w:tr>
      <w:tr w:rsidR="00046F96" w:rsidTr="008256F3">
        <w:tc>
          <w:tcPr>
            <w:tcW w:w="2943" w:type="dxa"/>
          </w:tcPr>
          <w:p w:rsidR="00046F96" w:rsidRDefault="00046F96" w:rsidP="008256F3">
            <w:pPr>
              <w:spacing w:after="0" w:line="240" w:lineRule="auto"/>
              <w:ind w:firstLine="709"/>
              <w:rPr>
                <w:rFonts w:ascii="Times New Roman" w:hAnsi="Times New Roman"/>
                <w:sz w:val="24"/>
                <w:szCs w:val="24"/>
              </w:rPr>
            </w:pPr>
          </w:p>
        </w:tc>
        <w:tc>
          <w:tcPr>
            <w:tcW w:w="3190" w:type="dxa"/>
            <w:hideMark/>
          </w:tcPr>
          <w:p w:rsidR="00046F96" w:rsidRDefault="00046F96" w:rsidP="008256F3">
            <w:pPr>
              <w:spacing w:after="0" w:line="240" w:lineRule="auto"/>
              <w:ind w:firstLine="103"/>
              <w:rPr>
                <w:rFonts w:ascii="Times New Roman" w:hAnsi="Times New Roman"/>
                <w:sz w:val="24"/>
                <w:szCs w:val="24"/>
              </w:rPr>
            </w:pPr>
            <w:proofErr w:type="spellStart"/>
            <w:r>
              <w:rPr>
                <w:rFonts w:ascii="Times New Roman" w:hAnsi="Times New Roman"/>
                <w:sz w:val="24"/>
                <w:szCs w:val="24"/>
              </w:rPr>
              <w:t>_____________А.В.Амелин</w:t>
            </w:r>
            <w:proofErr w:type="spellEnd"/>
          </w:p>
        </w:tc>
        <w:tc>
          <w:tcPr>
            <w:tcW w:w="3190" w:type="dxa"/>
            <w:hideMark/>
          </w:tcPr>
          <w:p w:rsidR="00046F96" w:rsidRDefault="00046F96" w:rsidP="008256F3">
            <w:pPr>
              <w:spacing w:after="0" w:line="240" w:lineRule="auto"/>
              <w:ind w:left="179"/>
              <w:rPr>
                <w:rFonts w:ascii="Times New Roman" w:hAnsi="Times New Roman"/>
                <w:b/>
                <w:sz w:val="24"/>
                <w:szCs w:val="24"/>
              </w:rPr>
            </w:pPr>
            <w:r>
              <w:rPr>
                <w:rFonts w:ascii="Times New Roman" w:hAnsi="Times New Roman"/>
                <w:b/>
                <w:sz w:val="24"/>
                <w:szCs w:val="24"/>
              </w:rPr>
              <w:t>_______________________</w:t>
            </w:r>
          </w:p>
        </w:tc>
      </w:tr>
      <w:tr w:rsidR="00046F96" w:rsidTr="008256F3">
        <w:tc>
          <w:tcPr>
            <w:tcW w:w="2943" w:type="dxa"/>
            <w:hideMark/>
          </w:tcPr>
          <w:p w:rsidR="00046F96" w:rsidRDefault="008256F3" w:rsidP="008256F3">
            <w:pPr>
              <w:spacing w:after="0" w:line="240" w:lineRule="auto"/>
              <w:rPr>
                <w:rFonts w:ascii="Times New Roman" w:hAnsi="Times New Roman"/>
                <w:sz w:val="24"/>
                <w:szCs w:val="24"/>
              </w:rPr>
            </w:pPr>
            <w:r>
              <w:rPr>
                <w:rFonts w:ascii="Times New Roman" w:hAnsi="Times New Roman"/>
                <w:sz w:val="24"/>
                <w:szCs w:val="24"/>
              </w:rPr>
              <w:t>«___» __________2020</w:t>
            </w:r>
            <w:r w:rsidR="00046F96">
              <w:rPr>
                <w:rFonts w:ascii="Times New Roman" w:hAnsi="Times New Roman"/>
                <w:sz w:val="24"/>
                <w:szCs w:val="24"/>
              </w:rPr>
              <w:t>г.</w:t>
            </w:r>
          </w:p>
        </w:tc>
        <w:tc>
          <w:tcPr>
            <w:tcW w:w="3190" w:type="dxa"/>
            <w:hideMark/>
          </w:tcPr>
          <w:p w:rsidR="00046F96" w:rsidRDefault="00046F96" w:rsidP="008256F3">
            <w:pPr>
              <w:spacing w:after="0" w:line="240" w:lineRule="auto"/>
              <w:ind w:firstLine="245"/>
              <w:rPr>
                <w:rFonts w:ascii="Times New Roman" w:hAnsi="Times New Roman"/>
                <w:sz w:val="24"/>
                <w:szCs w:val="24"/>
              </w:rPr>
            </w:pPr>
            <w:r>
              <w:rPr>
                <w:rFonts w:ascii="Times New Roman" w:hAnsi="Times New Roman"/>
                <w:sz w:val="24"/>
                <w:szCs w:val="24"/>
              </w:rPr>
              <w:t>приказ №</w:t>
            </w:r>
          </w:p>
        </w:tc>
        <w:tc>
          <w:tcPr>
            <w:tcW w:w="3190" w:type="dxa"/>
            <w:hideMark/>
          </w:tcPr>
          <w:p w:rsidR="00046F96" w:rsidRDefault="00046F96" w:rsidP="008256F3">
            <w:pPr>
              <w:spacing w:after="0" w:line="240" w:lineRule="auto"/>
              <w:ind w:left="179" w:hanging="179"/>
              <w:rPr>
                <w:rFonts w:ascii="Times New Roman" w:hAnsi="Times New Roman"/>
                <w:sz w:val="24"/>
                <w:szCs w:val="24"/>
              </w:rPr>
            </w:pPr>
            <w:r>
              <w:rPr>
                <w:rFonts w:ascii="Times New Roman" w:hAnsi="Times New Roman"/>
                <w:sz w:val="24"/>
                <w:szCs w:val="24"/>
              </w:rPr>
              <w:t xml:space="preserve">   приказ №</w:t>
            </w:r>
          </w:p>
        </w:tc>
      </w:tr>
      <w:tr w:rsidR="00046F96" w:rsidTr="008256F3">
        <w:tc>
          <w:tcPr>
            <w:tcW w:w="2943" w:type="dxa"/>
          </w:tcPr>
          <w:p w:rsidR="00046F96" w:rsidRDefault="00046F96" w:rsidP="008256F3">
            <w:pPr>
              <w:spacing w:after="0" w:line="240" w:lineRule="auto"/>
              <w:ind w:firstLine="709"/>
              <w:jc w:val="both"/>
              <w:rPr>
                <w:rFonts w:ascii="Times New Roman" w:hAnsi="Times New Roman"/>
                <w:sz w:val="24"/>
                <w:szCs w:val="24"/>
              </w:rPr>
            </w:pPr>
          </w:p>
        </w:tc>
        <w:tc>
          <w:tcPr>
            <w:tcW w:w="3190" w:type="dxa"/>
            <w:hideMark/>
          </w:tcPr>
          <w:p w:rsidR="00046F96" w:rsidRDefault="00046F96" w:rsidP="008256F3">
            <w:pPr>
              <w:spacing w:after="0" w:line="240" w:lineRule="auto"/>
              <w:ind w:firstLine="103"/>
              <w:rPr>
                <w:rFonts w:ascii="Times New Roman" w:hAnsi="Times New Roman"/>
                <w:sz w:val="24"/>
                <w:szCs w:val="24"/>
              </w:rPr>
            </w:pPr>
            <w:r>
              <w:rPr>
                <w:rFonts w:ascii="Times New Roman" w:hAnsi="Times New Roman"/>
                <w:sz w:val="24"/>
                <w:szCs w:val="24"/>
              </w:rPr>
              <w:t xml:space="preserve">от </w:t>
            </w:r>
            <w:r w:rsidR="008256F3">
              <w:rPr>
                <w:rFonts w:ascii="Times New Roman" w:hAnsi="Times New Roman"/>
                <w:sz w:val="24"/>
                <w:szCs w:val="24"/>
              </w:rPr>
              <w:t>«___» __________ 2020</w:t>
            </w:r>
            <w:r>
              <w:rPr>
                <w:rFonts w:ascii="Times New Roman" w:hAnsi="Times New Roman"/>
                <w:sz w:val="24"/>
                <w:szCs w:val="24"/>
              </w:rPr>
              <w:t>г.</w:t>
            </w:r>
          </w:p>
        </w:tc>
        <w:tc>
          <w:tcPr>
            <w:tcW w:w="3190" w:type="dxa"/>
            <w:hideMark/>
          </w:tcPr>
          <w:p w:rsidR="00046F96" w:rsidRDefault="008256F3" w:rsidP="008256F3">
            <w:pPr>
              <w:spacing w:after="0" w:line="240" w:lineRule="auto"/>
              <w:rPr>
                <w:rFonts w:ascii="Times New Roman" w:hAnsi="Times New Roman"/>
                <w:sz w:val="24"/>
                <w:szCs w:val="24"/>
              </w:rPr>
            </w:pPr>
            <w:r>
              <w:rPr>
                <w:rFonts w:ascii="Times New Roman" w:hAnsi="Times New Roman"/>
                <w:sz w:val="24"/>
                <w:szCs w:val="24"/>
              </w:rPr>
              <w:t xml:space="preserve">   от «   » ___________ 2020</w:t>
            </w:r>
            <w:r w:rsidR="00046F96">
              <w:rPr>
                <w:rFonts w:ascii="Times New Roman" w:hAnsi="Times New Roman"/>
                <w:sz w:val="24"/>
                <w:szCs w:val="24"/>
              </w:rPr>
              <w:t>г.</w:t>
            </w:r>
          </w:p>
        </w:tc>
      </w:tr>
    </w:tbl>
    <w:p w:rsidR="00046F96" w:rsidRPr="007D4568" w:rsidRDefault="00046F96" w:rsidP="00046F96">
      <w:pPr>
        <w:spacing w:after="0" w:line="240" w:lineRule="auto"/>
        <w:jc w:val="both"/>
        <w:rPr>
          <w:rFonts w:ascii="Times New Roman" w:hAnsi="Times New Roman" w:cs="Times New Roman"/>
          <w:b/>
          <w:sz w:val="24"/>
          <w:szCs w:val="24"/>
        </w:rPr>
      </w:pPr>
    </w:p>
    <w:p w:rsidR="00046F96" w:rsidRPr="00A45B1D" w:rsidRDefault="00046F96" w:rsidP="00046F96">
      <w:pPr>
        <w:pStyle w:val="a5"/>
        <w:spacing w:before="240" w:beforeAutospacing="0" w:after="0" w:afterAutospacing="0"/>
        <w:jc w:val="both"/>
        <w:rPr>
          <w:b/>
        </w:rPr>
      </w:pPr>
    </w:p>
    <w:p w:rsidR="00046F96" w:rsidRPr="00A45B1D" w:rsidRDefault="00046F96" w:rsidP="00046F96">
      <w:pPr>
        <w:pStyle w:val="a5"/>
        <w:spacing w:before="240" w:beforeAutospacing="0" w:after="0" w:afterAutospacing="0"/>
        <w:jc w:val="both"/>
        <w:rPr>
          <w:b/>
        </w:rPr>
      </w:pPr>
    </w:p>
    <w:p w:rsidR="00046F96" w:rsidRPr="00A45B1D" w:rsidRDefault="00046F96" w:rsidP="00046F96">
      <w:pPr>
        <w:pStyle w:val="a5"/>
        <w:spacing w:before="240" w:beforeAutospacing="0" w:after="0" w:afterAutospacing="0"/>
        <w:jc w:val="both"/>
        <w:rPr>
          <w:b/>
        </w:rPr>
      </w:pPr>
    </w:p>
    <w:p w:rsidR="00046F96" w:rsidRDefault="00046F96" w:rsidP="00046F96">
      <w:pPr>
        <w:pStyle w:val="a6"/>
        <w:jc w:val="center"/>
        <w:rPr>
          <w:rFonts w:ascii="Times New Roman" w:hAnsi="Times New Roman" w:cs="Times New Roman"/>
          <w:b/>
          <w:sz w:val="32"/>
          <w:szCs w:val="32"/>
        </w:rPr>
      </w:pPr>
      <w:r w:rsidRPr="00046F96">
        <w:rPr>
          <w:rFonts w:ascii="Times New Roman" w:hAnsi="Times New Roman" w:cs="Times New Roman"/>
          <w:b/>
          <w:sz w:val="32"/>
          <w:szCs w:val="32"/>
        </w:rPr>
        <w:t>Специальная индивидуальная программа развития</w:t>
      </w:r>
    </w:p>
    <w:p w:rsidR="00EB3565" w:rsidRPr="00046F96" w:rsidRDefault="00EB3565" w:rsidP="00046F96">
      <w:pPr>
        <w:pStyle w:val="a6"/>
        <w:jc w:val="center"/>
        <w:rPr>
          <w:rFonts w:ascii="Times New Roman" w:hAnsi="Times New Roman" w:cs="Times New Roman"/>
          <w:b/>
          <w:sz w:val="32"/>
          <w:szCs w:val="32"/>
        </w:rPr>
      </w:pPr>
    </w:p>
    <w:p w:rsidR="00046F96" w:rsidRDefault="00046F96" w:rsidP="00046F96">
      <w:pPr>
        <w:pStyle w:val="a6"/>
        <w:jc w:val="center"/>
        <w:rPr>
          <w:rFonts w:ascii="Times New Roman" w:hAnsi="Times New Roman" w:cs="Times New Roman"/>
          <w:b/>
          <w:sz w:val="32"/>
          <w:szCs w:val="32"/>
        </w:rPr>
      </w:pPr>
      <w:r w:rsidRPr="00046F96">
        <w:rPr>
          <w:rFonts w:ascii="Times New Roman" w:hAnsi="Times New Roman" w:cs="Times New Roman"/>
          <w:b/>
          <w:sz w:val="32"/>
          <w:szCs w:val="32"/>
        </w:rPr>
        <w:t>для индивидуального обучения на дому</w:t>
      </w:r>
    </w:p>
    <w:p w:rsidR="00EB3565" w:rsidRPr="00046F96" w:rsidRDefault="00EB3565" w:rsidP="00046F96">
      <w:pPr>
        <w:pStyle w:val="a6"/>
        <w:jc w:val="center"/>
        <w:rPr>
          <w:rFonts w:ascii="Times New Roman" w:hAnsi="Times New Roman" w:cs="Times New Roman"/>
          <w:b/>
          <w:sz w:val="32"/>
          <w:szCs w:val="32"/>
        </w:rPr>
      </w:pPr>
    </w:p>
    <w:p w:rsidR="00046F96" w:rsidRDefault="00046F96" w:rsidP="00046F96">
      <w:pPr>
        <w:pStyle w:val="a6"/>
        <w:jc w:val="center"/>
        <w:rPr>
          <w:rFonts w:ascii="Times New Roman" w:hAnsi="Times New Roman" w:cs="Times New Roman"/>
          <w:b/>
          <w:sz w:val="32"/>
          <w:szCs w:val="32"/>
        </w:rPr>
      </w:pPr>
      <w:r w:rsidRPr="00046F96">
        <w:rPr>
          <w:rFonts w:ascii="Times New Roman" w:hAnsi="Times New Roman" w:cs="Times New Roman"/>
          <w:b/>
          <w:sz w:val="32"/>
          <w:szCs w:val="32"/>
        </w:rPr>
        <w:t>учащегося 1(дополнительного) класса</w:t>
      </w:r>
      <w:proofErr w:type="gramStart"/>
      <w:r w:rsidRPr="00046F96">
        <w:rPr>
          <w:rFonts w:ascii="Times New Roman" w:hAnsi="Times New Roman" w:cs="Times New Roman"/>
          <w:b/>
          <w:sz w:val="32"/>
          <w:szCs w:val="32"/>
        </w:rPr>
        <w:t xml:space="preserve"> А</w:t>
      </w:r>
      <w:proofErr w:type="gramEnd"/>
      <w:r w:rsidRPr="00046F96">
        <w:rPr>
          <w:rFonts w:ascii="Times New Roman" w:hAnsi="Times New Roman" w:cs="Times New Roman"/>
          <w:b/>
          <w:sz w:val="32"/>
          <w:szCs w:val="32"/>
        </w:rPr>
        <w:t>/ Ж</w:t>
      </w:r>
    </w:p>
    <w:p w:rsidR="00EB3565" w:rsidRPr="00046F96" w:rsidRDefault="00EB3565" w:rsidP="00046F96">
      <w:pPr>
        <w:pStyle w:val="a6"/>
        <w:jc w:val="center"/>
        <w:rPr>
          <w:rFonts w:ascii="Times New Roman" w:hAnsi="Times New Roman" w:cs="Times New Roman"/>
          <w:b/>
          <w:sz w:val="32"/>
          <w:szCs w:val="32"/>
        </w:rPr>
      </w:pPr>
    </w:p>
    <w:p w:rsidR="00046F96" w:rsidRPr="00A45B1D" w:rsidRDefault="00046F96" w:rsidP="00046F96">
      <w:pPr>
        <w:pStyle w:val="a5"/>
        <w:spacing w:before="240" w:beforeAutospacing="0" w:after="0" w:afterAutospacing="0"/>
        <w:jc w:val="both"/>
        <w:rPr>
          <w:b/>
        </w:rPr>
      </w:pPr>
    </w:p>
    <w:p w:rsidR="00046F96" w:rsidRPr="00A45B1D" w:rsidRDefault="00046F96" w:rsidP="00046F96">
      <w:pPr>
        <w:pStyle w:val="a5"/>
        <w:spacing w:before="240" w:beforeAutospacing="0" w:after="0" w:afterAutospacing="0"/>
        <w:jc w:val="right"/>
        <w:rPr>
          <w:b/>
        </w:rPr>
      </w:pPr>
      <w:r w:rsidRPr="00A45B1D">
        <w:rPr>
          <w:b/>
        </w:rPr>
        <w:t xml:space="preserve">Учитель начальных классов </w:t>
      </w:r>
      <w:r>
        <w:rPr>
          <w:b/>
        </w:rPr>
        <w:t>Метелева Е.Л.</w:t>
      </w:r>
    </w:p>
    <w:p w:rsidR="00046F96" w:rsidRPr="00A45B1D" w:rsidRDefault="00046F96" w:rsidP="00046F96">
      <w:pPr>
        <w:pStyle w:val="a5"/>
        <w:tabs>
          <w:tab w:val="left" w:pos="5655"/>
        </w:tabs>
        <w:spacing w:before="240" w:beforeAutospacing="0" w:after="0" w:afterAutospacing="0"/>
        <w:jc w:val="right"/>
        <w:rPr>
          <w:b/>
        </w:rPr>
      </w:pPr>
    </w:p>
    <w:p w:rsidR="00046F96" w:rsidRDefault="00046F96" w:rsidP="00046F96">
      <w:pPr>
        <w:spacing w:after="0" w:line="240" w:lineRule="auto"/>
        <w:rPr>
          <w:rFonts w:ascii="Times New Roman" w:hAnsi="Times New Roman" w:cs="Times New Roman"/>
          <w:sz w:val="24"/>
          <w:szCs w:val="24"/>
        </w:rPr>
      </w:pPr>
    </w:p>
    <w:p w:rsidR="00046F96" w:rsidRDefault="00046F96" w:rsidP="00046F96">
      <w:pPr>
        <w:spacing w:after="0" w:line="240" w:lineRule="auto"/>
        <w:jc w:val="center"/>
        <w:rPr>
          <w:rFonts w:ascii="Times New Roman" w:hAnsi="Times New Roman" w:cs="Times New Roman"/>
          <w:sz w:val="24"/>
          <w:szCs w:val="24"/>
        </w:rPr>
      </w:pPr>
    </w:p>
    <w:p w:rsidR="00046F96" w:rsidRDefault="00046F96" w:rsidP="00046F96">
      <w:pPr>
        <w:spacing w:after="0" w:line="240" w:lineRule="auto"/>
        <w:jc w:val="center"/>
        <w:rPr>
          <w:rFonts w:ascii="Times New Roman" w:hAnsi="Times New Roman" w:cs="Times New Roman"/>
          <w:sz w:val="24"/>
          <w:szCs w:val="24"/>
        </w:rPr>
      </w:pPr>
    </w:p>
    <w:p w:rsidR="00046F96" w:rsidRDefault="00046F96" w:rsidP="00046F96">
      <w:pPr>
        <w:spacing w:after="0" w:line="240" w:lineRule="auto"/>
        <w:jc w:val="center"/>
        <w:rPr>
          <w:rFonts w:ascii="Times New Roman" w:hAnsi="Times New Roman" w:cs="Times New Roman"/>
          <w:sz w:val="24"/>
          <w:szCs w:val="24"/>
        </w:rPr>
      </w:pPr>
    </w:p>
    <w:p w:rsidR="00046F96" w:rsidRDefault="00046F96" w:rsidP="00046F96">
      <w:pPr>
        <w:spacing w:after="0" w:line="240" w:lineRule="auto"/>
        <w:jc w:val="center"/>
        <w:rPr>
          <w:rFonts w:ascii="Times New Roman" w:hAnsi="Times New Roman" w:cs="Times New Roman"/>
          <w:sz w:val="24"/>
          <w:szCs w:val="24"/>
        </w:rPr>
      </w:pPr>
    </w:p>
    <w:p w:rsidR="00046F96" w:rsidRDefault="00046F96" w:rsidP="00046F96">
      <w:pPr>
        <w:spacing w:after="0" w:line="240" w:lineRule="auto"/>
        <w:jc w:val="center"/>
        <w:rPr>
          <w:rFonts w:ascii="Times New Roman" w:hAnsi="Times New Roman" w:cs="Times New Roman"/>
          <w:sz w:val="24"/>
          <w:szCs w:val="24"/>
        </w:rPr>
      </w:pPr>
    </w:p>
    <w:p w:rsidR="00046F96" w:rsidRDefault="00046F96" w:rsidP="00046F96">
      <w:pPr>
        <w:spacing w:after="0" w:line="240" w:lineRule="auto"/>
        <w:jc w:val="center"/>
        <w:rPr>
          <w:rFonts w:ascii="Times New Roman" w:hAnsi="Times New Roman" w:cs="Times New Roman"/>
          <w:sz w:val="24"/>
          <w:szCs w:val="24"/>
        </w:rPr>
      </w:pPr>
    </w:p>
    <w:p w:rsidR="00046F96" w:rsidRDefault="00046F96" w:rsidP="00046F96">
      <w:pPr>
        <w:spacing w:after="0" w:line="240" w:lineRule="auto"/>
        <w:jc w:val="center"/>
        <w:rPr>
          <w:rFonts w:ascii="Times New Roman" w:hAnsi="Times New Roman" w:cs="Times New Roman"/>
          <w:sz w:val="24"/>
          <w:szCs w:val="24"/>
        </w:rPr>
      </w:pPr>
    </w:p>
    <w:p w:rsidR="00046F96" w:rsidRDefault="00046F96" w:rsidP="00046F96">
      <w:pPr>
        <w:spacing w:after="0" w:line="240" w:lineRule="auto"/>
        <w:jc w:val="center"/>
        <w:rPr>
          <w:rFonts w:ascii="Times New Roman" w:hAnsi="Times New Roman" w:cs="Times New Roman"/>
          <w:sz w:val="24"/>
          <w:szCs w:val="24"/>
        </w:rPr>
      </w:pPr>
    </w:p>
    <w:p w:rsidR="00046F96" w:rsidRDefault="00046F96" w:rsidP="00046F96">
      <w:pPr>
        <w:spacing w:after="0" w:line="240" w:lineRule="auto"/>
        <w:jc w:val="center"/>
        <w:rPr>
          <w:rFonts w:ascii="Times New Roman" w:hAnsi="Times New Roman" w:cs="Times New Roman"/>
          <w:b/>
          <w:sz w:val="24"/>
          <w:szCs w:val="24"/>
        </w:rPr>
      </w:pPr>
    </w:p>
    <w:p w:rsidR="00046F96" w:rsidRDefault="00046F96" w:rsidP="00046F96">
      <w:pPr>
        <w:spacing w:after="0" w:line="240" w:lineRule="auto"/>
        <w:jc w:val="center"/>
        <w:rPr>
          <w:rFonts w:ascii="Times New Roman" w:hAnsi="Times New Roman" w:cs="Times New Roman"/>
          <w:b/>
          <w:sz w:val="24"/>
          <w:szCs w:val="24"/>
        </w:rPr>
      </w:pPr>
    </w:p>
    <w:p w:rsidR="00046F96" w:rsidRDefault="00046F96" w:rsidP="00046F96">
      <w:pPr>
        <w:spacing w:after="0" w:line="240" w:lineRule="auto"/>
        <w:jc w:val="center"/>
        <w:rPr>
          <w:rFonts w:ascii="Times New Roman" w:hAnsi="Times New Roman" w:cs="Times New Roman"/>
          <w:b/>
          <w:sz w:val="24"/>
          <w:szCs w:val="24"/>
        </w:rPr>
      </w:pPr>
    </w:p>
    <w:p w:rsidR="00046F96" w:rsidRDefault="00046F96" w:rsidP="00046F96">
      <w:pPr>
        <w:spacing w:after="0" w:line="240" w:lineRule="auto"/>
        <w:jc w:val="center"/>
        <w:rPr>
          <w:rFonts w:ascii="Times New Roman" w:hAnsi="Times New Roman" w:cs="Times New Roman"/>
          <w:b/>
          <w:sz w:val="24"/>
          <w:szCs w:val="24"/>
        </w:rPr>
      </w:pPr>
    </w:p>
    <w:p w:rsidR="00046F96" w:rsidRDefault="00046F96" w:rsidP="00046F96">
      <w:pPr>
        <w:spacing w:after="0" w:line="240" w:lineRule="auto"/>
        <w:jc w:val="center"/>
        <w:rPr>
          <w:rFonts w:ascii="Times New Roman" w:hAnsi="Times New Roman" w:cs="Times New Roman"/>
          <w:b/>
          <w:sz w:val="24"/>
          <w:szCs w:val="24"/>
        </w:rPr>
      </w:pPr>
    </w:p>
    <w:p w:rsidR="00046F96" w:rsidRDefault="00046F96" w:rsidP="00046F96">
      <w:pPr>
        <w:spacing w:after="0" w:line="240" w:lineRule="auto"/>
        <w:jc w:val="center"/>
        <w:rPr>
          <w:rFonts w:ascii="Times New Roman" w:hAnsi="Times New Roman" w:cs="Times New Roman"/>
          <w:b/>
          <w:sz w:val="24"/>
          <w:szCs w:val="24"/>
        </w:rPr>
      </w:pPr>
    </w:p>
    <w:p w:rsidR="00046F96" w:rsidRDefault="00046F96" w:rsidP="00046F96">
      <w:pPr>
        <w:spacing w:after="0" w:line="240" w:lineRule="auto"/>
        <w:jc w:val="center"/>
        <w:rPr>
          <w:rFonts w:ascii="Times New Roman" w:hAnsi="Times New Roman" w:cs="Times New Roman"/>
          <w:b/>
          <w:sz w:val="24"/>
          <w:szCs w:val="24"/>
        </w:rPr>
      </w:pPr>
    </w:p>
    <w:p w:rsidR="00046F96" w:rsidRDefault="00046F96" w:rsidP="00046F9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2019-2020 учебный год</w:t>
      </w:r>
    </w:p>
    <w:p w:rsidR="00046F96" w:rsidRDefault="00046F96" w:rsidP="00EB3565">
      <w:pPr>
        <w:spacing w:after="0" w:line="240" w:lineRule="auto"/>
        <w:rPr>
          <w:rFonts w:ascii="Times New Roman" w:hAnsi="Times New Roman" w:cs="Times New Roman"/>
          <w:b/>
          <w:sz w:val="24"/>
          <w:szCs w:val="24"/>
        </w:rPr>
      </w:pPr>
    </w:p>
    <w:p w:rsidR="009B3B0E" w:rsidRDefault="009B3B0E" w:rsidP="00046F96">
      <w:pPr>
        <w:spacing w:after="0" w:line="240" w:lineRule="auto"/>
        <w:jc w:val="center"/>
        <w:rPr>
          <w:rFonts w:ascii="Times New Roman" w:hAnsi="Times New Roman" w:cs="Times New Roman"/>
          <w:b/>
          <w:sz w:val="24"/>
          <w:szCs w:val="24"/>
        </w:rPr>
      </w:pPr>
    </w:p>
    <w:p w:rsidR="009B3B0E" w:rsidRDefault="009B3B0E" w:rsidP="00046F96">
      <w:pPr>
        <w:spacing w:after="0" w:line="240" w:lineRule="auto"/>
        <w:jc w:val="center"/>
        <w:rPr>
          <w:rFonts w:ascii="Times New Roman" w:hAnsi="Times New Roman" w:cs="Times New Roman"/>
          <w:b/>
          <w:sz w:val="24"/>
          <w:szCs w:val="24"/>
        </w:rPr>
      </w:pPr>
    </w:p>
    <w:p w:rsidR="00046F96" w:rsidRPr="00A91576" w:rsidRDefault="00046F96" w:rsidP="00046F96">
      <w:pPr>
        <w:spacing w:after="0" w:line="240" w:lineRule="auto"/>
        <w:jc w:val="center"/>
        <w:rPr>
          <w:rFonts w:ascii="Times New Roman" w:hAnsi="Times New Roman" w:cs="Times New Roman"/>
          <w:b/>
          <w:sz w:val="24"/>
          <w:szCs w:val="24"/>
        </w:rPr>
      </w:pPr>
      <w:r w:rsidRPr="00A91576">
        <w:rPr>
          <w:rFonts w:ascii="Times New Roman" w:hAnsi="Times New Roman" w:cs="Times New Roman"/>
          <w:b/>
          <w:sz w:val="24"/>
          <w:szCs w:val="24"/>
        </w:rPr>
        <w:lastRenderedPageBreak/>
        <w:t xml:space="preserve">ПОЯСНИТЕЛЬНАЯ ЗАПИСКА </w:t>
      </w:r>
    </w:p>
    <w:p w:rsidR="00046F96" w:rsidRDefault="00046F96" w:rsidP="00046F96">
      <w:pPr>
        <w:spacing w:after="0" w:line="240" w:lineRule="auto"/>
        <w:jc w:val="center"/>
        <w:rPr>
          <w:rFonts w:ascii="Times New Roman" w:hAnsi="Times New Roman" w:cs="Times New Roman"/>
          <w:sz w:val="24"/>
          <w:szCs w:val="24"/>
        </w:rPr>
      </w:pPr>
    </w:p>
    <w:p w:rsidR="00046F96" w:rsidRPr="00C6376B" w:rsidRDefault="00046F96" w:rsidP="00046F96">
      <w:pPr>
        <w:jc w:val="both"/>
        <w:rPr>
          <w:rFonts w:ascii="Times New Roman" w:hAnsi="Times New Roman" w:cs="Times New Roman"/>
          <w:sz w:val="24"/>
          <w:szCs w:val="24"/>
        </w:rPr>
      </w:pPr>
      <w:proofErr w:type="gramStart"/>
      <w:r w:rsidRPr="00C6376B">
        <w:rPr>
          <w:rFonts w:ascii="Times New Roman" w:hAnsi="Times New Roman" w:cs="Times New Roman"/>
          <w:sz w:val="24"/>
          <w:szCs w:val="24"/>
        </w:rPr>
        <w:t>Специальная индивидуальная программа развития (СИПР) разработана на основе адаптированной основной общеобразова</w:t>
      </w:r>
      <w:r>
        <w:rPr>
          <w:rFonts w:ascii="Times New Roman" w:hAnsi="Times New Roman" w:cs="Times New Roman"/>
          <w:sz w:val="24"/>
          <w:szCs w:val="24"/>
        </w:rPr>
        <w:t>тельной программы образования уча</w:t>
      </w:r>
      <w:r w:rsidRPr="00C6376B">
        <w:rPr>
          <w:rFonts w:ascii="Times New Roman" w:hAnsi="Times New Roman" w:cs="Times New Roman"/>
          <w:sz w:val="24"/>
          <w:szCs w:val="24"/>
        </w:rPr>
        <w:t>щихся с умеренной, тяжелой и глубокой умственной (интеллектуальными нарушениями), тяжелыми и множественными нарушениями (вариант 2) в соответствии с ФГОС для обучающихся с умственной отсталостью (интеллектуальными нарушениями) и нацелена на образование ребенка с ТМНР.</w:t>
      </w:r>
      <w:proofErr w:type="gramEnd"/>
    </w:p>
    <w:p w:rsidR="00046F96" w:rsidRDefault="00046F96" w:rsidP="00046F96">
      <w:pPr>
        <w:spacing w:after="0"/>
        <w:rPr>
          <w:rFonts w:ascii="Times New Roman" w:hAnsi="Times New Roman" w:cs="Times New Roman"/>
          <w:b/>
          <w:sz w:val="24"/>
          <w:szCs w:val="24"/>
        </w:rPr>
      </w:pPr>
      <w:r w:rsidRPr="00507BC9">
        <w:rPr>
          <w:rFonts w:ascii="Times New Roman" w:hAnsi="Times New Roman" w:cs="Times New Roman"/>
          <w:b/>
          <w:sz w:val="24"/>
          <w:szCs w:val="24"/>
        </w:rPr>
        <w:t>1.Общие сведения об учащемся:</w:t>
      </w:r>
    </w:p>
    <w:p w:rsidR="00046F96" w:rsidRPr="00046F96" w:rsidRDefault="009B3B0E" w:rsidP="00046F96">
      <w:pPr>
        <w:spacing w:after="0"/>
        <w:jc w:val="both"/>
        <w:rPr>
          <w:rFonts w:ascii="Times New Roman" w:hAnsi="Times New Roman" w:cs="Times New Roman"/>
          <w:sz w:val="24"/>
          <w:szCs w:val="24"/>
        </w:rPr>
      </w:pPr>
      <w:r>
        <w:rPr>
          <w:rFonts w:ascii="Times New Roman" w:hAnsi="Times New Roman" w:cs="Times New Roman"/>
          <w:sz w:val="24"/>
          <w:szCs w:val="24"/>
        </w:rPr>
        <w:t>Д М</w:t>
      </w:r>
      <w:r w:rsidR="00046F96" w:rsidRPr="00046F96">
        <w:rPr>
          <w:rFonts w:ascii="Times New Roman" w:hAnsi="Times New Roman" w:cs="Times New Roman"/>
          <w:sz w:val="24"/>
          <w:szCs w:val="24"/>
        </w:rPr>
        <w:t xml:space="preserve"> родился 21 июня в 2012 году.  Статус: сирота. В Областное Государственное Бюджетное учреждение «Валдгеймский детский дом-интернат для умственно отсталых детей» поступил 21.06.2016 по решению ПМПК с диагностической целью. </w:t>
      </w:r>
    </w:p>
    <w:p w:rsidR="00046F96" w:rsidRPr="00507BC9" w:rsidRDefault="00046F96" w:rsidP="00046F96">
      <w:pPr>
        <w:pStyle w:val="a6"/>
        <w:jc w:val="both"/>
        <w:rPr>
          <w:rFonts w:ascii="Times New Roman" w:hAnsi="Times New Roman"/>
          <w:sz w:val="24"/>
          <w:szCs w:val="24"/>
        </w:rPr>
      </w:pPr>
      <w:r w:rsidRPr="00507BC9">
        <w:rPr>
          <w:rFonts w:ascii="Times New Roman" w:hAnsi="Times New Roman"/>
          <w:b/>
          <w:sz w:val="24"/>
          <w:szCs w:val="24"/>
        </w:rPr>
        <w:t xml:space="preserve">Заключение ПМПК: </w:t>
      </w:r>
      <w:r w:rsidRPr="00507BC9">
        <w:rPr>
          <w:rFonts w:ascii="Times New Roman" w:hAnsi="Times New Roman"/>
          <w:sz w:val="24"/>
          <w:szCs w:val="24"/>
        </w:rPr>
        <w:t xml:space="preserve">в связи с множественными выраженными нарушениями развития и ограничениями социального функционирования рекомендуется обучение по индивидуально разработанной адаптированной основной общеобразовательной  программе для детей с нарушением интеллекта (вариант №2). </w:t>
      </w:r>
    </w:p>
    <w:p w:rsidR="00046F96" w:rsidRPr="00970B08" w:rsidRDefault="00046F96" w:rsidP="00970B08">
      <w:pPr>
        <w:pStyle w:val="a6"/>
        <w:jc w:val="both"/>
        <w:rPr>
          <w:rFonts w:ascii="Times New Roman" w:eastAsia="Times New Roman" w:hAnsi="Times New Roman" w:cs="Times New Roman"/>
          <w:b/>
          <w:sz w:val="24"/>
          <w:szCs w:val="24"/>
        </w:rPr>
      </w:pPr>
      <w:r w:rsidRPr="00970B08">
        <w:rPr>
          <w:rFonts w:ascii="Times New Roman" w:hAnsi="Times New Roman" w:cs="Times New Roman"/>
          <w:b/>
          <w:sz w:val="24"/>
          <w:szCs w:val="24"/>
        </w:rPr>
        <w:t xml:space="preserve">2.Общая характеристика развития учащегося с ТМНР: </w:t>
      </w:r>
    </w:p>
    <w:p w:rsidR="00970B08" w:rsidRPr="00970B08" w:rsidRDefault="00970B08" w:rsidP="00970B08">
      <w:pPr>
        <w:pStyle w:val="a6"/>
        <w:jc w:val="both"/>
        <w:rPr>
          <w:rFonts w:ascii="Times New Roman" w:hAnsi="Times New Roman" w:cs="Times New Roman"/>
          <w:sz w:val="24"/>
          <w:szCs w:val="24"/>
        </w:rPr>
      </w:pPr>
      <w:r w:rsidRPr="00970B08">
        <w:rPr>
          <w:rFonts w:ascii="Times New Roman" w:eastAsia="Times New Roman" w:hAnsi="Times New Roman" w:cs="Times New Roman"/>
          <w:spacing w:val="-4"/>
          <w:kern w:val="24"/>
          <w:sz w:val="24"/>
          <w:szCs w:val="24"/>
        </w:rPr>
        <w:t>Физическое развитие: мальчика не соответствует возрастным особенностям:</w:t>
      </w:r>
      <w:r w:rsidRPr="00970B08">
        <w:rPr>
          <w:rFonts w:ascii="Times New Roman" w:hAnsi="Times New Roman" w:cs="Times New Roman"/>
          <w:sz w:val="24"/>
          <w:szCs w:val="24"/>
        </w:rPr>
        <w:t xml:space="preserve"> задержка физического развития</w:t>
      </w:r>
      <w:r w:rsidRPr="00970B08">
        <w:rPr>
          <w:rFonts w:ascii="Times New Roman" w:eastAsia="Times New Roman" w:hAnsi="Times New Roman" w:cs="Times New Roman"/>
          <w:spacing w:val="-4"/>
          <w:kern w:val="24"/>
          <w:sz w:val="24"/>
          <w:szCs w:val="24"/>
        </w:rPr>
        <w:t>.</w:t>
      </w:r>
      <w:r w:rsidRPr="00970B08">
        <w:rPr>
          <w:rFonts w:ascii="Times New Roman" w:hAnsi="Times New Roman" w:cs="Times New Roman"/>
          <w:sz w:val="24"/>
          <w:szCs w:val="24"/>
        </w:rPr>
        <w:t xml:space="preserve"> Передвигается самостоятельно, но х</w:t>
      </w:r>
      <w:r w:rsidR="00046F96" w:rsidRPr="00970B08">
        <w:rPr>
          <w:rFonts w:ascii="Times New Roman" w:hAnsi="Times New Roman" w:cs="Times New Roman"/>
          <w:sz w:val="24"/>
          <w:szCs w:val="24"/>
        </w:rPr>
        <w:t>одит на носочках, ДЦП.</w:t>
      </w:r>
      <w:r w:rsidRPr="00970B08">
        <w:rPr>
          <w:rFonts w:ascii="Times New Roman" w:hAnsi="Times New Roman" w:cs="Times New Roman"/>
          <w:sz w:val="24"/>
          <w:szCs w:val="24"/>
        </w:rPr>
        <w:t xml:space="preserve"> Мелкая моторика недостаточно развита. Нескоординированы движения пальцев, умение делать мелкие, точные движения на бытовом уровне, испытывает трудности при застегивании пуговиц, не может самостоятельно завязывать шнурки, нет навыков, чтобы листать книгу. Кроме того, наблюдается </w:t>
      </w:r>
      <w:proofErr w:type="spellStart"/>
      <w:r w:rsidRPr="00970B08">
        <w:rPr>
          <w:rFonts w:ascii="Times New Roman" w:hAnsi="Times New Roman" w:cs="Times New Roman"/>
          <w:sz w:val="24"/>
          <w:szCs w:val="24"/>
        </w:rPr>
        <w:t>несформированность</w:t>
      </w:r>
      <w:proofErr w:type="spellEnd"/>
      <w:r w:rsidRPr="00970B08">
        <w:rPr>
          <w:rFonts w:ascii="Times New Roman" w:hAnsi="Times New Roman" w:cs="Times New Roman"/>
          <w:sz w:val="24"/>
          <w:szCs w:val="24"/>
        </w:rPr>
        <w:t xml:space="preserve"> моторных навыков графической деятельности: Давид не способен длительно удерживать ручку в руке, вследствие чего линии слабые, дрожащие. </w:t>
      </w:r>
      <w:r w:rsidRPr="00970B08">
        <w:rPr>
          <w:rFonts w:ascii="Times New Roman" w:eastAsia="Andale Sans UI" w:hAnsi="Times New Roman" w:cs="Times New Roman"/>
          <w:kern w:val="2"/>
          <w:sz w:val="24"/>
          <w:szCs w:val="24"/>
        </w:rPr>
        <w:t>Ведущая рука – правая.</w:t>
      </w:r>
    </w:p>
    <w:p w:rsidR="00970B08" w:rsidRPr="00970B08" w:rsidRDefault="00970B08" w:rsidP="00970B08">
      <w:pPr>
        <w:pStyle w:val="a6"/>
        <w:jc w:val="both"/>
        <w:rPr>
          <w:rFonts w:ascii="Times New Roman" w:hAnsi="Times New Roman" w:cs="Times New Roman"/>
          <w:sz w:val="24"/>
          <w:szCs w:val="24"/>
        </w:rPr>
      </w:pPr>
      <w:r w:rsidRPr="00970B08">
        <w:rPr>
          <w:rFonts w:ascii="Times New Roman" w:hAnsi="Times New Roman" w:cs="Times New Roman"/>
          <w:sz w:val="24"/>
          <w:szCs w:val="24"/>
        </w:rPr>
        <w:t>Отмечается д</w:t>
      </w:r>
      <w:r w:rsidR="00046F96" w:rsidRPr="00970B08">
        <w:rPr>
          <w:rFonts w:ascii="Times New Roman" w:hAnsi="Times New Roman" w:cs="Times New Roman"/>
          <w:sz w:val="24"/>
          <w:szCs w:val="24"/>
        </w:rPr>
        <w:t>альнозоркий астигматизм, сходящееся косоглази</w:t>
      </w:r>
      <w:r w:rsidRPr="00970B08">
        <w:rPr>
          <w:rFonts w:ascii="Times New Roman" w:hAnsi="Times New Roman" w:cs="Times New Roman"/>
          <w:sz w:val="24"/>
          <w:szCs w:val="24"/>
        </w:rPr>
        <w:t>е.</w:t>
      </w:r>
      <w:r w:rsidR="00046F96" w:rsidRPr="00970B08">
        <w:rPr>
          <w:rFonts w:ascii="Times New Roman" w:hAnsi="Times New Roman" w:cs="Times New Roman"/>
          <w:sz w:val="24"/>
          <w:szCs w:val="24"/>
        </w:rPr>
        <w:t xml:space="preserve"> </w:t>
      </w:r>
      <w:r w:rsidR="00046F96" w:rsidRPr="00970B08">
        <w:rPr>
          <w:rFonts w:ascii="Times New Roman" w:eastAsia="Times New Roman" w:hAnsi="Times New Roman" w:cs="Times New Roman"/>
          <w:spacing w:val="-4"/>
          <w:kern w:val="24"/>
          <w:sz w:val="24"/>
          <w:szCs w:val="24"/>
        </w:rPr>
        <w:t xml:space="preserve">Мимика ярко выраженная. </w:t>
      </w:r>
    </w:p>
    <w:p w:rsidR="00970B08" w:rsidRPr="00970B08" w:rsidRDefault="00970B08" w:rsidP="00970B08">
      <w:pPr>
        <w:pStyle w:val="a6"/>
        <w:jc w:val="both"/>
        <w:rPr>
          <w:rFonts w:ascii="Times New Roman" w:hAnsi="Times New Roman" w:cs="Times New Roman"/>
          <w:b/>
          <w:color w:val="000000"/>
          <w:sz w:val="24"/>
          <w:szCs w:val="24"/>
          <w:u w:val="single"/>
        </w:rPr>
      </w:pPr>
      <w:r w:rsidRPr="00970B08">
        <w:rPr>
          <w:rFonts w:ascii="Times New Roman" w:hAnsi="Times New Roman" w:cs="Times New Roman"/>
          <w:b/>
          <w:bCs/>
          <w:color w:val="000000"/>
          <w:sz w:val="24"/>
          <w:szCs w:val="24"/>
        </w:rPr>
        <w:t>Познавательные процессы:</w:t>
      </w:r>
      <w:r w:rsidRPr="00970B08">
        <w:rPr>
          <w:rFonts w:ascii="Times New Roman" w:hAnsi="Times New Roman" w:cs="Times New Roman"/>
          <w:b/>
          <w:color w:val="000000"/>
          <w:sz w:val="24"/>
          <w:szCs w:val="24"/>
          <w:u w:val="single"/>
        </w:rPr>
        <w:t xml:space="preserve"> </w:t>
      </w:r>
    </w:p>
    <w:p w:rsidR="00970B08" w:rsidRPr="00970B08" w:rsidRDefault="00970B08" w:rsidP="00970B08">
      <w:pPr>
        <w:pStyle w:val="a6"/>
        <w:jc w:val="both"/>
        <w:rPr>
          <w:rFonts w:ascii="Times New Roman" w:hAnsi="Times New Roman" w:cs="Times New Roman"/>
          <w:sz w:val="24"/>
          <w:szCs w:val="24"/>
        </w:rPr>
      </w:pPr>
      <w:r w:rsidRPr="00970B08">
        <w:rPr>
          <w:rFonts w:ascii="Times New Roman" w:hAnsi="Times New Roman" w:cs="Times New Roman"/>
          <w:sz w:val="24"/>
          <w:szCs w:val="24"/>
        </w:rPr>
        <w:t xml:space="preserve">уровень развития познавательной сферы личности ребенка не соответствует возрастной норме. Реагирует на фразы, имя. Понимает обращенную речь. Не разговаривает, но произносит отдельные звуки, невнятно повторяет отдельные слова. Знает имена детей в группе и </w:t>
      </w:r>
      <w:proofErr w:type="gramStart"/>
      <w:r w:rsidRPr="00970B08">
        <w:rPr>
          <w:rFonts w:ascii="Times New Roman" w:hAnsi="Times New Roman" w:cs="Times New Roman"/>
          <w:sz w:val="24"/>
          <w:szCs w:val="24"/>
        </w:rPr>
        <w:t>сотрудников</w:t>
      </w:r>
      <w:proofErr w:type="gramEnd"/>
      <w:r w:rsidRPr="00970B08">
        <w:rPr>
          <w:rFonts w:ascii="Times New Roman" w:hAnsi="Times New Roman" w:cs="Times New Roman"/>
          <w:sz w:val="24"/>
          <w:szCs w:val="24"/>
        </w:rPr>
        <w:t xml:space="preserve"> постоянно оказывающих за ним уход. </w:t>
      </w:r>
      <w:r w:rsidRPr="00970B08">
        <w:rPr>
          <w:rFonts w:ascii="Times New Roman" w:eastAsia="Times New Roman" w:hAnsi="Times New Roman" w:cs="Times New Roman"/>
          <w:spacing w:val="-4"/>
          <w:kern w:val="24"/>
          <w:sz w:val="24"/>
          <w:szCs w:val="24"/>
        </w:rPr>
        <w:t>Выполняет простые речевые инструкции на уровне (возьми, положи на место, задвинь свой стул и т.д.).</w:t>
      </w:r>
    </w:p>
    <w:p w:rsidR="00970B08" w:rsidRDefault="00970B08" w:rsidP="00970B08">
      <w:pPr>
        <w:pStyle w:val="a6"/>
        <w:jc w:val="both"/>
        <w:rPr>
          <w:rFonts w:ascii="Times New Roman" w:hAnsi="Times New Roman" w:cs="Times New Roman"/>
          <w:sz w:val="24"/>
          <w:szCs w:val="24"/>
        </w:rPr>
      </w:pPr>
      <w:r w:rsidRPr="00970B08">
        <w:rPr>
          <w:rFonts w:ascii="Times New Roman" w:hAnsi="Times New Roman" w:cs="Times New Roman"/>
          <w:spacing w:val="-4"/>
          <w:kern w:val="24"/>
          <w:sz w:val="24"/>
          <w:szCs w:val="24"/>
        </w:rPr>
        <w:t xml:space="preserve">Концентрация и устойчивость внимания на  низком уровне постоянно отвлекается, не может сосредоточиться. При рассмотрении совместно с педагогом иллюстраций в книге показывает животных, людей и различные предметы. </w:t>
      </w:r>
      <w:r w:rsidRPr="00970B08">
        <w:rPr>
          <w:rFonts w:ascii="Times New Roman" w:hAnsi="Times New Roman" w:cs="Times New Roman"/>
          <w:sz w:val="24"/>
          <w:szCs w:val="24"/>
        </w:rPr>
        <w:t xml:space="preserve">Показывает на себе и кукле: глазки, ручки, носик и т.д. Наблюдается </w:t>
      </w:r>
      <w:proofErr w:type="spellStart"/>
      <w:r w:rsidRPr="00970B08">
        <w:rPr>
          <w:rFonts w:ascii="Times New Roman" w:hAnsi="Times New Roman" w:cs="Times New Roman"/>
          <w:sz w:val="24"/>
          <w:szCs w:val="24"/>
        </w:rPr>
        <w:t>несформированность</w:t>
      </w:r>
      <w:proofErr w:type="spellEnd"/>
      <w:r w:rsidRPr="00970B08">
        <w:rPr>
          <w:rFonts w:ascii="Times New Roman" w:hAnsi="Times New Roman" w:cs="Times New Roman"/>
          <w:sz w:val="24"/>
          <w:szCs w:val="24"/>
        </w:rPr>
        <w:t xml:space="preserve"> всех психических процессов. Прямым счетом не владеет.  Не всегда правильно различает предметы по форме, цвету и величине. Не определяет время года и части суток. </w:t>
      </w:r>
    </w:p>
    <w:p w:rsidR="006F5745" w:rsidRPr="006F5745" w:rsidRDefault="006F5745" w:rsidP="006F5745">
      <w:pPr>
        <w:spacing w:after="0" w:line="240" w:lineRule="auto"/>
        <w:ind w:firstLine="709"/>
        <w:jc w:val="both"/>
        <w:rPr>
          <w:rFonts w:ascii="Times New Roman" w:hAnsi="Times New Roman"/>
          <w:b/>
          <w:sz w:val="24"/>
          <w:szCs w:val="24"/>
        </w:rPr>
      </w:pPr>
      <w:r w:rsidRPr="006F5745">
        <w:rPr>
          <w:rFonts w:ascii="Times New Roman" w:hAnsi="Times New Roman" w:cs="Times New Roman"/>
          <w:color w:val="000000" w:themeColor="text1"/>
          <w:sz w:val="24"/>
          <w:szCs w:val="24"/>
        </w:rPr>
        <w:t>Грубо нарушен объём, точность, активность, переключаемость движений губ и языка. Интонация монотонная. Нередко снижена сила голоса. Полиморфное нарушение произношения. Нарушение чёткости, внятности (многочисленные замены, искажения, смешения звуков). Грубое недоразвитие фонематического восприятия. Понимает простые социально-бытовые инструкции, простые вопросы, простые сравнения. Отсутствие или грубое недоразвитие связной речи.</w:t>
      </w:r>
    </w:p>
    <w:p w:rsidR="006F5745" w:rsidRPr="006F5745" w:rsidRDefault="006F5745" w:rsidP="006F5745">
      <w:pPr>
        <w:pStyle w:val="a6"/>
        <w:jc w:val="both"/>
        <w:rPr>
          <w:rFonts w:ascii="Times New Roman" w:hAnsi="Times New Roman" w:cs="Times New Roman"/>
          <w:b/>
          <w:sz w:val="24"/>
          <w:szCs w:val="24"/>
        </w:rPr>
      </w:pPr>
      <w:r w:rsidRPr="006F5745">
        <w:rPr>
          <w:rFonts w:ascii="Times New Roman" w:hAnsi="Times New Roman" w:cs="Times New Roman"/>
          <w:sz w:val="24"/>
          <w:szCs w:val="24"/>
        </w:rPr>
        <w:t>Давид выражает заинтересованность в общении с взрослыми. Поведение неорганизованное, импульсивное, эмоциональное состояние нестабильное, на замечания взрослых реагирует не всегда, может игнорировать. Часто обижает детей в группе, может ударить, укусить.</w:t>
      </w:r>
    </w:p>
    <w:p w:rsidR="006F5745" w:rsidRPr="006F5745" w:rsidRDefault="006F5745" w:rsidP="006F5745">
      <w:pPr>
        <w:pStyle w:val="a6"/>
        <w:jc w:val="both"/>
        <w:rPr>
          <w:rFonts w:ascii="Times New Roman" w:hAnsi="Times New Roman" w:cs="Times New Roman"/>
          <w:sz w:val="24"/>
          <w:szCs w:val="24"/>
        </w:rPr>
      </w:pPr>
      <w:r w:rsidRPr="006F5745">
        <w:rPr>
          <w:rFonts w:ascii="Times New Roman" w:hAnsi="Times New Roman" w:cs="Times New Roman"/>
          <w:sz w:val="24"/>
          <w:szCs w:val="24"/>
        </w:rPr>
        <w:t>Имеет вредные привычки: качается, рвет книги, ломает игрушки, бьет других детей.</w:t>
      </w:r>
    </w:p>
    <w:p w:rsidR="006F5745" w:rsidRDefault="006F5745" w:rsidP="006F5745">
      <w:pPr>
        <w:pStyle w:val="a6"/>
        <w:jc w:val="center"/>
        <w:rPr>
          <w:rFonts w:ascii="Times New Roman" w:hAnsi="Times New Roman" w:cs="Times New Roman"/>
          <w:b/>
          <w:sz w:val="24"/>
          <w:szCs w:val="24"/>
        </w:rPr>
      </w:pPr>
      <w:r w:rsidRPr="006F5745">
        <w:rPr>
          <w:rFonts w:ascii="Times New Roman" w:hAnsi="Times New Roman" w:cs="Times New Roman"/>
          <w:b/>
          <w:sz w:val="24"/>
          <w:szCs w:val="24"/>
        </w:rPr>
        <w:t xml:space="preserve">Индивидуальный учебный план  учащегося </w:t>
      </w:r>
    </w:p>
    <w:p w:rsidR="006F5745" w:rsidRPr="006F5745" w:rsidRDefault="006F5745" w:rsidP="006F5745">
      <w:pPr>
        <w:pStyle w:val="a6"/>
        <w:jc w:val="center"/>
        <w:rPr>
          <w:rFonts w:ascii="Times New Roman" w:hAnsi="Times New Roman" w:cs="Times New Roman"/>
          <w:b/>
          <w:sz w:val="24"/>
          <w:szCs w:val="24"/>
        </w:rPr>
      </w:pPr>
      <w:r w:rsidRPr="006F5745">
        <w:rPr>
          <w:rFonts w:ascii="Times New Roman" w:hAnsi="Times New Roman" w:cs="Times New Roman"/>
          <w:b/>
          <w:sz w:val="24"/>
          <w:szCs w:val="24"/>
        </w:rPr>
        <w:t>1(дополнительного) класса</w:t>
      </w:r>
      <w:proofErr w:type="gramStart"/>
      <w:r w:rsidRPr="006F5745">
        <w:rPr>
          <w:rFonts w:ascii="Times New Roman" w:hAnsi="Times New Roman" w:cs="Times New Roman"/>
          <w:b/>
          <w:sz w:val="24"/>
          <w:szCs w:val="24"/>
        </w:rPr>
        <w:t xml:space="preserve"> А</w:t>
      </w:r>
      <w:proofErr w:type="gramEnd"/>
      <w:r w:rsidRPr="006F5745">
        <w:rPr>
          <w:rFonts w:ascii="Times New Roman" w:hAnsi="Times New Roman" w:cs="Times New Roman"/>
          <w:b/>
          <w:sz w:val="24"/>
          <w:szCs w:val="24"/>
        </w:rPr>
        <w:t>/ Ж</w:t>
      </w:r>
    </w:p>
    <w:p w:rsidR="006F5745" w:rsidRPr="006F5745" w:rsidRDefault="009B3B0E" w:rsidP="006F5745">
      <w:pPr>
        <w:pStyle w:val="a6"/>
        <w:jc w:val="center"/>
        <w:rPr>
          <w:rFonts w:ascii="Times New Roman" w:hAnsi="Times New Roman" w:cs="Times New Roman"/>
          <w:b/>
          <w:sz w:val="24"/>
          <w:szCs w:val="24"/>
        </w:rPr>
      </w:pPr>
      <w:r>
        <w:rPr>
          <w:rFonts w:ascii="Times New Roman" w:hAnsi="Times New Roman" w:cs="Times New Roman"/>
          <w:b/>
          <w:sz w:val="24"/>
          <w:szCs w:val="24"/>
        </w:rPr>
        <w:t>Д М</w:t>
      </w:r>
    </w:p>
    <w:p w:rsidR="006F5745" w:rsidRPr="001504FA" w:rsidRDefault="006F5745" w:rsidP="006F5745">
      <w:pPr>
        <w:spacing w:after="0" w:line="240" w:lineRule="auto"/>
        <w:ind w:firstLine="567"/>
        <w:jc w:val="both"/>
        <w:rPr>
          <w:rFonts w:ascii="Times New Roman" w:hAnsi="Times New Roman" w:cs="Times New Roman"/>
          <w:sz w:val="24"/>
          <w:szCs w:val="24"/>
        </w:rPr>
      </w:pPr>
      <w:r w:rsidRPr="001504FA">
        <w:rPr>
          <w:rFonts w:ascii="Times New Roman" w:hAnsi="Times New Roman" w:cs="Times New Roman"/>
          <w:color w:val="000000"/>
          <w:sz w:val="24"/>
          <w:szCs w:val="24"/>
        </w:rPr>
        <w:t>Учебный план индивидуального обучения на дому по специальной индивидуальной программе развития, разработан на основе адаптированной образовательной программы образования учащихся с умеренной умственной отсталостью с учетом особенностей психофизического развития и возможностей учащегося.</w:t>
      </w:r>
      <w:r>
        <w:rPr>
          <w:rFonts w:ascii="Times New Roman" w:hAnsi="Times New Roman" w:cs="Times New Roman"/>
          <w:color w:val="000000"/>
          <w:sz w:val="24"/>
          <w:szCs w:val="24"/>
        </w:rPr>
        <w:t xml:space="preserve"> </w:t>
      </w:r>
      <w:r w:rsidRPr="00F27D68">
        <w:rPr>
          <w:rFonts w:ascii="Times New Roman" w:hAnsi="Times New Roman" w:cs="Times New Roman"/>
          <w:sz w:val="24"/>
          <w:szCs w:val="24"/>
        </w:rPr>
        <w:t xml:space="preserve">Соблюдается охранительный режим дня. На занятиях происходит смена </w:t>
      </w:r>
      <w:r w:rsidRPr="00F27D68">
        <w:rPr>
          <w:rFonts w:ascii="Times New Roman" w:hAnsi="Times New Roman" w:cs="Times New Roman"/>
          <w:sz w:val="24"/>
          <w:szCs w:val="24"/>
        </w:rPr>
        <w:lastRenderedPageBreak/>
        <w:t>видов деятельности с целью предупреждения утомления ребенка. Каникулярное время и продолжительность учебно</w:t>
      </w:r>
      <w:r>
        <w:rPr>
          <w:rFonts w:ascii="Times New Roman" w:hAnsi="Times New Roman" w:cs="Times New Roman"/>
          <w:sz w:val="24"/>
          <w:szCs w:val="24"/>
        </w:rPr>
        <w:t xml:space="preserve">го года в соответствии с ФГОС. </w:t>
      </w:r>
    </w:p>
    <w:p w:rsidR="006F5745" w:rsidRPr="00F27D68" w:rsidRDefault="006F5745" w:rsidP="006F5745">
      <w:pPr>
        <w:tabs>
          <w:tab w:val="left" w:pos="993"/>
        </w:tabs>
        <w:spacing w:after="0" w:line="240" w:lineRule="auto"/>
        <w:ind w:firstLine="709"/>
        <w:jc w:val="both"/>
        <w:rPr>
          <w:rFonts w:ascii="Times New Roman" w:hAnsi="Times New Roman" w:cs="Times New Roman"/>
          <w:i/>
          <w:sz w:val="24"/>
          <w:szCs w:val="24"/>
        </w:rPr>
      </w:pPr>
      <w:r w:rsidRPr="00F27D68">
        <w:rPr>
          <w:rFonts w:ascii="Times New Roman" w:hAnsi="Times New Roman" w:cs="Times New Roman"/>
          <w:sz w:val="24"/>
          <w:szCs w:val="24"/>
        </w:rPr>
        <w:t xml:space="preserve">В обучении и развитии ребенка учитываются </w:t>
      </w:r>
      <w:r w:rsidRPr="000311F3">
        <w:rPr>
          <w:rFonts w:ascii="Times New Roman" w:hAnsi="Times New Roman" w:cs="Times New Roman"/>
          <w:sz w:val="24"/>
          <w:szCs w:val="24"/>
        </w:rPr>
        <w:t>индивидуальные образовательные потребности.</w:t>
      </w:r>
      <w:r>
        <w:rPr>
          <w:rFonts w:ascii="Times New Roman" w:hAnsi="Times New Roman" w:cs="Times New Roman"/>
          <w:i/>
          <w:sz w:val="24"/>
          <w:szCs w:val="24"/>
        </w:rPr>
        <w:t xml:space="preserve"> </w:t>
      </w:r>
      <w:r w:rsidRPr="00F27D68">
        <w:rPr>
          <w:rFonts w:ascii="Times New Roman" w:hAnsi="Times New Roman" w:cs="Times New Roman"/>
          <w:sz w:val="24"/>
          <w:szCs w:val="24"/>
        </w:rPr>
        <w:t xml:space="preserve">Для реализации особых образовательных потребностей обучающегося с УУО обязательной является специальная организация всей его жизни, обеспечивающая развитие его жизненной компетенции. </w:t>
      </w:r>
      <w:r>
        <w:rPr>
          <w:rFonts w:ascii="Times New Roman" w:eastAsia="Times New Roman" w:hAnsi="Times New Roman" w:cs="Times New Roman"/>
          <w:sz w:val="24"/>
          <w:szCs w:val="24"/>
        </w:rPr>
        <w:t xml:space="preserve">Давид </w:t>
      </w:r>
      <w:r w:rsidRPr="00F27D68">
        <w:rPr>
          <w:rFonts w:ascii="Times New Roman" w:hAnsi="Times New Roman" w:cs="Times New Roman"/>
          <w:sz w:val="24"/>
          <w:szCs w:val="24"/>
        </w:rPr>
        <w:t xml:space="preserve">испытывает потребность в организации комплексной коррекционной помощи. </w:t>
      </w:r>
      <w:proofErr w:type="gramStart"/>
      <w:r w:rsidRPr="00F27D68">
        <w:rPr>
          <w:rFonts w:ascii="Times New Roman" w:hAnsi="Times New Roman" w:cs="Times New Roman"/>
          <w:sz w:val="24"/>
          <w:szCs w:val="24"/>
        </w:rPr>
        <w:t xml:space="preserve">Мальчик будет посещать уроки, коррекционные занятия, которые будут проводить педагог, учитель – логопед, </w:t>
      </w:r>
      <w:r>
        <w:rPr>
          <w:rFonts w:ascii="Times New Roman" w:hAnsi="Times New Roman" w:cs="Times New Roman"/>
          <w:sz w:val="24"/>
          <w:szCs w:val="24"/>
        </w:rPr>
        <w:t xml:space="preserve"> педагог – психолог, учитель-дефектолог.</w:t>
      </w:r>
      <w:proofErr w:type="gramEnd"/>
    </w:p>
    <w:p w:rsidR="006F5745" w:rsidRPr="00F27D68" w:rsidRDefault="006F5745" w:rsidP="006F5745">
      <w:pPr>
        <w:tabs>
          <w:tab w:val="left" w:pos="993"/>
        </w:tabs>
        <w:spacing w:after="0" w:line="240" w:lineRule="auto"/>
        <w:ind w:firstLine="709"/>
        <w:jc w:val="both"/>
        <w:rPr>
          <w:rFonts w:ascii="Times New Roman" w:hAnsi="Times New Roman" w:cs="Times New Roman"/>
          <w:sz w:val="24"/>
          <w:szCs w:val="24"/>
        </w:rPr>
      </w:pPr>
      <w:r w:rsidRPr="00F27D68">
        <w:rPr>
          <w:rFonts w:ascii="Times New Roman" w:hAnsi="Times New Roman" w:cs="Times New Roman"/>
          <w:i/>
          <w:sz w:val="24"/>
          <w:szCs w:val="24"/>
        </w:rPr>
        <w:t xml:space="preserve">Потребность во введении специальных учебных предметов развивающих ребенка. </w:t>
      </w:r>
    </w:p>
    <w:p w:rsidR="006F5745" w:rsidRPr="00F27D68" w:rsidRDefault="006F5745" w:rsidP="006F5745">
      <w:pPr>
        <w:tabs>
          <w:tab w:val="left" w:pos="993"/>
        </w:tabs>
        <w:spacing w:after="0" w:line="240" w:lineRule="auto"/>
        <w:ind w:firstLine="709"/>
        <w:jc w:val="both"/>
        <w:rPr>
          <w:rFonts w:ascii="Times New Roman" w:hAnsi="Times New Roman" w:cs="Times New Roman"/>
          <w:sz w:val="24"/>
          <w:szCs w:val="24"/>
        </w:rPr>
      </w:pPr>
      <w:r w:rsidRPr="00F27D68">
        <w:rPr>
          <w:rFonts w:ascii="Times New Roman" w:hAnsi="Times New Roman" w:cs="Times New Roman"/>
          <w:sz w:val="24"/>
          <w:szCs w:val="24"/>
        </w:rPr>
        <w:t>Предметные области: Язык и речевая практика, Математика, Окружающий ми</w:t>
      </w:r>
      <w:r>
        <w:rPr>
          <w:rFonts w:ascii="Times New Roman" w:hAnsi="Times New Roman" w:cs="Times New Roman"/>
          <w:sz w:val="24"/>
          <w:szCs w:val="24"/>
        </w:rPr>
        <w:t>р, Изобразительная деятельность, Физическая культура.</w:t>
      </w:r>
    </w:p>
    <w:p w:rsidR="006F5745" w:rsidRDefault="006F5745" w:rsidP="006F5745">
      <w:pPr>
        <w:spacing w:after="0" w:line="240" w:lineRule="auto"/>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6F5745" w:rsidRPr="001504FA" w:rsidTr="00EB3565">
        <w:trPr>
          <w:jc w:val="center"/>
        </w:trPr>
        <w:tc>
          <w:tcPr>
            <w:tcW w:w="2392" w:type="dxa"/>
            <w:shd w:val="clear" w:color="auto" w:fill="auto"/>
          </w:tcPr>
          <w:p w:rsidR="006F5745" w:rsidRPr="001504FA" w:rsidRDefault="006F5745" w:rsidP="008256F3">
            <w:pPr>
              <w:spacing w:after="0" w:line="240" w:lineRule="auto"/>
              <w:jc w:val="center"/>
              <w:rPr>
                <w:rFonts w:ascii="Times New Roman" w:hAnsi="Times New Roman" w:cs="Times New Roman"/>
                <w:color w:val="000000"/>
                <w:sz w:val="24"/>
                <w:szCs w:val="24"/>
              </w:rPr>
            </w:pPr>
            <w:r w:rsidRPr="001504FA">
              <w:rPr>
                <w:rFonts w:ascii="Times New Roman" w:hAnsi="Times New Roman" w:cs="Times New Roman"/>
                <w:color w:val="000000"/>
                <w:sz w:val="24"/>
                <w:szCs w:val="24"/>
              </w:rPr>
              <w:t>Предметные области</w:t>
            </w:r>
          </w:p>
        </w:tc>
        <w:tc>
          <w:tcPr>
            <w:tcW w:w="2393" w:type="dxa"/>
            <w:shd w:val="clear" w:color="auto" w:fill="auto"/>
          </w:tcPr>
          <w:p w:rsidR="006F5745" w:rsidRPr="001504FA" w:rsidRDefault="006F5745" w:rsidP="008256F3">
            <w:pPr>
              <w:spacing w:after="0" w:line="240" w:lineRule="auto"/>
              <w:jc w:val="center"/>
              <w:rPr>
                <w:rFonts w:ascii="Times New Roman" w:hAnsi="Times New Roman" w:cs="Times New Roman"/>
                <w:color w:val="000000"/>
                <w:sz w:val="24"/>
                <w:szCs w:val="24"/>
              </w:rPr>
            </w:pPr>
            <w:r w:rsidRPr="001504FA">
              <w:rPr>
                <w:rFonts w:ascii="Times New Roman" w:hAnsi="Times New Roman" w:cs="Times New Roman"/>
                <w:color w:val="000000"/>
                <w:sz w:val="24"/>
                <w:szCs w:val="24"/>
              </w:rPr>
              <w:t>Учебные предметы</w:t>
            </w:r>
          </w:p>
        </w:tc>
        <w:tc>
          <w:tcPr>
            <w:tcW w:w="2393" w:type="dxa"/>
            <w:shd w:val="clear" w:color="auto" w:fill="auto"/>
          </w:tcPr>
          <w:p w:rsidR="006F5745" w:rsidRPr="001504FA" w:rsidRDefault="006F5745" w:rsidP="008256F3">
            <w:pPr>
              <w:spacing w:after="0" w:line="240" w:lineRule="auto"/>
              <w:jc w:val="center"/>
              <w:rPr>
                <w:rFonts w:ascii="Times New Roman" w:hAnsi="Times New Roman" w:cs="Times New Roman"/>
                <w:color w:val="000000"/>
                <w:sz w:val="24"/>
                <w:szCs w:val="24"/>
              </w:rPr>
            </w:pPr>
            <w:r w:rsidRPr="001504FA">
              <w:rPr>
                <w:rFonts w:ascii="Times New Roman" w:hAnsi="Times New Roman" w:cs="Times New Roman"/>
                <w:color w:val="000000"/>
                <w:sz w:val="24"/>
                <w:szCs w:val="24"/>
              </w:rPr>
              <w:t>Количество часов в неделю</w:t>
            </w:r>
          </w:p>
        </w:tc>
        <w:tc>
          <w:tcPr>
            <w:tcW w:w="2393" w:type="dxa"/>
            <w:shd w:val="clear" w:color="auto" w:fill="auto"/>
          </w:tcPr>
          <w:p w:rsidR="006F5745" w:rsidRPr="001504FA" w:rsidRDefault="006F5745" w:rsidP="008256F3">
            <w:pPr>
              <w:spacing w:after="0" w:line="240" w:lineRule="auto"/>
              <w:jc w:val="center"/>
              <w:rPr>
                <w:rFonts w:ascii="Times New Roman" w:hAnsi="Times New Roman" w:cs="Times New Roman"/>
                <w:color w:val="000000"/>
                <w:sz w:val="24"/>
                <w:szCs w:val="24"/>
              </w:rPr>
            </w:pPr>
            <w:r w:rsidRPr="001504FA">
              <w:rPr>
                <w:rFonts w:ascii="Times New Roman" w:hAnsi="Times New Roman" w:cs="Times New Roman"/>
                <w:color w:val="000000"/>
                <w:sz w:val="24"/>
                <w:szCs w:val="24"/>
              </w:rPr>
              <w:t>Количество часов в год</w:t>
            </w:r>
          </w:p>
        </w:tc>
      </w:tr>
      <w:tr w:rsidR="006F5745" w:rsidRPr="001504FA" w:rsidTr="00EB3565">
        <w:trPr>
          <w:jc w:val="center"/>
        </w:trPr>
        <w:tc>
          <w:tcPr>
            <w:tcW w:w="9571" w:type="dxa"/>
            <w:gridSpan w:val="4"/>
            <w:shd w:val="clear" w:color="auto" w:fill="auto"/>
          </w:tcPr>
          <w:p w:rsidR="006F5745" w:rsidRPr="001504FA" w:rsidRDefault="006F5745" w:rsidP="008256F3">
            <w:pPr>
              <w:spacing w:after="0"/>
              <w:jc w:val="center"/>
              <w:rPr>
                <w:rFonts w:ascii="Times New Roman" w:eastAsia="Times New Roman" w:hAnsi="Times New Roman" w:cs="Times New Roman"/>
                <w:i/>
                <w:kern w:val="0"/>
                <w:lang w:eastAsia="ar-SA"/>
              </w:rPr>
            </w:pPr>
            <w:r w:rsidRPr="001504FA">
              <w:rPr>
                <w:rFonts w:ascii="Times New Roman" w:eastAsia="Times New Roman" w:hAnsi="Times New Roman" w:cs="Times New Roman"/>
                <w:i/>
                <w:kern w:val="0"/>
                <w:lang w:val="en-US" w:eastAsia="ar-SA"/>
              </w:rPr>
              <w:t>I</w:t>
            </w:r>
            <w:r w:rsidRPr="001504FA">
              <w:rPr>
                <w:rFonts w:ascii="Times New Roman" w:eastAsia="Times New Roman" w:hAnsi="Times New Roman" w:cs="Times New Roman"/>
                <w:i/>
                <w:kern w:val="0"/>
                <w:lang w:eastAsia="ar-SA"/>
              </w:rPr>
              <w:t>. Обязательная часть</w:t>
            </w:r>
          </w:p>
        </w:tc>
      </w:tr>
      <w:tr w:rsidR="006F5745" w:rsidRPr="001504FA" w:rsidTr="00EB3565">
        <w:trPr>
          <w:trHeight w:val="828"/>
          <w:jc w:val="center"/>
        </w:trPr>
        <w:tc>
          <w:tcPr>
            <w:tcW w:w="2392" w:type="dxa"/>
            <w:shd w:val="clear" w:color="auto" w:fill="auto"/>
          </w:tcPr>
          <w:p w:rsidR="006F5745" w:rsidRPr="001504FA" w:rsidRDefault="006F5745" w:rsidP="008256F3">
            <w:pPr>
              <w:spacing w:after="0" w:line="240" w:lineRule="auto"/>
              <w:jc w:val="center"/>
              <w:rPr>
                <w:rFonts w:ascii="Times New Roman" w:hAnsi="Times New Roman" w:cs="Times New Roman"/>
                <w:color w:val="000000"/>
                <w:sz w:val="24"/>
                <w:szCs w:val="24"/>
              </w:rPr>
            </w:pPr>
            <w:r w:rsidRPr="001504FA">
              <w:rPr>
                <w:rFonts w:ascii="Times New Roman" w:hAnsi="Times New Roman" w:cs="Times New Roman"/>
                <w:color w:val="000000"/>
                <w:sz w:val="24"/>
                <w:szCs w:val="24"/>
              </w:rPr>
              <w:t>Язык и речевая практика</w:t>
            </w:r>
          </w:p>
        </w:tc>
        <w:tc>
          <w:tcPr>
            <w:tcW w:w="2393" w:type="dxa"/>
            <w:shd w:val="clear" w:color="auto" w:fill="auto"/>
          </w:tcPr>
          <w:p w:rsidR="006F5745" w:rsidRPr="001504FA" w:rsidRDefault="006F5745" w:rsidP="008256F3">
            <w:pPr>
              <w:spacing w:after="0" w:line="240" w:lineRule="auto"/>
              <w:jc w:val="center"/>
              <w:rPr>
                <w:rFonts w:ascii="Times New Roman" w:hAnsi="Times New Roman" w:cs="Times New Roman"/>
                <w:color w:val="000000"/>
                <w:sz w:val="24"/>
                <w:szCs w:val="24"/>
              </w:rPr>
            </w:pPr>
            <w:r w:rsidRPr="001504FA">
              <w:rPr>
                <w:rFonts w:ascii="Times New Roman" w:hAnsi="Times New Roman" w:cs="Times New Roman"/>
                <w:color w:val="000000"/>
                <w:sz w:val="24"/>
                <w:szCs w:val="24"/>
              </w:rPr>
              <w:t>Речь и альтернативная коммуникация</w:t>
            </w:r>
          </w:p>
        </w:tc>
        <w:tc>
          <w:tcPr>
            <w:tcW w:w="2393" w:type="dxa"/>
            <w:shd w:val="clear" w:color="auto" w:fill="auto"/>
          </w:tcPr>
          <w:p w:rsidR="006F5745" w:rsidRPr="001504FA" w:rsidRDefault="006F5745" w:rsidP="008256F3">
            <w:pPr>
              <w:spacing w:after="0" w:line="240" w:lineRule="auto"/>
              <w:jc w:val="center"/>
              <w:rPr>
                <w:rFonts w:ascii="Times New Roman" w:hAnsi="Times New Roman" w:cs="Times New Roman"/>
                <w:color w:val="000000"/>
                <w:sz w:val="24"/>
                <w:szCs w:val="24"/>
              </w:rPr>
            </w:pPr>
            <w:r w:rsidRPr="001504FA">
              <w:rPr>
                <w:rFonts w:ascii="Times New Roman" w:hAnsi="Times New Roman" w:cs="Times New Roman"/>
                <w:color w:val="000000"/>
                <w:sz w:val="24"/>
                <w:szCs w:val="24"/>
              </w:rPr>
              <w:t>2</w:t>
            </w:r>
          </w:p>
        </w:tc>
        <w:tc>
          <w:tcPr>
            <w:tcW w:w="2393" w:type="dxa"/>
            <w:shd w:val="clear" w:color="auto" w:fill="auto"/>
          </w:tcPr>
          <w:p w:rsidR="006F5745" w:rsidRPr="001504FA" w:rsidRDefault="008256F3" w:rsidP="008256F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62</w:t>
            </w:r>
          </w:p>
        </w:tc>
      </w:tr>
      <w:tr w:rsidR="006F5745" w:rsidRPr="001504FA" w:rsidTr="008256F3">
        <w:trPr>
          <w:trHeight w:val="661"/>
          <w:jc w:val="center"/>
        </w:trPr>
        <w:tc>
          <w:tcPr>
            <w:tcW w:w="2392" w:type="dxa"/>
            <w:shd w:val="clear" w:color="auto" w:fill="auto"/>
          </w:tcPr>
          <w:p w:rsidR="006F5745" w:rsidRPr="001504FA" w:rsidRDefault="006F5745" w:rsidP="008256F3">
            <w:pPr>
              <w:spacing w:after="0" w:line="240" w:lineRule="auto"/>
              <w:jc w:val="center"/>
              <w:rPr>
                <w:rFonts w:ascii="Times New Roman" w:hAnsi="Times New Roman" w:cs="Times New Roman"/>
                <w:color w:val="000000"/>
                <w:sz w:val="24"/>
                <w:szCs w:val="24"/>
              </w:rPr>
            </w:pPr>
            <w:r w:rsidRPr="001504FA">
              <w:rPr>
                <w:rFonts w:ascii="Times New Roman" w:hAnsi="Times New Roman" w:cs="Times New Roman"/>
                <w:color w:val="000000"/>
                <w:sz w:val="24"/>
                <w:szCs w:val="24"/>
              </w:rPr>
              <w:t>Математика</w:t>
            </w:r>
          </w:p>
        </w:tc>
        <w:tc>
          <w:tcPr>
            <w:tcW w:w="2393" w:type="dxa"/>
            <w:shd w:val="clear" w:color="auto" w:fill="auto"/>
          </w:tcPr>
          <w:p w:rsidR="006F5745" w:rsidRPr="001504FA" w:rsidRDefault="006F5745" w:rsidP="008256F3">
            <w:pPr>
              <w:spacing w:after="0" w:line="240" w:lineRule="auto"/>
              <w:jc w:val="center"/>
              <w:rPr>
                <w:rFonts w:ascii="Times New Roman" w:hAnsi="Times New Roman" w:cs="Times New Roman"/>
                <w:color w:val="000000"/>
                <w:sz w:val="24"/>
                <w:szCs w:val="24"/>
              </w:rPr>
            </w:pPr>
            <w:r w:rsidRPr="001504FA">
              <w:rPr>
                <w:rFonts w:ascii="Times New Roman" w:hAnsi="Times New Roman" w:cs="Times New Roman"/>
                <w:color w:val="000000"/>
                <w:sz w:val="24"/>
                <w:szCs w:val="24"/>
              </w:rPr>
              <w:t>Математические представления</w:t>
            </w:r>
          </w:p>
        </w:tc>
        <w:tc>
          <w:tcPr>
            <w:tcW w:w="2393" w:type="dxa"/>
            <w:shd w:val="clear" w:color="auto" w:fill="auto"/>
          </w:tcPr>
          <w:p w:rsidR="006F5745" w:rsidRPr="001504FA" w:rsidRDefault="006F5745" w:rsidP="008256F3">
            <w:pPr>
              <w:spacing w:after="0" w:line="240" w:lineRule="auto"/>
              <w:jc w:val="center"/>
              <w:rPr>
                <w:rFonts w:ascii="Times New Roman" w:hAnsi="Times New Roman" w:cs="Times New Roman"/>
                <w:color w:val="000000"/>
                <w:sz w:val="24"/>
                <w:szCs w:val="24"/>
              </w:rPr>
            </w:pPr>
            <w:r w:rsidRPr="001504FA">
              <w:rPr>
                <w:rFonts w:ascii="Times New Roman" w:hAnsi="Times New Roman" w:cs="Times New Roman"/>
                <w:color w:val="000000"/>
                <w:sz w:val="24"/>
                <w:szCs w:val="24"/>
              </w:rPr>
              <w:t>1</w:t>
            </w:r>
          </w:p>
        </w:tc>
        <w:tc>
          <w:tcPr>
            <w:tcW w:w="2393" w:type="dxa"/>
            <w:shd w:val="clear" w:color="auto" w:fill="auto"/>
          </w:tcPr>
          <w:p w:rsidR="006F5745" w:rsidRPr="001504FA" w:rsidRDefault="008256F3" w:rsidP="008256F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r>
      <w:tr w:rsidR="006F5745" w:rsidRPr="001504FA" w:rsidTr="00EB3565">
        <w:trPr>
          <w:jc w:val="center"/>
        </w:trPr>
        <w:tc>
          <w:tcPr>
            <w:tcW w:w="2392" w:type="dxa"/>
            <w:vMerge w:val="restart"/>
            <w:shd w:val="clear" w:color="auto" w:fill="auto"/>
          </w:tcPr>
          <w:p w:rsidR="006F5745" w:rsidRPr="001504FA" w:rsidRDefault="006F5745" w:rsidP="008256F3">
            <w:pPr>
              <w:spacing w:after="0" w:line="240" w:lineRule="auto"/>
              <w:jc w:val="center"/>
              <w:rPr>
                <w:rFonts w:ascii="Times New Roman" w:hAnsi="Times New Roman" w:cs="Times New Roman"/>
                <w:color w:val="000000"/>
                <w:sz w:val="24"/>
                <w:szCs w:val="24"/>
              </w:rPr>
            </w:pPr>
            <w:r w:rsidRPr="001504FA">
              <w:rPr>
                <w:rFonts w:ascii="Times New Roman" w:hAnsi="Times New Roman" w:cs="Times New Roman"/>
                <w:color w:val="000000"/>
                <w:sz w:val="24"/>
                <w:szCs w:val="24"/>
              </w:rPr>
              <w:t>Окружающий мир</w:t>
            </w:r>
          </w:p>
        </w:tc>
        <w:tc>
          <w:tcPr>
            <w:tcW w:w="2393" w:type="dxa"/>
            <w:shd w:val="clear" w:color="auto" w:fill="auto"/>
          </w:tcPr>
          <w:p w:rsidR="006F5745" w:rsidRPr="001504FA" w:rsidRDefault="006F5745" w:rsidP="008256F3">
            <w:pPr>
              <w:spacing w:after="0" w:line="240" w:lineRule="auto"/>
              <w:jc w:val="center"/>
              <w:rPr>
                <w:rFonts w:ascii="Times New Roman" w:hAnsi="Times New Roman" w:cs="Times New Roman"/>
                <w:color w:val="000000"/>
                <w:sz w:val="24"/>
                <w:szCs w:val="24"/>
              </w:rPr>
            </w:pPr>
            <w:r w:rsidRPr="001504FA">
              <w:rPr>
                <w:rFonts w:ascii="Times New Roman" w:hAnsi="Times New Roman" w:cs="Times New Roman"/>
                <w:color w:val="000000"/>
                <w:sz w:val="24"/>
                <w:szCs w:val="24"/>
              </w:rPr>
              <w:t>Окружающий природный мир</w:t>
            </w:r>
          </w:p>
        </w:tc>
        <w:tc>
          <w:tcPr>
            <w:tcW w:w="2393" w:type="dxa"/>
            <w:shd w:val="clear" w:color="auto" w:fill="auto"/>
          </w:tcPr>
          <w:p w:rsidR="006F5745" w:rsidRPr="001504FA" w:rsidRDefault="006F5745" w:rsidP="008256F3">
            <w:pPr>
              <w:spacing w:after="0" w:line="240" w:lineRule="auto"/>
              <w:jc w:val="center"/>
              <w:rPr>
                <w:rFonts w:ascii="Times New Roman" w:hAnsi="Times New Roman" w:cs="Times New Roman"/>
                <w:color w:val="000000"/>
                <w:sz w:val="24"/>
                <w:szCs w:val="24"/>
              </w:rPr>
            </w:pPr>
            <w:r w:rsidRPr="001504FA">
              <w:rPr>
                <w:rFonts w:ascii="Times New Roman" w:hAnsi="Times New Roman" w:cs="Times New Roman"/>
                <w:color w:val="000000"/>
                <w:sz w:val="24"/>
                <w:szCs w:val="24"/>
              </w:rPr>
              <w:t>1</w:t>
            </w:r>
          </w:p>
        </w:tc>
        <w:tc>
          <w:tcPr>
            <w:tcW w:w="2393" w:type="dxa"/>
            <w:shd w:val="clear" w:color="auto" w:fill="auto"/>
          </w:tcPr>
          <w:p w:rsidR="006F5745" w:rsidRPr="001504FA" w:rsidRDefault="006F5745" w:rsidP="008256F3">
            <w:pPr>
              <w:spacing w:after="0" w:line="240" w:lineRule="auto"/>
              <w:jc w:val="center"/>
              <w:rPr>
                <w:rFonts w:ascii="Times New Roman" w:hAnsi="Times New Roman" w:cs="Times New Roman"/>
                <w:color w:val="000000"/>
                <w:sz w:val="24"/>
                <w:szCs w:val="24"/>
              </w:rPr>
            </w:pPr>
            <w:r w:rsidRPr="001504FA">
              <w:rPr>
                <w:rFonts w:ascii="Times New Roman" w:hAnsi="Times New Roman" w:cs="Times New Roman"/>
                <w:color w:val="000000"/>
                <w:sz w:val="24"/>
                <w:szCs w:val="24"/>
              </w:rPr>
              <w:t>3</w:t>
            </w:r>
            <w:r w:rsidR="008256F3">
              <w:rPr>
                <w:rFonts w:ascii="Times New Roman" w:hAnsi="Times New Roman" w:cs="Times New Roman"/>
                <w:color w:val="000000"/>
                <w:sz w:val="24"/>
                <w:szCs w:val="24"/>
              </w:rPr>
              <w:t>1</w:t>
            </w:r>
          </w:p>
        </w:tc>
      </w:tr>
      <w:tr w:rsidR="006F5745" w:rsidRPr="001504FA" w:rsidTr="00EB3565">
        <w:trPr>
          <w:jc w:val="center"/>
        </w:trPr>
        <w:tc>
          <w:tcPr>
            <w:tcW w:w="2392" w:type="dxa"/>
            <w:vMerge/>
            <w:shd w:val="clear" w:color="auto" w:fill="auto"/>
          </w:tcPr>
          <w:p w:rsidR="006F5745" w:rsidRPr="001504FA" w:rsidRDefault="006F5745" w:rsidP="008256F3">
            <w:pPr>
              <w:spacing w:after="0" w:line="240" w:lineRule="auto"/>
              <w:jc w:val="center"/>
              <w:rPr>
                <w:rFonts w:ascii="Times New Roman" w:hAnsi="Times New Roman" w:cs="Times New Roman"/>
                <w:color w:val="000000"/>
                <w:sz w:val="24"/>
                <w:szCs w:val="24"/>
              </w:rPr>
            </w:pPr>
          </w:p>
        </w:tc>
        <w:tc>
          <w:tcPr>
            <w:tcW w:w="2393" w:type="dxa"/>
            <w:shd w:val="clear" w:color="auto" w:fill="auto"/>
          </w:tcPr>
          <w:p w:rsidR="006F5745" w:rsidRPr="001504FA" w:rsidRDefault="006F5745" w:rsidP="008256F3">
            <w:pPr>
              <w:spacing w:after="0" w:line="240" w:lineRule="auto"/>
              <w:jc w:val="center"/>
              <w:rPr>
                <w:rFonts w:ascii="Times New Roman" w:hAnsi="Times New Roman" w:cs="Times New Roman"/>
                <w:color w:val="000000"/>
                <w:sz w:val="24"/>
                <w:szCs w:val="24"/>
              </w:rPr>
            </w:pPr>
            <w:r w:rsidRPr="001504FA">
              <w:rPr>
                <w:rFonts w:ascii="Times New Roman" w:hAnsi="Times New Roman" w:cs="Times New Roman"/>
                <w:color w:val="000000"/>
                <w:sz w:val="24"/>
                <w:szCs w:val="24"/>
              </w:rPr>
              <w:t>Окружающий социальный мир</w:t>
            </w:r>
          </w:p>
        </w:tc>
        <w:tc>
          <w:tcPr>
            <w:tcW w:w="2393" w:type="dxa"/>
            <w:shd w:val="clear" w:color="auto" w:fill="auto"/>
          </w:tcPr>
          <w:p w:rsidR="006F5745" w:rsidRPr="001504FA" w:rsidRDefault="006F5745" w:rsidP="008256F3">
            <w:pPr>
              <w:spacing w:after="0" w:line="240" w:lineRule="auto"/>
              <w:jc w:val="center"/>
              <w:rPr>
                <w:rFonts w:ascii="Times New Roman" w:hAnsi="Times New Roman" w:cs="Times New Roman"/>
                <w:color w:val="000000"/>
                <w:sz w:val="24"/>
                <w:szCs w:val="24"/>
              </w:rPr>
            </w:pPr>
            <w:r w:rsidRPr="001504FA">
              <w:rPr>
                <w:rFonts w:ascii="Times New Roman" w:hAnsi="Times New Roman" w:cs="Times New Roman"/>
                <w:color w:val="000000"/>
                <w:sz w:val="24"/>
                <w:szCs w:val="24"/>
              </w:rPr>
              <w:t>0,5</w:t>
            </w:r>
          </w:p>
        </w:tc>
        <w:tc>
          <w:tcPr>
            <w:tcW w:w="2393" w:type="dxa"/>
            <w:shd w:val="clear" w:color="auto" w:fill="auto"/>
          </w:tcPr>
          <w:p w:rsidR="006F5745" w:rsidRPr="001504FA" w:rsidRDefault="006F5745" w:rsidP="008256F3">
            <w:pPr>
              <w:spacing w:after="0" w:line="240" w:lineRule="auto"/>
              <w:jc w:val="center"/>
              <w:rPr>
                <w:rFonts w:ascii="Times New Roman" w:hAnsi="Times New Roman" w:cs="Times New Roman"/>
                <w:color w:val="000000"/>
                <w:sz w:val="24"/>
                <w:szCs w:val="24"/>
              </w:rPr>
            </w:pPr>
            <w:r w:rsidRPr="001504FA">
              <w:rPr>
                <w:rFonts w:ascii="Times New Roman" w:hAnsi="Times New Roman" w:cs="Times New Roman"/>
                <w:color w:val="000000"/>
                <w:sz w:val="24"/>
                <w:szCs w:val="24"/>
              </w:rPr>
              <w:t>1</w:t>
            </w:r>
            <w:r w:rsidR="008256F3">
              <w:rPr>
                <w:rFonts w:ascii="Times New Roman" w:hAnsi="Times New Roman" w:cs="Times New Roman"/>
                <w:color w:val="000000"/>
                <w:sz w:val="24"/>
                <w:szCs w:val="24"/>
              </w:rPr>
              <w:t>6</w:t>
            </w:r>
          </w:p>
        </w:tc>
      </w:tr>
      <w:tr w:rsidR="006F5745" w:rsidRPr="001504FA" w:rsidTr="00EB3565">
        <w:trPr>
          <w:jc w:val="center"/>
        </w:trPr>
        <w:tc>
          <w:tcPr>
            <w:tcW w:w="2392" w:type="dxa"/>
            <w:shd w:val="clear" w:color="auto" w:fill="auto"/>
          </w:tcPr>
          <w:p w:rsidR="006F5745" w:rsidRPr="001504FA" w:rsidRDefault="006F5745" w:rsidP="008256F3">
            <w:pPr>
              <w:spacing w:after="0" w:line="240" w:lineRule="auto"/>
              <w:jc w:val="center"/>
              <w:rPr>
                <w:rFonts w:ascii="Times New Roman" w:hAnsi="Times New Roman" w:cs="Times New Roman"/>
                <w:color w:val="000000"/>
                <w:sz w:val="24"/>
                <w:szCs w:val="24"/>
              </w:rPr>
            </w:pPr>
            <w:r w:rsidRPr="001504FA">
              <w:rPr>
                <w:rFonts w:ascii="Times New Roman" w:hAnsi="Times New Roman" w:cs="Times New Roman"/>
                <w:color w:val="000000"/>
                <w:sz w:val="24"/>
                <w:szCs w:val="24"/>
              </w:rPr>
              <w:t>Искусство</w:t>
            </w:r>
          </w:p>
        </w:tc>
        <w:tc>
          <w:tcPr>
            <w:tcW w:w="2393" w:type="dxa"/>
            <w:shd w:val="clear" w:color="auto" w:fill="auto"/>
          </w:tcPr>
          <w:p w:rsidR="006F5745" w:rsidRPr="001504FA" w:rsidRDefault="006F5745" w:rsidP="008256F3">
            <w:pPr>
              <w:spacing w:after="0" w:line="240" w:lineRule="auto"/>
              <w:jc w:val="center"/>
              <w:rPr>
                <w:rFonts w:ascii="Times New Roman" w:hAnsi="Times New Roman" w:cs="Times New Roman"/>
                <w:color w:val="000000"/>
                <w:sz w:val="24"/>
                <w:szCs w:val="24"/>
              </w:rPr>
            </w:pPr>
            <w:r w:rsidRPr="001504FA">
              <w:rPr>
                <w:rFonts w:ascii="Times New Roman" w:hAnsi="Times New Roman" w:cs="Times New Roman"/>
                <w:color w:val="000000"/>
                <w:sz w:val="24"/>
                <w:szCs w:val="24"/>
              </w:rPr>
              <w:t>Изобразительная деятельность</w:t>
            </w:r>
          </w:p>
        </w:tc>
        <w:tc>
          <w:tcPr>
            <w:tcW w:w="2393" w:type="dxa"/>
            <w:shd w:val="clear" w:color="auto" w:fill="auto"/>
          </w:tcPr>
          <w:p w:rsidR="006F5745" w:rsidRPr="001504FA" w:rsidRDefault="006F5745" w:rsidP="008256F3">
            <w:pPr>
              <w:spacing w:after="0" w:line="240" w:lineRule="auto"/>
              <w:jc w:val="center"/>
              <w:rPr>
                <w:rFonts w:ascii="Times New Roman" w:hAnsi="Times New Roman" w:cs="Times New Roman"/>
                <w:color w:val="000000"/>
                <w:sz w:val="24"/>
                <w:szCs w:val="24"/>
              </w:rPr>
            </w:pPr>
            <w:r w:rsidRPr="001504FA">
              <w:rPr>
                <w:rFonts w:ascii="Times New Roman" w:hAnsi="Times New Roman" w:cs="Times New Roman"/>
                <w:color w:val="000000"/>
                <w:sz w:val="24"/>
                <w:szCs w:val="24"/>
              </w:rPr>
              <w:t>0,5</w:t>
            </w:r>
          </w:p>
        </w:tc>
        <w:tc>
          <w:tcPr>
            <w:tcW w:w="2393" w:type="dxa"/>
            <w:shd w:val="clear" w:color="auto" w:fill="auto"/>
          </w:tcPr>
          <w:p w:rsidR="006F5745" w:rsidRPr="001504FA" w:rsidRDefault="006F5745" w:rsidP="008256F3">
            <w:pPr>
              <w:spacing w:after="0" w:line="240" w:lineRule="auto"/>
              <w:jc w:val="center"/>
              <w:rPr>
                <w:rFonts w:ascii="Times New Roman" w:hAnsi="Times New Roman" w:cs="Times New Roman"/>
                <w:color w:val="000000"/>
                <w:sz w:val="24"/>
                <w:szCs w:val="24"/>
              </w:rPr>
            </w:pPr>
            <w:r w:rsidRPr="001504FA">
              <w:rPr>
                <w:rFonts w:ascii="Times New Roman" w:hAnsi="Times New Roman" w:cs="Times New Roman"/>
                <w:color w:val="000000"/>
                <w:sz w:val="24"/>
                <w:szCs w:val="24"/>
              </w:rPr>
              <w:t>1</w:t>
            </w:r>
            <w:r w:rsidR="008256F3">
              <w:rPr>
                <w:rFonts w:ascii="Times New Roman" w:hAnsi="Times New Roman" w:cs="Times New Roman"/>
                <w:color w:val="000000"/>
                <w:sz w:val="24"/>
                <w:szCs w:val="24"/>
              </w:rPr>
              <w:t>5</w:t>
            </w:r>
          </w:p>
        </w:tc>
      </w:tr>
      <w:tr w:rsidR="006F5745" w:rsidRPr="001504FA" w:rsidTr="00EB3565">
        <w:trPr>
          <w:jc w:val="center"/>
        </w:trPr>
        <w:tc>
          <w:tcPr>
            <w:tcW w:w="2392" w:type="dxa"/>
            <w:shd w:val="clear" w:color="auto" w:fill="auto"/>
          </w:tcPr>
          <w:p w:rsidR="006F5745" w:rsidRPr="001504FA" w:rsidRDefault="006F5745" w:rsidP="008256F3">
            <w:pPr>
              <w:spacing w:after="0" w:line="240" w:lineRule="auto"/>
              <w:jc w:val="center"/>
              <w:rPr>
                <w:rFonts w:ascii="Times New Roman" w:hAnsi="Times New Roman" w:cs="Times New Roman"/>
                <w:color w:val="000000"/>
                <w:sz w:val="24"/>
                <w:szCs w:val="24"/>
              </w:rPr>
            </w:pPr>
            <w:r w:rsidRPr="001504FA">
              <w:rPr>
                <w:rFonts w:ascii="Times New Roman" w:eastAsia="Times New Roman" w:hAnsi="Times New Roman" w:cs="Times New Roman"/>
                <w:kern w:val="0"/>
                <w:lang w:eastAsia="ar-SA"/>
              </w:rPr>
              <w:t>Физическая культура</w:t>
            </w:r>
          </w:p>
        </w:tc>
        <w:tc>
          <w:tcPr>
            <w:tcW w:w="2393" w:type="dxa"/>
            <w:shd w:val="clear" w:color="auto" w:fill="auto"/>
          </w:tcPr>
          <w:p w:rsidR="006F5745" w:rsidRPr="001504FA" w:rsidRDefault="006F5745" w:rsidP="008256F3">
            <w:pPr>
              <w:spacing w:after="0" w:line="240" w:lineRule="auto"/>
              <w:jc w:val="center"/>
              <w:rPr>
                <w:rFonts w:ascii="Times New Roman" w:hAnsi="Times New Roman" w:cs="Times New Roman"/>
                <w:color w:val="000000"/>
                <w:sz w:val="24"/>
                <w:szCs w:val="24"/>
              </w:rPr>
            </w:pPr>
            <w:r w:rsidRPr="001504FA">
              <w:rPr>
                <w:rFonts w:ascii="Times New Roman" w:eastAsia="Times New Roman" w:hAnsi="Times New Roman" w:cs="Times New Roman"/>
                <w:kern w:val="0"/>
                <w:lang w:eastAsia="ar-SA"/>
              </w:rPr>
              <w:t>Адаптивная физкультура</w:t>
            </w:r>
          </w:p>
        </w:tc>
        <w:tc>
          <w:tcPr>
            <w:tcW w:w="2393" w:type="dxa"/>
            <w:shd w:val="clear" w:color="auto" w:fill="auto"/>
          </w:tcPr>
          <w:p w:rsidR="006F5745" w:rsidRPr="001504FA" w:rsidRDefault="006F5745" w:rsidP="008256F3">
            <w:pPr>
              <w:spacing w:after="0" w:line="240" w:lineRule="auto"/>
              <w:jc w:val="center"/>
              <w:rPr>
                <w:rFonts w:ascii="Times New Roman" w:hAnsi="Times New Roman" w:cs="Times New Roman"/>
                <w:color w:val="000000"/>
                <w:sz w:val="24"/>
                <w:szCs w:val="24"/>
              </w:rPr>
            </w:pPr>
            <w:r w:rsidRPr="001504FA">
              <w:rPr>
                <w:rFonts w:ascii="Times New Roman" w:hAnsi="Times New Roman" w:cs="Times New Roman"/>
                <w:color w:val="000000"/>
                <w:sz w:val="24"/>
                <w:szCs w:val="24"/>
              </w:rPr>
              <w:t>2</w:t>
            </w:r>
          </w:p>
        </w:tc>
        <w:tc>
          <w:tcPr>
            <w:tcW w:w="2393" w:type="dxa"/>
            <w:shd w:val="clear" w:color="auto" w:fill="auto"/>
          </w:tcPr>
          <w:p w:rsidR="006F5745" w:rsidRPr="001504FA" w:rsidRDefault="006F5745" w:rsidP="008256F3">
            <w:pPr>
              <w:spacing w:after="0" w:line="240" w:lineRule="auto"/>
              <w:jc w:val="center"/>
              <w:rPr>
                <w:rFonts w:ascii="Times New Roman" w:hAnsi="Times New Roman" w:cs="Times New Roman"/>
                <w:color w:val="000000"/>
                <w:sz w:val="24"/>
                <w:szCs w:val="24"/>
              </w:rPr>
            </w:pPr>
            <w:r w:rsidRPr="001504FA">
              <w:rPr>
                <w:rFonts w:ascii="Times New Roman" w:hAnsi="Times New Roman" w:cs="Times New Roman"/>
                <w:color w:val="000000"/>
                <w:sz w:val="24"/>
                <w:szCs w:val="24"/>
              </w:rPr>
              <w:t>68</w:t>
            </w:r>
          </w:p>
        </w:tc>
      </w:tr>
      <w:tr w:rsidR="006F5745" w:rsidRPr="001504FA" w:rsidTr="00EB3565">
        <w:trPr>
          <w:jc w:val="center"/>
        </w:trPr>
        <w:tc>
          <w:tcPr>
            <w:tcW w:w="4785" w:type="dxa"/>
            <w:gridSpan w:val="2"/>
            <w:shd w:val="clear" w:color="auto" w:fill="auto"/>
          </w:tcPr>
          <w:p w:rsidR="006F5745" w:rsidRPr="001504FA" w:rsidRDefault="006F5745" w:rsidP="008256F3">
            <w:pPr>
              <w:spacing w:after="0"/>
              <w:rPr>
                <w:rFonts w:ascii="Times New Roman" w:eastAsia="Times New Roman" w:hAnsi="Times New Roman" w:cs="Times New Roman"/>
                <w:kern w:val="0"/>
                <w:lang w:eastAsia="ar-SA"/>
              </w:rPr>
            </w:pPr>
            <w:r w:rsidRPr="001504FA">
              <w:rPr>
                <w:rFonts w:ascii="Times New Roman" w:eastAsia="Times New Roman" w:hAnsi="Times New Roman" w:cs="Times New Roman"/>
                <w:kern w:val="0"/>
                <w:lang w:eastAsia="ar-SA"/>
              </w:rPr>
              <w:t>Коррекционно-развивающие логопедические занятия</w:t>
            </w:r>
          </w:p>
        </w:tc>
        <w:tc>
          <w:tcPr>
            <w:tcW w:w="2393" w:type="dxa"/>
            <w:shd w:val="clear" w:color="auto" w:fill="auto"/>
          </w:tcPr>
          <w:p w:rsidR="006F5745" w:rsidRPr="001504FA" w:rsidRDefault="006F5745" w:rsidP="008256F3">
            <w:pPr>
              <w:spacing w:after="0" w:line="240" w:lineRule="auto"/>
              <w:jc w:val="center"/>
              <w:rPr>
                <w:rFonts w:ascii="Times New Roman" w:hAnsi="Times New Roman" w:cs="Times New Roman"/>
                <w:color w:val="000000"/>
                <w:sz w:val="24"/>
                <w:szCs w:val="24"/>
              </w:rPr>
            </w:pPr>
            <w:r w:rsidRPr="001504FA">
              <w:rPr>
                <w:rFonts w:ascii="Times New Roman" w:hAnsi="Times New Roman" w:cs="Times New Roman"/>
                <w:color w:val="000000"/>
                <w:sz w:val="24"/>
                <w:szCs w:val="24"/>
              </w:rPr>
              <w:t>2</w:t>
            </w:r>
          </w:p>
        </w:tc>
        <w:tc>
          <w:tcPr>
            <w:tcW w:w="2393" w:type="dxa"/>
            <w:shd w:val="clear" w:color="auto" w:fill="auto"/>
          </w:tcPr>
          <w:p w:rsidR="006F5745" w:rsidRPr="001504FA" w:rsidRDefault="006F5745" w:rsidP="008256F3">
            <w:pPr>
              <w:spacing w:after="0" w:line="240" w:lineRule="auto"/>
              <w:jc w:val="center"/>
              <w:rPr>
                <w:rFonts w:ascii="Times New Roman" w:hAnsi="Times New Roman" w:cs="Times New Roman"/>
                <w:color w:val="000000"/>
                <w:sz w:val="24"/>
                <w:szCs w:val="24"/>
              </w:rPr>
            </w:pPr>
            <w:r w:rsidRPr="001504FA">
              <w:rPr>
                <w:rFonts w:ascii="Times New Roman" w:hAnsi="Times New Roman" w:cs="Times New Roman"/>
                <w:color w:val="000000"/>
                <w:sz w:val="24"/>
                <w:szCs w:val="24"/>
              </w:rPr>
              <w:t>68</w:t>
            </w:r>
          </w:p>
        </w:tc>
      </w:tr>
      <w:tr w:rsidR="006F5745" w:rsidRPr="001504FA" w:rsidTr="00EB3565">
        <w:trPr>
          <w:jc w:val="center"/>
        </w:trPr>
        <w:tc>
          <w:tcPr>
            <w:tcW w:w="4785" w:type="dxa"/>
            <w:gridSpan w:val="2"/>
            <w:shd w:val="clear" w:color="auto" w:fill="auto"/>
          </w:tcPr>
          <w:p w:rsidR="006F5745" w:rsidRPr="001504FA" w:rsidRDefault="006F5745" w:rsidP="008256F3">
            <w:pPr>
              <w:spacing w:after="0"/>
              <w:rPr>
                <w:rFonts w:ascii="Times New Roman" w:hAnsi="Times New Roman" w:cs="Times New Roman"/>
                <w:b/>
                <w:color w:val="000000"/>
                <w:sz w:val="24"/>
                <w:szCs w:val="24"/>
              </w:rPr>
            </w:pPr>
            <w:r w:rsidRPr="001504FA">
              <w:rPr>
                <w:rFonts w:ascii="Times New Roman" w:eastAsia="Times New Roman" w:hAnsi="Times New Roman" w:cs="Times New Roman"/>
                <w:kern w:val="0"/>
                <w:lang w:eastAsia="ar-SA"/>
              </w:rPr>
              <w:t>Коррекционно-развивающие занятия с педагогом-психологом</w:t>
            </w:r>
          </w:p>
        </w:tc>
        <w:tc>
          <w:tcPr>
            <w:tcW w:w="2393" w:type="dxa"/>
            <w:shd w:val="clear" w:color="auto" w:fill="auto"/>
          </w:tcPr>
          <w:p w:rsidR="006F5745" w:rsidRPr="001504FA" w:rsidRDefault="006F5745" w:rsidP="008256F3">
            <w:pPr>
              <w:spacing w:after="0" w:line="240" w:lineRule="auto"/>
              <w:jc w:val="center"/>
              <w:rPr>
                <w:rFonts w:ascii="Times New Roman" w:hAnsi="Times New Roman" w:cs="Times New Roman"/>
                <w:color w:val="000000"/>
                <w:sz w:val="24"/>
                <w:szCs w:val="24"/>
              </w:rPr>
            </w:pPr>
            <w:r w:rsidRPr="001504FA">
              <w:rPr>
                <w:rFonts w:ascii="Times New Roman" w:hAnsi="Times New Roman" w:cs="Times New Roman"/>
                <w:color w:val="000000"/>
                <w:sz w:val="24"/>
                <w:szCs w:val="24"/>
              </w:rPr>
              <w:t>2</w:t>
            </w:r>
          </w:p>
        </w:tc>
        <w:tc>
          <w:tcPr>
            <w:tcW w:w="2393" w:type="dxa"/>
            <w:shd w:val="clear" w:color="auto" w:fill="auto"/>
          </w:tcPr>
          <w:p w:rsidR="006F5745" w:rsidRPr="001504FA" w:rsidRDefault="006F5745" w:rsidP="008256F3">
            <w:pPr>
              <w:spacing w:after="0" w:line="240" w:lineRule="auto"/>
              <w:jc w:val="center"/>
              <w:rPr>
                <w:rFonts w:ascii="Times New Roman" w:hAnsi="Times New Roman" w:cs="Times New Roman"/>
                <w:color w:val="000000"/>
                <w:sz w:val="24"/>
                <w:szCs w:val="24"/>
              </w:rPr>
            </w:pPr>
            <w:r w:rsidRPr="001504FA">
              <w:rPr>
                <w:rFonts w:ascii="Times New Roman" w:hAnsi="Times New Roman" w:cs="Times New Roman"/>
                <w:color w:val="000000"/>
                <w:sz w:val="24"/>
                <w:szCs w:val="24"/>
              </w:rPr>
              <w:t>68</w:t>
            </w:r>
          </w:p>
        </w:tc>
      </w:tr>
      <w:tr w:rsidR="006F5745" w:rsidRPr="001504FA" w:rsidTr="00EB3565">
        <w:trPr>
          <w:jc w:val="center"/>
        </w:trPr>
        <w:tc>
          <w:tcPr>
            <w:tcW w:w="4785" w:type="dxa"/>
            <w:gridSpan w:val="2"/>
            <w:shd w:val="clear" w:color="auto" w:fill="auto"/>
          </w:tcPr>
          <w:p w:rsidR="006F5745" w:rsidRPr="001504FA" w:rsidRDefault="006F5745" w:rsidP="008256F3">
            <w:pPr>
              <w:spacing w:after="0" w:line="240" w:lineRule="auto"/>
              <w:rPr>
                <w:rFonts w:ascii="Times New Roman" w:hAnsi="Times New Roman" w:cs="Times New Roman"/>
                <w:b/>
                <w:color w:val="000000"/>
                <w:sz w:val="24"/>
                <w:szCs w:val="24"/>
              </w:rPr>
            </w:pPr>
            <w:r w:rsidRPr="001504FA">
              <w:rPr>
                <w:rFonts w:ascii="Times New Roman" w:eastAsia="Times New Roman" w:hAnsi="Times New Roman" w:cs="Times New Roman"/>
                <w:b/>
                <w:iCs/>
                <w:kern w:val="0"/>
                <w:lang w:eastAsia="ar-SA"/>
              </w:rPr>
              <w:t xml:space="preserve">Итого       </w:t>
            </w:r>
          </w:p>
        </w:tc>
        <w:tc>
          <w:tcPr>
            <w:tcW w:w="2393" w:type="dxa"/>
            <w:shd w:val="clear" w:color="auto" w:fill="auto"/>
          </w:tcPr>
          <w:p w:rsidR="006F5745" w:rsidRPr="001504FA" w:rsidRDefault="006F5745" w:rsidP="008256F3">
            <w:pPr>
              <w:spacing w:after="0" w:line="240" w:lineRule="auto"/>
              <w:jc w:val="center"/>
              <w:rPr>
                <w:rFonts w:ascii="Times New Roman" w:hAnsi="Times New Roman" w:cs="Times New Roman"/>
                <w:b/>
                <w:color w:val="000000"/>
                <w:sz w:val="24"/>
                <w:szCs w:val="24"/>
              </w:rPr>
            </w:pPr>
          </w:p>
        </w:tc>
        <w:tc>
          <w:tcPr>
            <w:tcW w:w="2393" w:type="dxa"/>
            <w:shd w:val="clear" w:color="auto" w:fill="auto"/>
          </w:tcPr>
          <w:p w:rsidR="006F5745" w:rsidRPr="001504FA" w:rsidRDefault="006F5745" w:rsidP="008256F3">
            <w:pPr>
              <w:spacing w:after="0" w:line="240" w:lineRule="auto"/>
              <w:jc w:val="center"/>
              <w:rPr>
                <w:rFonts w:ascii="Times New Roman" w:hAnsi="Times New Roman" w:cs="Times New Roman"/>
                <w:b/>
                <w:color w:val="000000"/>
                <w:sz w:val="24"/>
                <w:szCs w:val="24"/>
              </w:rPr>
            </w:pPr>
          </w:p>
        </w:tc>
      </w:tr>
      <w:tr w:rsidR="006F5745" w:rsidRPr="001504FA" w:rsidTr="00EB3565">
        <w:trPr>
          <w:jc w:val="center"/>
        </w:trPr>
        <w:tc>
          <w:tcPr>
            <w:tcW w:w="9571" w:type="dxa"/>
            <w:gridSpan w:val="4"/>
            <w:shd w:val="clear" w:color="auto" w:fill="auto"/>
          </w:tcPr>
          <w:p w:rsidR="006F5745" w:rsidRPr="001504FA" w:rsidRDefault="006F5745" w:rsidP="008256F3">
            <w:pPr>
              <w:spacing w:after="0"/>
              <w:jc w:val="center"/>
              <w:rPr>
                <w:rFonts w:ascii="Times New Roman" w:eastAsia="Times New Roman" w:hAnsi="Times New Roman" w:cs="Times New Roman"/>
                <w:i/>
                <w:kern w:val="0"/>
                <w:lang w:eastAsia="ar-SA"/>
              </w:rPr>
            </w:pPr>
            <w:r w:rsidRPr="001504FA">
              <w:rPr>
                <w:rFonts w:ascii="Times New Roman" w:eastAsia="Times New Roman" w:hAnsi="Times New Roman" w:cs="Times New Roman"/>
                <w:i/>
                <w:kern w:val="0"/>
                <w:lang w:val="en-US" w:eastAsia="ar-SA"/>
              </w:rPr>
              <w:t>II</w:t>
            </w:r>
            <w:r w:rsidRPr="001504FA">
              <w:rPr>
                <w:rFonts w:ascii="Times New Roman" w:eastAsia="Times New Roman" w:hAnsi="Times New Roman" w:cs="Times New Roman"/>
                <w:i/>
                <w:kern w:val="0"/>
                <w:lang w:eastAsia="ar-SA"/>
              </w:rPr>
              <w:t>. Часть, формируемая участниками образовательных отношений</w:t>
            </w:r>
          </w:p>
        </w:tc>
      </w:tr>
      <w:tr w:rsidR="006F5745" w:rsidRPr="001504FA" w:rsidTr="00EB3565">
        <w:trPr>
          <w:jc w:val="center"/>
        </w:trPr>
        <w:tc>
          <w:tcPr>
            <w:tcW w:w="4785" w:type="dxa"/>
            <w:gridSpan w:val="2"/>
            <w:shd w:val="clear" w:color="auto" w:fill="auto"/>
          </w:tcPr>
          <w:p w:rsidR="006F5745" w:rsidRPr="001504FA" w:rsidRDefault="006F5745" w:rsidP="008256F3">
            <w:pPr>
              <w:spacing w:after="0" w:line="240" w:lineRule="auto"/>
              <w:jc w:val="center"/>
              <w:rPr>
                <w:rFonts w:ascii="Times New Roman" w:hAnsi="Times New Roman" w:cs="Times New Roman"/>
                <w:b/>
                <w:color w:val="000000"/>
                <w:sz w:val="24"/>
                <w:szCs w:val="24"/>
              </w:rPr>
            </w:pPr>
            <w:r w:rsidRPr="001504FA">
              <w:rPr>
                <w:rFonts w:ascii="Times New Roman" w:eastAsia="Times New Roman" w:hAnsi="Times New Roman" w:cs="Times New Roman"/>
                <w:b/>
                <w:kern w:val="0"/>
                <w:lang w:eastAsia="ar-SA"/>
              </w:rPr>
              <w:t>Коррекционные курсы</w:t>
            </w:r>
          </w:p>
        </w:tc>
        <w:tc>
          <w:tcPr>
            <w:tcW w:w="2393" w:type="dxa"/>
            <w:shd w:val="clear" w:color="auto" w:fill="auto"/>
          </w:tcPr>
          <w:p w:rsidR="006F5745" w:rsidRPr="001504FA" w:rsidRDefault="006F5745" w:rsidP="008256F3">
            <w:pPr>
              <w:spacing w:after="0" w:line="240" w:lineRule="auto"/>
              <w:jc w:val="center"/>
              <w:rPr>
                <w:rFonts w:ascii="Times New Roman" w:hAnsi="Times New Roman" w:cs="Times New Roman"/>
                <w:b/>
                <w:color w:val="000000"/>
                <w:sz w:val="24"/>
                <w:szCs w:val="24"/>
              </w:rPr>
            </w:pPr>
            <w:r w:rsidRPr="001504FA">
              <w:rPr>
                <w:rFonts w:ascii="Times New Roman" w:hAnsi="Times New Roman" w:cs="Times New Roman"/>
                <w:color w:val="000000"/>
                <w:sz w:val="24"/>
                <w:szCs w:val="24"/>
              </w:rPr>
              <w:t>Количество часов в неделю</w:t>
            </w:r>
          </w:p>
        </w:tc>
        <w:tc>
          <w:tcPr>
            <w:tcW w:w="2393" w:type="dxa"/>
            <w:shd w:val="clear" w:color="auto" w:fill="auto"/>
          </w:tcPr>
          <w:p w:rsidR="006F5745" w:rsidRPr="001504FA" w:rsidRDefault="006F5745" w:rsidP="008256F3">
            <w:pPr>
              <w:spacing w:after="0" w:line="240" w:lineRule="auto"/>
              <w:jc w:val="center"/>
              <w:rPr>
                <w:rFonts w:ascii="Times New Roman" w:hAnsi="Times New Roman" w:cs="Times New Roman"/>
                <w:b/>
                <w:color w:val="000000"/>
                <w:sz w:val="24"/>
                <w:szCs w:val="24"/>
              </w:rPr>
            </w:pPr>
            <w:r w:rsidRPr="001504FA">
              <w:rPr>
                <w:rFonts w:ascii="Times New Roman" w:hAnsi="Times New Roman" w:cs="Times New Roman"/>
                <w:color w:val="000000"/>
                <w:sz w:val="24"/>
                <w:szCs w:val="24"/>
              </w:rPr>
              <w:t>Количество часов в год</w:t>
            </w:r>
          </w:p>
        </w:tc>
      </w:tr>
      <w:tr w:rsidR="006F5745" w:rsidRPr="001504FA" w:rsidTr="00EB3565">
        <w:trPr>
          <w:jc w:val="center"/>
        </w:trPr>
        <w:tc>
          <w:tcPr>
            <w:tcW w:w="4785" w:type="dxa"/>
            <w:gridSpan w:val="2"/>
            <w:shd w:val="clear" w:color="auto" w:fill="auto"/>
          </w:tcPr>
          <w:p w:rsidR="006F5745" w:rsidRPr="001504FA" w:rsidRDefault="006F5745" w:rsidP="008256F3">
            <w:pPr>
              <w:spacing w:after="0" w:line="240" w:lineRule="auto"/>
              <w:rPr>
                <w:rFonts w:ascii="Times New Roman" w:eastAsia="Times New Roman" w:hAnsi="Times New Roman" w:cs="Times New Roman"/>
                <w:kern w:val="0"/>
                <w:lang w:eastAsia="ar-SA"/>
              </w:rPr>
            </w:pPr>
            <w:r w:rsidRPr="001504FA">
              <w:rPr>
                <w:rFonts w:ascii="Times New Roman" w:eastAsia="Times New Roman" w:hAnsi="Times New Roman" w:cs="Times New Roman"/>
                <w:kern w:val="0"/>
                <w:lang w:eastAsia="ar-SA"/>
              </w:rPr>
              <w:t>«Предметно-практические действия»</w:t>
            </w:r>
          </w:p>
        </w:tc>
        <w:tc>
          <w:tcPr>
            <w:tcW w:w="2393" w:type="dxa"/>
            <w:shd w:val="clear" w:color="auto" w:fill="auto"/>
          </w:tcPr>
          <w:p w:rsidR="006F5745" w:rsidRPr="001504FA" w:rsidRDefault="006F5745" w:rsidP="008256F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393" w:type="dxa"/>
            <w:shd w:val="clear" w:color="auto" w:fill="auto"/>
          </w:tcPr>
          <w:p w:rsidR="006F5745" w:rsidRPr="001504FA" w:rsidRDefault="006F5745" w:rsidP="008256F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r>
      <w:tr w:rsidR="006F5745" w:rsidRPr="001504FA" w:rsidTr="00EB3565">
        <w:trPr>
          <w:jc w:val="center"/>
        </w:trPr>
        <w:tc>
          <w:tcPr>
            <w:tcW w:w="4785" w:type="dxa"/>
            <w:gridSpan w:val="2"/>
            <w:shd w:val="clear" w:color="auto" w:fill="auto"/>
          </w:tcPr>
          <w:p w:rsidR="006F5745" w:rsidRPr="001504FA" w:rsidRDefault="006F5745" w:rsidP="008256F3">
            <w:pPr>
              <w:spacing w:after="0"/>
              <w:rPr>
                <w:rFonts w:ascii="Times New Roman" w:eastAsia="Times New Roman" w:hAnsi="Times New Roman" w:cs="Times New Roman"/>
                <w:b/>
                <w:kern w:val="0"/>
                <w:lang w:eastAsia="ar-SA"/>
              </w:rPr>
            </w:pPr>
            <w:r w:rsidRPr="001504FA">
              <w:rPr>
                <w:rFonts w:ascii="Times New Roman" w:eastAsia="Times New Roman" w:hAnsi="Times New Roman" w:cs="Times New Roman"/>
                <w:b/>
                <w:kern w:val="0"/>
                <w:lang w:eastAsia="ar-SA"/>
              </w:rPr>
              <w:t>Итого коррекционные курсы</w:t>
            </w:r>
          </w:p>
        </w:tc>
        <w:tc>
          <w:tcPr>
            <w:tcW w:w="2393" w:type="dxa"/>
            <w:shd w:val="clear" w:color="auto" w:fill="auto"/>
          </w:tcPr>
          <w:p w:rsidR="006F5745" w:rsidRPr="001504FA" w:rsidRDefault="006F5745" w:rsidP="008256F3">
            <w:pPr>
              <w:spacing w:after="0" w:line="240" w:lineRule="auto"/>
              <w:jc w:val="center"/>
              <w:rPr>
                <w:rFonts w:ascii="Times New Roman" w:hAnsi="Times New Roman" w:cs="Times New Roman"/>
                <w:b/>
                <w:color w:val="000000"/>
                <w:sz w:val="24"/>
                <w:szCs w:val="24"/>
              </w:rPr>
            </w:pPr>
            <w:r w:rsidRPr="001504FA">
              <w:rPr>
                <w:rFonts w:ascii="Times New Roman" w:hAnsi="Times New Roman" w:cs="Times New Roman"/>
                <w:b/>
                <w:color w:val="000000"/>
                <w:sz w:val="24"/>
                <w:szCs w:val="24"/>
              </w:rPr>
              <w:t>2</w:t>
            </w:r>
          </w:p>
        </w:tc>
        <w:tc>
          <w:tcPr>
            <w:tcW w:w="2393" w:type="dxa"/>
            <w:shd w:val="clear" w:color="auto" w:fill="auto"/>
          </w:tcPr>
          <w:p w:rsidR="006F5745" w:rsidRPr="001504FA" w:rsidRDefault="006F5745" w:rsidP="008256F3">
            <w:pPr>
              <w:spacing w:after="0" w:line="240" w:lineRule="auto"/>
              <w:jc w:val="center"/>
              <w:rPr>
                <w:rFonts w:ascii="Times New Roman" w:hAnsi="Times New Roman" w:cs="Times New Roman"/>
                <w:b/>
                <w:color w:val="000000"/>
                <w:sz w:val="24"/>
                <w:szCs w:val="24"/>
              </w:rPr>
            </w:pPr>
            <w:r w:rsidRPr="001504FA">
              <w:rPr>
                <w:rFonts w:ascii="Times New Roman" w:hAnsi="Times New Roman" w:cs="Times New Roman"/>
                <w:b/>
                <w:color w:val="000000"/>
                <w:sz w:val="24"/>
                <w:szCs w:val="24"/>
              </w:rPr>
              <w:t>68</w:t>
            </w:r>
          </w:p>
        </w:tc>
      </w:tr>
      <w:tr w:rsidR="006F5745" w:rsidRPr="001504FA" w:rsidTr="00EB3565">
        <w:trPr>
          <w:jc w:val="center"/>
        </w:trPr>
        <w:tc>
          <w:tcPr>
            <w:tcW w:w="4785" w:type="dxa"/>
            <w:gridSpan w:val="2"/>
            <w:shd w:val="clear" w:color="auto" w:fill="auto"/>
          </w:tcPr>
          <w:p w:rsidR="006F5745" w:rsidRPr="001504FA" w:rsidRDefault="006F5745" w:rsidP="008256F3">
            <w:pPr>
              <w:spacing w:after="0" w:line="240" w:lineRule="auto"/>
              <w:rPr>
                <w:rFonts w:ascii="Times New Roman" w:eastAsia="Times New Roman" w:hAnsi="Times New Roman" w:cs="Times New Roman"/>
                <w:kern w:val="0"/>
                <w:lang w:eastAsia="ar-SA"/>
              </w:rPr>
            </w:pPr>
            <w:r w:rsidRPr="001504FA">
              <w:rPr>
                <w:rFonts w:ascii="Times New Roman" w:eastAsia="Times New Roman" w:hAnsi="Times New Roman" w:cs="Times New Roman"/>
                <w:kern w:val="0"/>
                <w:lang w:eastAsia="ar-SA"/>
              </w:rPr>
              <w:t>Внеурочная деятельность</w:t>
            </w:r>
          </w:p>
        </w:tc>
        <w:tc>
          <w:tcPr>
            <w:tcW w:w="2393" w:type="dxa"/>
            <w:shd w:val="clear" w:color="auto" w:fill="auto"/>
          </w:tcPr>
          <w:p w:rsidR="006F5745" w:rsidRPr="001504FA" w:rsidRDefault="006F5745" w:rsidP="008256F3">
            <w:pPr>
              <w:spacing w:after="0" w:line="240" w:lineRule="auto"/>
              <w:jc w:val="center"/>
              <w:rPr>
                <w:rFonts w:ascii="Times New Roman" w:hAnsi="Times New Roman" w:cs="Times New Roman"/>
                <w:b/>
                <w:color w:val="000000"/>
                <w:sz w:val="24"/>
                <w:szCs w:val="24"/>
              </w:rPr>
            </w:pPr>
            <w:r>
              <w:rPr>
                <w:rFonts w:ascii="Times New Roman" w:eastAsia="Times New Roman" w:hAnsi="Times New Roman" w:cs="Times New Roman"/>
                <w:b/>
                <w:kern w:val="0"/>
                <w:lang w:eastAsia="ar-SA"/>
              </w:rPr>
              <w:t>5</w:t>
            </w:r>
          </w:p>
        </w:tc>
        <w:tc>
          <w:tcPr>
            <w:tcW w:w="2393" w:type="dxa"/>
            <w:shd w:val="clear" w:color="auto" w:fill="auto"/>
          </w:tcPr>
          <w:p w:rsidR="006F5745" w:rsidRPr="001504FA" w:rsidRDefault="006F5745" w:rsidP="008256F3">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170</w:t>
            </w:r>
          </w:p>
        </w:tc>
      </w:tr>
    </w:tbl>
    <w:p w:rsidR="006F5745" w:rsidRPr="001504FA" w:rsidRDefault="006F5745" w:rsidP="006F5745">
      <w:pPr>
        <w:spacing w:after="0" w:line="240" w:lineRule="auto"/>
        <w:ind w:firstLine="567"/>
        <w:rPr>
          <w:rFonts w:ascii="Times New Roman" w:hAnsi="Times New Roman" w:cs="Times New Roman"/>
          <w:color w:val="00000A"/>
          <w:sz w:val="24"/>
          <w:szCs w:val="24"/>
        </w:rPr>
      </w:pPr>
      <w:r w:rsidRPr="001504FA">
        <w:rPr>
          <w:rFonts w:ascii="Times New Roman" w:hAnsi="Times New Roman" w:cs="Times New Roman"/>
          <w:color w:val="00000A"/>
          <w:sz w:val="24"/>
          <w:szCs w:val="24"/>
        </w:rPr>
        <w:t>Программы формирования экологической культуры, здорового и безопасного образа жизни реализуются во внеурочной деятельности. Программу внеурочной деятельности, а также учебный предмет «Адаптивная физкультура», программы коррекционных курсов и коррекционно-развивающих занятий осуществляют специалисты ОГБУ «Валдгеймский детский дом-интернат для умственно отсталых детей» в соответствии с рекомендациями ПМПК. (приложение).</w:t>
      </w:r>
    </w:p>
    <w:p w:rsidR="006F5745" w:rsidRDefault="006F5745" w:rsidP="006F5745">
      <w:pPr>
        <w:spacing w:after="0" w:line="240" w:lineRule="auto"/>
        <w:ind w:firstLine="567"/>
        <w:rPr>
          <w:rFonts w:ascii="Times New Roman" w:hAnsi="Times New Roman" w:cs="Times New Roman"/>
          <w:color w:val="00000A"/>
          <w:sz w:val="24"/>
          <w:szCs w:val="24"/>
        </w:rPr>
      </w:pPr>
    </w:p>
    <w:p w:rsidR="00E27005" w:rsidRDefault="00E27005" w:rsidP="006F5745">
      <w:pPr>
        <w:spacing w:after="0" w:line="240" w:lineRule="auto"/>
        <w:ind w:firstLine="567"/>
        <w:rPr>
          <w:rFonts w:ascii="Times New Roman" w:hAnsi="Times New Roman" w:cs="Times New Roman"/>
          <w:color w:val="00000A"/>
          <w:sz w:val="24"/>
          <w:szCs w:val="24"/>
        </w:rPr>
      </w:pPr>
    </w:p>
    <w:p w:rsidR="00E27005" w:rsidRDefault="00E27005" w:rsidP="006F5745">
      <w:pPr>
        <w:spacing w:after="0" w:line="240" w:lineRule="auto"/>
        <w:ind w:firstLine="567"/>
        <w:rPr>
          <w:rFonts w:ascii="Times New Roman" w:hAnsi="Times New Roman" w:cs="Times New Roman"/>
          <w:color w:val="00000A"/>
          <w:sz w:val="24"/>
          <w:szCs w:val="24"/>
        </w:rPr>
      </w:pPr>
    </w:p>
    <w:p w:rsidR="00E27005" w:rsidRDefault="00E27005" w:rsidP="006F5745">
      <w:pPr>
        <w:spacing w:after="0" w:line="240" w:lineRule="auto"/>
        <w:ind w:firstLine="567"/>
        <w:rPr>
          <w:rFonts w:ascii="Times New Roman" w:hAnsi="Times New Roman" w:cs="Times New Roman"/>
          <w:color w:val="00000A"/>
          <w:sz w:val="24"/>
          <w:szCs w:val="24"/>
        </w:rPr>
      </w:pPr>
    </w:p>
    <w:p w:rsidR="00E27005" w:rsidRDefault="00E27005" w:rsidP="006F5745">
      <w:pPr>
        <w:spacing w:after="0" w:line="240" w:lineRule="auto"/>
        <w:ind w:firstLine="567"/>
        <w:rPr>
          <w:rFonts w:ascii="Times New Roman" w:hAnsi="Times New Roman" w:cs="Times New Roman"/>
          <w:color w:val="00000A"/>
          <w:sz w:val="24"/>
          <w:szCs w:val="24"/>
        </w:rPr>
      </w:pPr>
    </w:p>
    <w:p w:rsidR="00E27005" w:rsidRDefault="00E27005" w:rsidP="006F5745">
      <w:pPr>
        <w:spacing w:after="0" w:line="240" w:lineRule="auto"/>
        <w:ind w:firstLine="567"/>
        <w:rPr>
          <w:rFonts w:ascii="Times New Roman" w:hAnsi="Times New Roman" w:cs="Times New Roman"/>
          <w:color w:val="00000A"/>
          <w:sz w:val="24"/>
          <w:szCs w:val="24"/>
        </w:rPr>
      </w:pPr>
    </w:p>
    <w:p w:rsidR="00E27005" w:rsidRDefault="00E27005" w:rsidP="006F5745">
      <w:pPr>
        <w:spacing w:after="0" w:line="240" w:lineRule="auto"/>
        <w:ind w:firstLine="567"/>
        <w:rPr>
          <w:rFonts w:ascii="Times New Roman" w:hAnsi="Times New Roman" w:cs="Times New Roman"/>
          <w:color w:val="00000A"/>
          <w:sz w:val="24"/>
          <w:szCs w:val="24"/>
        </w:rPr>
      </w:pPr>
    </w:p>
    <w:p w:rsidR="00E27005" w:rsidRDefault="00E27005" w:rsidP="006F5745">
      <w:pPr>
        <w:spacing w:after="0" w:line="240" w:lineRule="auto"/>
        <w:ind w:firstLine="567"/>
        <w:rPr>
          <w:rFonts w:ascii="Times New Roman" w:hAnsi="Times New Roman" w:cs="Times New Roman"/>
          <w:color w:val="00000A"/>
          <w:sz w:val="24"/>
          <w:szCs w:val="24"/>
        </w:rPr>
      </w:pPr>
    </w:p>
    <w:p w:rsidR="00E27005" w:rsidRPr="001504FA" w:rsidRDefault="00E27005" w:rsidP="006F5745">
      <w:pPr>
        <w:spacing w:after="0" w:line="240" w:lineRule="auto"/>
        <w:ind w:firstLine="567"/>
        <w:rPr>
          <w:rFonts w:ascii="Times New Roman" w:hAnsi="Times New Roman" w:cs="Times New Roman"/>
          <w:color w:val="00000A"/>
          <w:sz w:val="24"/>
          <w:szCs w:val="24"/>
        </w:rPr>
      </w:pPr>
    </w:p>
    <w:p w:rsidR="006F5745" w:rsidRPr="001504FA" w:rsidRDefault="006F5745" w:rsidP="006F5745">
      <w:pPr>
        <w:spacing w:after="0" w:line="240" w:lineRule="auto"/>
        <w:jc w:val="center"/>
        <w:rPr>
          <w:rFonts w:ascii="Times New Roman" w:hAnsi="Times New Roman" w:cs="Times New Roman"/>
          <w:b/>
          <w:kern w:val="0"/>
          <w:sz w:val="24"/>
          <w:szCs w:val="24"/>
        </w:rPr>
      </w:pPr>
      <w:r w:rsidRPr="001504FA">
        <w:rPr>
          <w:rFonts w:ascii="Times New Roman" w:hAnsi="Times New Roman" w:cs="Times New Roman"/>
          <w:b/>
          <w:kern w:val="0"/>
          <w:sz w:val="24"/>
          <w:szCs w:val="24"/>
        </w:rPr>
        <w:lastRenderedPageBreak/>
        <w:t>РАСПИСАНИЕ ЗАНЯТИЙ</w:t>
      </w:r>
    </w:p>
    <w:p w:rsidR="00C00331" w:rsidRDefault="006F5745" w:rsidP="006F5745">
      <w:pPr>
        <w:tabs>
          <w:tab w:val="left" w:pos="2535"/>
        </w:tabs>
        <w:suppressAutoHyphens w:val="0"/>
        <w:spacing w:after="0" w:line="240" w:lineRule="auto"/>
        <w:jc w:val="center"/>
        <w:rPr>
          <w:rFonts w:ascii="Times New Roman" w:hAnsi="Times New Roman" w:cs="Times New Roman"/>
          <w:b/>
          <w:kern w:val="0"/>
          <w:sz w:val="24"/>
          <w:szCs w:val="24"/>
        </w:rPr>
      </w:pPr>
      <w:r>
        <w:rPr>
          <w:rFonts w:ascii="Times New Roman" w:hAnsi="Times New Roman" w:cs="Times New Roman"/>
          <w:b/>
          <w:kern w:val="0"/>
          <w:sz w:val="24"/>
          <w:szCs w:val="24"/>
        </w:rPr>
        <w:t>на 2020 – 2021</w:t>
      </w:r>
      <w:r w:rsidRPr="001504FA">
        <w:rPr>
          <w:rFonts w:ascii="Times New Roman" w:hAnsi="Times New Roman" w:cs="Times New Roman"/>
          <w:b/>
          <w:kern w:val="0"/>
          <w:sz w:val="24"/>
          <w:szCs w:val="24"/>
        </w:rPr>
        <w:t xml:space="preserve"> учебный год индивидуального обучения на дому</w:t>
      </w:r>
      <w:r w:rsidRPr="001504FA">
        <w:rPr>
          <w:rFonts w:ascii="Times New Roman" w:hAnsi="Times New Roman" w:cs="Times New Roman"/>
          <w:b/>
          <w:color w:val="000000"/>
          <w:kern w:val="0"/>
          <w:sz w:val="24"/>
          <w:szCs w:val="24"/>
        </w:rPr>
        <w:t xml:space="preserve">, </w:t>
      </w:r>
      <w:r>
        <w:rPr>
          <w:rFonts w:ascii="Times New Roman" w:hAnsi="Times New Roman" w:cs="Times New Roman"/>
          <w:b/>
          <w:kern w:val="0"/>
          <w:sz w:val="24"/>
          <w:szCs w:val="24"/>
        </w:rPr>
        <w:t>ученика 1</w:t>
      </w:r>
      <w:r w:rsidRPr="001504FA">
        <w:rPr>
          <w:rFonts w:ascii="Times New Roman" w:hAnsi="Times New Roman" w:cs="Times New Roman"/>
          <w:b/>
          <w:kern w:val="0"/>
          <w:sz w:val="24"/>
          <w:szCs w:val="24"/>
        </w:rPr>
        <w:t xml:space="preserve"> </w:t>
      </w:r>
      <w:r>
        <w:rPr>
          <w:rFonts w:ascii="Times New Roman" w:hAnsi="Times New Roman" w:cs="Times New Roman"/>
          <w:b/>
          <w:kern w:val="0"/>
          <w:sz w:val="24"/>
          <w:szCs w:val="24"/>
        </w:rPr>
        <w:t>(дополнительного)</w:t>
      </w:r>
      <w:r w:rsidRPr="001504FA">
        <w:rPr>
          <w:rFonts w:ascii="Times New Roman" w:hAnsi="Times New Roman" w:cs="Times New Roman"/>
          <w:b/>
          <w:kern w:val="0"/>
          <w:sz w:val="24"/>
          <w:szCs w:val="24"/>
        </w:rPr>
        <w:t xml:space="preserve"> класса</w:t>
      </w:r>
      <w:proofErr w:type="gramStart"/>
      <w:r w:rsidRPr="001504FA">
        <w:rPr>
          <w:rFonts w:ascii="Times New Roman" w:hAnsi="Times New Roman" w:cs="Times New Roman"/>
          <w:b/>
          <w:kern w:val="0"/>
          <w:sz w:val="24"/>
          <w:szCs w:val="24"/>
        </w:rPr>
        <w:t xml:space="preserve"> </w:t>
      </w:r>
      <w:r>
        <w:rPr>
          <w:rFonts w:ascii="Times New Roman" w:hAnsi="Times New Roman" w:cs="Times New Roman"/>
          <w:b/>
          <w:kern w:val="0"/>
          <w:sz w:val="24"/>
          <w:szCs w:val="24"/>
        </w:rPr>
        <w:t>А</w:t>
      </w:r>
      <w:proofErr w:type="gramEnd"/>
      <w:r w:rsidR="00C00331">
        <w:rPr>
          <w:rFonts w:ascii="Times New Roman" w:hAnsi="Times New Roman" w:cs="Times New Roman"/>
          <w:b/>
          <w:kern w:val="0"/>
          <w:sz w:val="24"/>
          <w:szCs w:val="24"/>
        </w:rPr>
        <w:t xml:space="preserve"> </w:t>
      </w:r>
      <w:r>
        <w:rPr>
          <w:rFonts w:ascii="Times New Roman" w:hAnsi="Times New Roman" w:cs="Times New Roman"/>
          <w:b/>
          <w:kern w:val="0"/>
          <w:sz w:val="24"/>
          <w:szCs w:val="24"/>
        </w:rPr>
        <w:t>/</w:t>
      </w:r>
      <w:r w:rsidR="00C00331">
        <w:rPr>
          <w:rFonts w:ascii="Times New Roman" w:hAnsi="Times New Roman" w:cs="Times New Roman"/>
          <w:b/>
          <w:kern w:val="0"/>
          <w:sz w:val="24"/>
          <w:szCs w:val="24"/>
        </w:rPr>
        <w:t xml:space="preserve"> </w:t>
      </w:r>
      <w:r>
        <w:rPr>
          <w:rFonts w:ascii="Times New Roman" w:hAnsi="Times New Roman" w:cs="Times New Roman"/>
          <w:b/>
          <w:kern w:val="0"/>
          <w:sz w:val="24"/>
          <w:szCs w:val="24"/>
        </w:rPr>
        <w:t>Ж</w:t>
      </w:r>
      <w:r w:rsidRPr="001504FA">
        <w:rPr>
          <w:rFonts w:ascii="Times New Roman" w:hAnsi="Times New Roman" w:cs="Times New Roman"/>
          <w:b/>
          <w:kern w:val="0"/>
          <w:sz w:val="24"/>
          <w:szCs w:val="24"/>
        </w:rPr>
        <w:t xml:space="preserve">  </w:t>
      </w:r>
    </w:p>
    <w:p w:rsidR="00EB3565" w:rsidRDefault="006F5745" w:rsidP="008104B4">
      <w:pPr>
        <w:tabs>
          <w:tab w:val="left" w:pos="2535"/>
        </w:tabs>
        <w:suppressAutoHyphens w:val="0"/>
        <w:spacing w:after="0" w:line="240" w:lineRule="auto"/>
        <w:jc w:val="center"/>
        <w:rPr>
          <w:rFonts w:ascii="Times New Roman" w:hAnsi="Times New Roman" w:cs="Times New Roman"/>
          <w:b/>
          <w:kern w:val="0"/>
          <w:sz w:val="24"/>
          <w:szCs w:val="24"/>
        </w:rPr>
      </w:pPr>
      <w:r w:rsidRPr="001504FA">
        <w:rPr>
          <w:rFonts w:ascii="Times New Roman" w:hAnsi="Times New Roman" w:cs="Times New Roman"/>
          <w:b/>
          <w:kern w:val="0"/>
          <w:sz w:val="24"/>
          <w:szCs w:val="24"/>
        </w:rPr>
        <w:t xml:space="preserve">МКОУ «СОШ им. И.А. Пришкольника с. Валдгейм» </w:t>
      </w:r>
    </w:p>
    <w:tbl>
      <w:tblPr>
        <w:tblpPr w:leftFromText="180" w:rightFromText="180" w:vertAnchor="text" w:horzAnchor="page" w:tblpX="931" w:tblpY="425"/>
        <w:tblW w:w="10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6"/>
        <w:gridCol w:w="6152"/>
        <w:gridCol w:w="1701"/>
        <w:gridCol w:w="1812"/>
      </w:tblGrid>
      <w:tr w:rsidR="006F5745" w:rsidRPr="006F5745" w:rsidTr="006F5745">
        <w:tc>
          <w:tcPr>
            <w:tcW w:w="1186" w:type="dxa"/>
            <w:tcBorders>
              <w:top w:val="single" w:sz="4" w:space="0" w:color="auto"/>
              <w:left w:val="single" w:sz="4" w:space="0" w:color="auto"/>
              <w:bottom w:val="single" w:sz="4" w:space="0" w:color="auto"/>
              <w:right w:val="single" w:sz="4" w:space="0" w:color="auto"/>
            </w:tcBorders>
          </w:tcPr>
          <w:p w:rsidR="006F5745" w:rsidRPr="006F5745" w:rsidRDefault="006F5745" w:rsidP="006F5745">
            <w:pPr>
              <w:jc w:val="center"/>
              <w:rPr>
                <w:rFonts w:ascii="Times New Roman" w:hAnsi="Times New Roman" w:cs="Times New Roman"/>
                <w:b/>
                <w:sz w:val="24"/>
                <w:szCs w:val="24"/>
              </w:rPr>
            </w:pPr>
            <w:r w:rsidRPr="006F5745">
              <w:rPr>
                <w:rFonts w:ascii="Times New Roman" w:hAnsi="Times New Roman" w:cs="Times New Roman"/>
                <w:b/>
                <w:sz w:val="24"/>
                <w:szCs w:val="24"/>
              </w:rPr>
              <w:t>День недели</w:t>
            </w:r>
          </w:p>
        </w:tc>
        <w:tc>
          <w:tcPr>
            <w:tcW w:w="6152" w:type="dxa"/>
            <w:tcBorders>
              <w:top w:val="single" w:sz="4" w:space="0" w:color="auto"/>
              <w:left w:val="single" w:sz="4" w:space="0" w:color="auto"/>
              <w:bottom w:val="single" w:sz="4" w:space="0" w:color="auto"/>
              <w:right w:val="single" w:sz="4" w:space="0" w:color="auto"/>
            </w:tcBorders>
          </w:tcPr>
          <w:p w:rsidR="006F5745" w:rsidRPr="006F5745" w:rsidRDefault="006F5745" w:rsidP="006F5745">
            <w:pPr>
              <w:jc w:val="center"/>
              <w:rPr>
                <w:rFonts w:ascii="Times New Roman" w:hAnsi="Times New Roman" w:cs="Times New Roman"/>
                <w:b/>
                <w:sz w:val="24"/>
                <w:szCs w:val="24"/>
              </w:rPr>
            </w:pPr>
            <w:r w:rsidRPr="006F5745">
              <w:rPr>
                <w:rFonts w:ascii="Times New Roman" w:hAnsi="Times New Roman" w:cs="Times New Roman"/>
                <w:b/>
                <w:sz w:val="24"/>
                <w:szCs w:val="24"/>
              </w:rPr>
              <w:t>Учебный предмет</w:t>
            </w:r>
          </w:p>
        </w:tc>
        <w:tc>
          <w:tcPr>
            <w:tcW w:w="1701" w:type="dxa"/>
            <w:tcBorders>
              <w:top w:val="single" w:sz="4" w:space="0" w:color="auto"/>
              <w:left w:val="single" w:sz="4" w:space="0" w:color="auto"/>
              <w:bottom w:val="single" w:sz="4" w:space="0" w:color="auto"/>
              <w:right w:val="single" w:sz="4" w:space="0" w:color="auto"/>
            </w:tcBorders>
          </w:tcPr>
          <w:p w:rsidR="006F5745" w:rsidRPr="006F5745" w:rsidRDefault="006F5745" w:rsidP="006F5745">
            <w:pPr>
              <w:jc w:val="center"/>
              <w:rPr>
                <w:rFonts w:ascii="Times New Roman" w:hAnsi="Times New Roman" w:cs="Times New Roman"/>
                <w:b/>
                <w:sz w:val="24"/>
                <w:szCs w:val="24"/>
              </w:rPr>
            </w:pPr>
            <w:r w:rsidRPr="006F5745">
              <w:rPr>
                <w:rFonts w:ascii="Times New Roman" w:hAnsi="Times New Roman" w:cs="Times New Roman"/>
                <w:b/>
                <w:sz w:val="24"/>
                <w:szCs w:val="24"/>
              </w:rPr>
              <w:t>Ф.И.О. педагога</w:t>
            </w:r>
          </w:p>
        </w:tc>
        <w:tc>
          <w:tcPr>
            <w:tcW w:w="1812" w:type="dxa"/>
            <w:tcBorders>
              <w:top w:val="single" w:sz="4" w:space="0" w:color="auto"/>
              <w:left w:val="single" w:sz="4" w:space="0" w:color="auto"/>
              <w:bottom w:val="single" w:sz="4" w:space="0" w:color="auto"/>
              <w:right w:val="single" w:sz="4" w:space="0" w:color="auto"/>
            </w:tcBorders>
          </w:tcPr>
          <w:p w:rsidR="006F5745" w:rsidRPr="006F5745" w:rsidRDefault="006F5745" w:rsidP="006F5745">
            <w:pPr>
              <w:jc w:val="center"/>
              <w:rPr>
                <w:rFonts w:ascii="Times New Roman" w:hAnsi="Times New Roman" w:cs="Times New Roman"/>
                <w:b/>
                <w:sz w:val="24"/>
                <w:szCs w:val="24"/>
              </w:rPr>
            </w:pPr>
            <w:r w:rsidRPr="006F5745">
              <w:rPr>
                <w:rFonts w:ascii="Times New Roman" w:hAnsi="Times New Roman" w:cs="Times New Roman"/>
                <w:b/>
                <w:sz w:val="24"/>
                <w:szCs w:val="24"/>
              </w:rPr>
              <w:t>Время</w:t>
            </w:r>
          </w:p>
          <w:p w:rsidR="006F5745" w:rsidRPr="006F5745" w:rsidRDefault="006F5745" w:rsidP="006F5745">
            <w:pPr>
              <w:jc w:val="center"/>
              <w:rPr>
                <w:rFonts w:ascii="Times New Roman" w:hAnsi="Times New Roman" w:cs="Times New Roman"/>
                <w:b/>
                <w:sz w:val="24"/>
                <w:szCs w:val="24"/>
              </w:rPr>
            </w:pPr>
            <w:r w:rsidRPr="006F5745">
              <w:rPr>
                <w:rFonts w:ascii="Times New Roman" w:hAnsi="Times New Roman" w:cs="Times New Roman"/>
                <w:b/>
                <w:sz w:val="24"/>
                <w:szCs w:val="24"/>
              </w:rPr>
              <w:t>занятий</w:t>
            </w:r>
          </w:p>
        </w:tc>
      </w:tr>
      <w:tr w:rsidR="006F5745" w:rsidRPr="006F5745" w:rsidTr="006F5745">
        <w:tc>
          <w:tcPr>
            <w:tcW w:w="1186" w:type="dxa"/>
            <w:tcBorders>
              <w:top w:val="single" w:sz="4" w:space="0" w:color="auto"/>
              <w:left w:val="single" w:sz="4" w:space="0" w:color="auto"/>
              <w:bottom w:val="single" w:sz="4" w:space="0" w:color="auto"/>
              <w:right w:val="single" w:sz="4" w:space="0" w:color="auto"/>
            </w:tcBorders>
          </w:tcPr>
          <w:p w:rsidR="006F5745" w:rsidRPr="006F5745" w:rsidRDefault="006F5745" w:rsidP="006F5745">
            <w:pPr>
              <w:jc w:val="center"/>
              <w:rPr>
                <w:rFonts w:ascii="Times New Roman" w:hAnsi="Times New Roman" w:cs="Times New Roman"/>
                <w:b/>
                <w:sz w:val="24"/>
                <w:szCs w:val="24"/>
                <w:u w:val="single"/>
              </w:rPr>
            </w:pPr>
            <w:r w:rsidRPr="006F5745">
              <w:rPr>
                <w:rFonts w:ascii="Times New Roman" w:hAnsi="Times New Roman" w:cs="Times New Roman"/>
                <w:b/>
                <w:sz w:val="24"/>
                <w:szCs w:val="24"/>
                <w:u w:val="single"/>
              </w:rPr>
              <w:t>Вторник</w:t>
            </w:r>
          </w:p>
        </w:tc>
        <w:tc>
          <w:tcPr>
            <w:tcW w:w="6152" w:type="dxa"/>
            <w:tcBorders>
              <w:top w:val="single" w:sz="4" w:space="0" w:color="auto"/>
              <w:left w:val="single" w:sz="4" w:space="0" w:color="auto"/>
              <w:bottom w:val="single" w:sz="4" w:space="0" w:color="auto"/>
              <w:right w:val="single" w:sz="4" w:space="0" w:color="auto"/>
            </w:tcBorders>
          </w:tcPr>
          <w:p w:rsidR="006F5745" w:rsidRPr="006F5745" w:rsidRDefault="006F5745" w:rsidP="006F5745">
            <w:pPr>
              <w:rPr>
                <w:rFonts w:ascii="Times New Roman" w:hAnsi="Times New Roman" w:cs="Times New Roman"/>
                <w:sz w:val="24"/>
                <w:szCs w:val="24"/>
              </w:rPr>
            </w:pPr>
            <w:r w:rsidRPr="006F5745">
              <w:rPr>
                <w:rFonts w:ascii="Times New Roman" w:hAnsi="Times New Roman" w:cs="Times New Roman"/>
                <w:sz w:val="24"/>
                <w:szCs w:val="24"/>
              </w:rPr>
              <w:t>Речь и альтернативная коммуникация</w:t>
            </w:r>
          </w:p>
          <w:p w:rsidR="006F5745" w:rsidRPr="006F5745" w:rsidRDefault="006F5745" w:rsidP="006F5745">
            <w:pPr>
              <w:rPr>
                <w:rFonts w:ascii="Times New Roman" w:hAnsi="Times New Roman" w:cs="Times New Roman"/>
                <w:sz w:val="24"/>
                <w:szCs w:val="24"/>
              </w:rPr>
            </w:pPr>
            <w:r w:rsidRPr="006F5745">
              <w:rPr>
                <w:rFonts w:ascii="Times New Roman" w:hAnsi="Times New Roman" w:cs="Times New Roman"/>
                <w:sz w:val="24"/>
                <w:szCs w:val="24"/>
              </w:rPr>
              <w:t>Окружающий социальный мир/ Изобразительная деятельность</w:t>
            </w:r>
          </w:p>
          <w:p w:rsidR="006F5745" w:rsidRPr="006F5745" w:rsidRDefault="006F5745" w:rsidP="006F5745">
            <w:pPr>
              <w:rPr>
                <w:rFonts w:ascii="Times New Roman" w:hAnsi="Times New Roman" w:cs="Times New Roman"/>
                <w:sz w:val="24"/>
                <w:szCs w:val="24"/>
              </w:rPr>
            </w:pPr>
            <w:r w:rsidRPr="006F5745">
              <w:rPr>
                <w:rFonts w:ascii="Times New Roman" w:hAnsi="Times New Roman" w:cs="Times New Roman"/>
                <w:sz w:val="24"/>
                <w:szCs w:val="24"/>
              </w:rPr>
              <w:t>Математические представления</w:t>
            </w:r>
          </w:p>
        </w:tc>
        <w:tc>
          <w:tcPr>
            <w:tcW w:w="1701" w:type="dxa"/>
            <w:vMerge w:val="restart"/>
            <w:tcBorders>
              <w:top w:val="single" w:sz="4" w:space="0" w:color="auto"/>
              <w:left w:val="single" w:sz="4" w:space="0" w:color="auto"/>
              <w:right w:val="single" w:sz="4" w:space="0" w:color="auto"/>
            </w:tcBorders>
          </w:tcPr>
          <w:p w:rsidR="006F5745" w:rsidRPr="006F5745" w:rsidRDefault="006F5745" w:rsidP="006F5745">
            <w:pPr>
              <w:rPr>
                <w:rFonts w:ascii="Times New Roman" w:hAnsi="Times New Roman" w:cs="Times New Roman"/>
                <w:sz w:val="24"/>
                <w:szCs w:val="24"/>
              </w:rPr>
            </w:pPr>
          </w:p>
          <w:p w:rsidR="006F5745" w:rsidRPr="006F5745" w:rsidRDefault="006F5745" w:rsidP="006F5745">
            <w:pPr>
              <w:rPr>
                <w:rFonts w:ascii="Times New Roman" w:hAnsi="Times New Roman" w:cs="Times New Roman"/>
                <w:sz w:val="24"/>
                <w:szCs w:val="24"/>
              </w:rPr>
            </w:pPr>
          </w:p>
          <w:p w:rsidR="006F5745" w:rsidRPr="006F5745" w:rsidRDefault="006F5745" w:rsidP="006F5745">
            <w:pPr>
              <w:rPr>
                <w:rFonts w:ascii="Times New Roman" w:hAnsi="Times New Roman" w:cs="Times New Roman"/>
                <w:sz w:val="24"/>
                <w:szCs w:val="24"/>
              </w:rPr>
            </w:pPr>
            <w:r w:rsidRPr="006F5745">
              <w:rPr>
                <w:rFonts w:ascii="Times New Roman" w:hAnsi="Times New Roman" w:cs="Times New Roman"/>
                <w:sz w:val="24"/>
                <w:szCs w:val="24"/>
              </w:rPr>
              <w:t>Метелева Е.Л.</w:t>
            </w:r>
          </w:p>
        </w:tc>
        <w:tc>
          <w:tcPr>
            <w:tcW w:w="1812" w:type="dxa"/>
            <w:tcBorders>
              <w:top w:val="single" w:sz="4" w:space="0" w:color="auto"/>
              <w:left w:val="single" w:sz="4" w:space="0" w:color="auto"/>
              <w:bottom w:val="single" w:sz="4" w:space="0" w:color="auto"/>
              <w:right w:val="single" w:sz="4" w:space="0" w:color="auto"/>
            </w:tcBorders>
          </w:tcPr>
          <w:p w:rsidR="006F5745" w:rsidRPr="006F5745" w:rsidRDefault="006F5745" w:rsidP="006F5745">
            <w:pPr>
              <w:rPr>
                <w:rFonts w:ascii="Times New Roman" w:hAnsi="Times New Roman" w:cs="Times New Roman"/>
                <w:sz w:val="24"/>
                <w:szCs w:val="24"/>
              </w:rPr>
            </w:pPr>
            <w:r w:rsidRPr="006F5745">
              <w:rPr>
                <w:rFonts w:ascii="Times New Roman" w:hAnsi="Times New Roman" w:cs="Times New Roman"/>
                <w:sz w:val="24"/>
                <w:szCs w:val="24"/>
              </w:rPr>
              <w:t>11.05 – 11.25.</w:t>
            </w:r>
          </w:p>
          <w:p w:rsidR="006F5745" w:rsidRDefault="006F5745" w:rsidP="006F5745">
            <w:pPr>
              <w:rPr>
                <w:rFonts w:ascii="Times New Roman" w:hAnsi="Times New Roman" w:cs="Times New Roman"/>
                <w:sz w:val="24"/>
                <w:szCs w:val="24"/>
              </w:rPr>
            </w:pPr>
            <w:r w:rsidRPr="006F5745">
              <w:rPr>
                <w:rFonts w:ascii="Times New Roman" w:hAnsi="Times New Roman" w:cs="Times New Roman"/>
                <w:sz w:val="24"/>
                <w:szCs w:val="24"/>
              </w:rPr>
              <w:t>11.35 – 11.55</w:t>
            </w:r>
          </w:p>
          <w:p w:rsidR="006F5745" w:rsidRPr="006F5745" w:rsidRDefault="006F5745" w:rsidP="006F5745">
            <w:pPr>
              <w:rPr>
                <w:rFonts w:ascii="Times New Roman" w:hAnsi="Times New Roman" w:cs="Times New Roman"/>
                <w:sz w:val="24"/>
                <w:szCs w:val="24"/>
              </w:rPr>
            </w:pPr>
            <w:r w:rsidRPr="006F5745">
              <w:rPr>
                <w:rFonts w:ascii="Times New Roman" w:hAnsi="Times New Roman" w:cs="Times New Roman"/>
                <w:sz w:val="24"/>
                <w:szCs w:val="24"/>
              </w:rPr>
              <w:t>12.05 – 12.25</w:t>
            </w:r>
          </w:p>
        </w:tc>
      </w:tr>
      <w:tr w:rsidR="006F5745" w:rsidRPr="006F5745" w:rsidTr="006F5745">
        <w:trPr>
          <w:trHeight w:val="997"/>
        </w:trPr>
        <w:tc>
          <w:tcPr>
            <w:tcW w:w="1186" w:type="dxa"/>
            <w:tcBorders>
              <w:top w:val="single" w:sz="4" w:space="0" w:color="auto"/>
              <w:left w:val="single" w:sz="4" w:space="0" w:color="auto"/>
              <w:bottom w:val="single" w:sz="4" w:space="0" w:color="auto"/>
              <w:right w:val="single" w:sz="4" w:space="0" w:color="auto"/>
            </w:tcBorders>
          </w:tcPr>
          <w:p w:rsidR="006F5745" w:rsidRPr="006F5745" w:rsidRDefault="006F5745" w:rsidP="006F5745">
            <w:pPr>
              <w:jc w:val="center"/>
              <w:rPr>
                <w:rFonts w:ascii="Times New Roman" w:hAnsi="Times New Roman" w:cs="Times New Roman"/>
                <w:b/>
                <w:sz w:val="24"/>
                <w:szCs w:val="24"/>
                <w:u w:val="single"/>
              </w:rPr>
            </w:pPr>
            <w:r w:rsidRPr="006F5745">
              <w:rPr>
                <w:rFonts w:ascii="Times New Roman" w:hAnsi="Times New Roman" w:cs="Times New Roman"/>
                <w:b/>
                <w:sz w:val="24"/>
                <w:szCs w:val="24"/>
                <w:u w:val="single"/>
              </w:rPr>
              <w:t>Пятница</w:t>
            </w:r>
          </w:p>
        </w:tc>
        <w:tc>
          <w:tcPr>
            <w:tcW w:w="6152" w:type="dxa"/>
            <w:tcBorders>
              <w:top w:val="single" w:sz="4" w:space="0" w:color="auto"/>
              <w:left w:val="single" w:sz="4" w:space="0" w:color="auto"/>
              <w:bottom w:val="single" w:sz="4" w:space="0" w:color="auto"/>
              <w:right w:val="single" w:sz="4" w:space="0" w:color="auto"/>
            </w:tcBorders>
          </w:tcPr>
          <w:p w:rsidR="006F5745" w:rsidRDefault="006F5745" w:rsidP="006F5745">
            <w:pPr>
              <w:rPr>
                <w:rFonts w:ascii="Times New Roman" w:hAnsi="Times New Roman" w:cs="Times New Roman"/>
                <w:sz w:val="24"/>
                <w:szCs w:val="24"/>
              </w:rPr>
            </w:pPr>
            <w:r w:rsidRPr="006F5745">
              <w:rPr>
                <w:rFonts w:ascii="Times New Roman" w:hAnsi="Times New Roman" w:cs="Times New Roman"/>
                <w:sz w:val="24"/>
                <w:szCs w:val="24"/>
              </w:rPr>
              <w:t>Речь и альтернативная коммуникация</w:t>
            </w:r>
          </w:p>
          <w:p w:rsidR="006F5745" w:rsidRPr="006F5745" w:rsidRDefault="006F5745" w:rsidP="006F5745">
            <w:pPr>
              <w:rPr>
                <w:rFonts w:ascii="Times New Roman" w:hAnsi="Times New Roman" w:cs="Times New Roman"/>
                <w:sz w:val="24"/>
                <w:szCs w:val="24"/>
              </w:rPr>
            </w:pPr>
            <w:r w:rsidRPr="006F5745">
              <w:rPr>
                <w:rFonts w:ascii="Times New Roman" w:hAnsi="Times New Roman" w:cs="Times New Roman"/>
                <w:sz w:val="24"/>
                <w:szCs w:val="24"/>
              </w:rPr>
              <w:t>Окружающий природный мир</w:t>
            </w:r>
          </w:p>
        </w:tc>
        <w:tc>
          <w:tcPr>
            <w:tcW w:w="1701" w:type="dxa"/>
            <w:vMerge/>
            <w:tcBorders>
              <w:left w:val="single" w:sz="4" w:space="0" w:color="auto"/>
              <w:right w:val="single" w:sz="4" w:space="0" w:color="auto"/>
            </w:tcBorders>
          </w:tcPr>
          <w:p w:rsidR="006F5745" w:rsidRPr="006F5745" w:rsidRDefault="006F5745" w:rsidP="006F5745">
            <w:pPr>
              <w:rPr>
                <w:rFonts w:ascii="Times New Roman"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tcPr>
          <w:p w:rsidR="006F5745" w:rsidRPr="006F5745" w:rsidRDefault="006F5745" w:rsidP="006F5745">
            <w:pPr>
              <w:rPr>
                <w:rFonts w:ascii="Times New Roman" w:hAnsi="Times New Roman" w:cs="Times New Roman"/>
                <w:sz w:val="24"/>
                <w:szCs w:val="24"/>
              </w:rPr>
            </w:pPr>
            <w:r w:rsidRPr="006F5745">
              <w:rPr>
                <w:rFonts w:ascii="Times New Roman" w:hAnsi="Times New Roman" w:cs="Times New Roman"/>
                <w:sz w:val="24"/>
                <w:szCs w:val="24"/>
              </w:rPr>
              <w:t>11.20 – 11.40.</w:t>
            </w:r>
          </w:p>
          <w:p w:rsidR="006F5745" w:rsidRPr="006F5745" w:rsidRDefault="006F5745" w:rsidP="006F5745">
            <w:pPr>
              <w:rPr>
                <w:rFonts w:ascii="Times New Roman" w:hAnsi="Times New Roman" w:cs="Times New Roman"/>
                <w:sz w:val="24"/>
                <w:szCs w:val="24"/>
              </w:rPr>
            </w:pPr>
            <w:r w:rsidRPr="006F5745">
              <w:rPr>
                <w:rFonts w:ascii="Times New Roman" w:hAnsi="Times New Roman" w:cs="Times New Roman"/>
                <w:sz w:val="24"/>
                <w:szCs w:val="24"/>
              </w:rPr>
              <w:t>11.50 – 12.10</w:t>
            </w:r>
          </w:p>
        </w:tc>
      </w:tr>
    </w:tbl>
    <w:p w:rsidR="006F5745" w:rsidRDefault="006F5745" w:rsidP="006F5745">
      <w:pPr>
        <w:spacing w:after="0" w:line="240" w:lineRule="auto"/>
        <w:rPr>
          <w:rFonts w:ascii="Times New Roman" w:hAnsi="Times New Roman" w:cs="Times New Roman"/>
          <w:sz w:val="24"/>
          <w:szCs w:val="24"/>
        </w:rPr>
      </w:pPr>
    </w:p>
    <w:p w:rsidR="006F5745" w:rsidRPr="008104B4" w:rsidRDefault="006F5745" w:rsidP="008104B4">
      <w:pPr>
        <w:spacing w:after="0" w:line="240" w:lineRule="auto"/>
        <w:rPr>
          <w:rFonts w:ascii="Times New Roman" w:hAnsi="Times New Roman" w:cs="Times New Roman"/>
          <w:b/>
          <w:sz w:val="24"/>
          <w:szCs w:val="24"/>
        </w:rPr>
      </w:pPr>
      <w:r w:rsidRPr="008104B4">
        <w:rPr>
          <w:rFonts w:ascii="Times New Roman" w:hAnsi="Times New Roman" w:cs="Times New Roman"/>
          <w:b/>
          <w:sz w:val="24"/>
          <w:szCs w:val="24"/>
        </w:rPr>
        <w:t>4. Содержание образования специальной индивидуальной программы развития</w:t>
      </w:r>
    </w:p>
    <w:p w:rsidR="006F5745" w:rsidRDefault="006F5745" w:rsidP="006F5745">
      <w:pPr>
        <w:tabs>
          <w:tab w:val="left" w:pos="993"/>
        </w:tabs>
        <w:spacing w:after="0" w:line="240" w:lineRule="auto"/>
        <w:ind w:firstLine="709"/>
        <w:jc w:val="both"/>
        <w:rPr>
          <w:rFonts w:ascii="Times New Roman" w:hAnsi="Times New Roman" w:cs="Times New Roman"/>
          <w:sz w:val="24"/>
          <w:szCs w:val="24"/>
        </w:rPr>
      </w:pPr>
      <w:r w:rsidRPr="00AD5D26">
        <w:rPr>
          <w:rFonts w:ascii="Times New Roman" w:hAnsi="Times New Roman"/>
          <w:sz w:val="24"/>
          <w:szCs w:val="24"/>
        </w:rPr>
        <w:t xml:space="preserve">Содержание образования СИПР включает конкретные задачи, отобранные из содержания </w:t>
      </w:r>
      <w:r w:rsidRPr="00637C92">
        <w:rPr>
          <w:rFonts w:ascii="Times New Roman" w:hAnsi="Times New Roman"/>
          <w:sz w:val="24"/>
          <w:szCs w:val="24"/>
        </w:rPr>
        <w:t xml:space="preserve">учебных предметов, коррекционных занятий, которые актуальны для образования </w:t>
      </w:r>
      <w:r>
        <w:rPr>
          <w:rFonts w:ascii="Times New Roman" w:hAnsi="Times New Roman"/>
          <w:sz w:val="24"/>
          <w:szCs w:val="24"/>
        </w:rPr>
        <w:t xml:space="preserve">учащегося </w:t>
      </w:r>
      <w:r w:rsidR="00C00331" w:rsidRPr="00C00331">
        <w:rPr>
          <w:rFonts w:ascii="Times New Roman" w:hAnsi="Times New Roman" w:cs="Times New Roman"/>
          <w:sz w:val="24"/>
          <w:szCs w:val="24"/>
        </w:rPr>
        <w:t>Киселева Давида</w:t>
      </w:r>
      <w:r>
        <w:rPr>
          <w:rFonts w:ascii="Times New Roman" w:hAnsi="Times New Roman"/>
          <w:sz w:val="24"/>
          <w:szCs w:val="24"/>
        </w:rPr>
        <w:t>.</w:t>
      </w:r>
    </w:p>
    <w:p w:rsidR="006F5745" w:rsidRPr="00F27D68" w:rsidRDefault="006F5745" w:rsidP="006F5745">
      <w:pPr>
        <w:tabs>
          <w:tab w:val="left" w:pos="993"/>
        </w:tabs>
        <w:spacing w:after="0" w:line="240" w:lineRule="auto"/>
        <w:ind w:firstLine="709"/>
        <w:jc w:val="both"/>
        <w:rPr>
          <w:rFonts w:ascii="Times New Roman" w:hAnsi="Times New Roman" w:cs="Times New Roman"/>
          <w:sz w:val="24"/>
          <w:szCs w:val="24"/>
        </w:rPr>
      </w:pPr>
      <w:r w:rsidRPr="00F27D68">
        <w:rPr>
          <w:rFonts w:ascii="Times New Roman" w:hAnsi="Times New Roman" w:cs="Times New Roman"/>
          <w:sz w:val="24"/>
          <w:szCs w:val="24"/>
        </w:rPr>
        <w:t xml:space="preserve">Соблюдается охранительный режим. Продолжительность учебных занятий не превышает 20 минут, с перерывом 10 – 15 минут. </w:t>
      </w:r>
    </w:p>
    <w:p w:rsidR="006F5745" w:rsidRPr="00F27D68" w:rsidRDefault="006F5745" w:rsidP="006F5745">
      <w:pPr>
        <w:tabs>
          <w:tab w:val="left" w:pos="0"/>
        </w:tabs>
        <w:spacing w:after="0" w:line="240" w:lineRule="auto"/>
        <w:rPr>
          <w:rFonts w:ascii="Times New Roman" w:hAnsi="Times New Roman" w:cs="Times New Roman"/>
          <w:b/>
          <w:sz w:val="24"/>
          <w:szCs w:val="24"/>
        </w:rPr>
      </w:pPr>
      <w:r w:rsidRPr="00D27989">
        <w:rPr>
          <w:rFonts w:ascii="Times New Roman" w:hAnsi="Times New Roman" w:cs="Times New Roman"/>
          <w:b/>
          <w:sz w:val="24"/>
          <w:szCs w:val="24"/>
        </w:rPr>
        <w:t>Задачи, которые ставит перед</w:t>
      </w:r>
      <w:r w:rsidRPr="00F27D68">
        <w:rPr>
          <w:rFonts w:ascii="Times New Roman" w:hAnsi="Times New Roman" w:cs="Times New Roman"/>
          <w:b/>
          <w:sz w:val="24"/>
          <w:szCs w:val="24"/>
        </w:rPr>
        <w:t xml:space="preserve"> собой педагог, в ходе проведения занятий:</w:t>
      </w:r>
    </w:p>
    <w:p w:rsidR="006F5745" w:rsidRPr="00F27D68" w:rsidRDefault="006F5745" w:rsidP="006F5745">
      <w:pPr>
        <w:numPr>
          <w:ilvl w:val="0"/>
          <w:numId w:val="3"/>
        </w:numPr>
        <w:tabs>
          <w:tab w:val="left" w:pos="993"/>
        </w:tabs>
        <w:spacing w:after="0" w:line="240" w:lineRule="auto"/>
        <w:ind w:left="0" w:firstLine="709"/>
        <w:contextualSpacing/>
        <w:jc w:val="both"/>
        <w:rPr>
          <w:rFonts w:ascii="Times New Roman" w:hAnsi="Times New Roman" w:cs="Times New Roman"/>
          <w:sz w:val="24"/>
          <w:szCs w:val="24"/>
        </w:rPr>
      </w:pPr>
      <w:r w:rsidRPr="00F27D68">
        <w:rPr>
          <w:rFonts w:ascii="Times New Roman" w:hAnsi="Times New Roman" w:cs="Times New Roman"/>
          <w:b/>
          <w:sz w:val="24"/>
          <w:szCs w:val="24"/>
        </w:rPr>
        <w:t>Развитие и воспитание ребенка</w:t>
      </w:r>
      <w:r w:rsidRPr="00F27D68">
        <w:rPr>
          <w:rFonts w:ascii="Times New Roman" w:hAnsi="Times New Roman" w:cs="Times New Roman"/>
          <w:sz w:val="24"/>
          <w:szCs w:val="24"/>
        </w:rPr>
        <w:t>: Соблюдение четкого режима дня: занятие про</w:t>
      </w:r>
      <w:r>
        <w:rPr>
          <w:rFonts w:ascii="Times New Roman" w:hAnsi="Times New Roman" w:cs="Times New Roman"/>
          <w:sz w:val="24"/>
          <w:szCs w:val="24"/>
        </w:rPr>
        <w:t xml:space="preserve">водятся регулярно по 20 минут, 5 часов </w:t>
      </w:r>
      <w:r w:rsidRPr="00F27D68">
        <w:rPr>
          <w:rFonts w:ascii="Times New Roman" w:hAnsi="Times New Roman" w:cs="Times New Roman"/>
          <w:sz w:val="24"/>
          <w:szCs w:val="24"/>
        </w:rPr>
        <w:t xml:space="preserve"> в неделю.</w:t>
      </w:r>
    </w:p>
    <w:p w:rsidR="006F5745" w:rsidRPr="00C00331" w:rsidRDefault="006F5745" w:rsidP="00C00331">
      <w:pPr>
        <w:tabs>
          <w:tab w:val="left" w:pos="993"/>
        </w:tabs>
        <w:spacing w:after="0" w:line="240" w:lineRule="auto"/>
        <w:ind w:firstLine="709"/>
        <w:jc w:val="both"/>
        <w:rPr>
          <w:rFonts w:ascii="Times New Roman" w:hAnsi="Times New Roman" w:cs="Times New Roman"/>
          <w:sz w:val="24"/>
          <w:szCs w:val="24"/>
        </w:rPr>
      </w:pPr>
      <w:r w:rsidRPr="00F27D68">
        <w:rPr>
          <w:rFonts w:ascii="Times New Roman" w:hAnsi="Times New Roman" w:cs="Times New Roman"/>
          <w:sz w:val="24"/>
          <w:szCs w:val="24"/>
        </w:rPr>
        <w:t>Требовать от него соблюдение социально-принятых норм поведения в быту и на занятиях (слушать взрослого, выполнять аккуратно действия, связанные с навыками самообслуживания</w:t>
      </w:r>
      <w:r w:rsidR="00C00331">
        <w:rPr>
          <w:rFonts w:ascii="Times New Roman" w:hAnsi="Times New Roman" w:cs="Times New Roman"/>
          <w:sz w:val="24"/>
          <w:szCs w:val="24"/>
        </w:rPr>
        <w:t>).</w:t>
      </w:r>
      <w:r w:rsidRPr="00F27D68">
        <w:rPr>
          <w:rFonts w:ascii="Times New Roman" w:hAnsi="Times New Roman" w:cs="Times New Roman"/>
          <w:sz w:val="24"/>
          <w:szCs w:val="24"/>
        </w:rPr>
        <w:t xml:space="preserve"> Нужно проводить с ребенком заранее беседу о смене ситуации. Взрослый комментирует совершаемые действия ребенку.</w:t>
      </w:r>
    </w:p>
    <w:p w:rsidR="006F5745" w:rsidRPr="00F27D68" w:rsidRDefault="006F5745" w:rsidP="006F5745">
      <w:pPr>
        <w:numPr>
          <w:ilvl w:val="0"/>
          <w:numId w:val="2"/>
        </w:numPr>
        <w:tabs>
          <w:tab w:val="left" w:pos="993"/>
        </w:tabs>
        <w:spacing w:after="0" w:line="240" w:lineRule="auto"/>
        <w:ind w:left="0" w:firstLine="709"/>
        <w:contextualSpacing/>
        <w:jc w:val="both"/>
        <w:rPr>
          <w:rFonts w:ascii="Times New Roman" w:hAnsi="Times New Roman" w:cs="Times New Roman"/>
          <w:b/>
          <w:sz w:val="24"/>
          <w:szCs w:val="24"/>
        </w:rPr>
      </w:pPr>
      <w:r w:rsidRPr="00F27D68">
        <w:rPr>
          <w:rFonts w:ascii="Times New Roman" w:hAnsi="Times New Roman" w:cs="Times New Roman"/>
          <w:b/>
          <w:sz w:val="24"/>
          <w:szCs w:val="24"/>
        </w:rPr>
        <w:t>Социальное развитие</w:t>
      </w:r>
      <w:r w:rsidRPr="00F27D68">
        <w:rPr>
          <w:rFonts w:ascii="Times New Roman" w:hAnsi="Times New Roman" w:cs="Times New Roman"/>
          <w:sz w:val="24"/>
          <w:szCs w:val="24"/>
        </w:rPr>
        <w:t xml:space="preserve">: Закрепление представления о себе, схеме своего тела. Учить называть свое имя, показывать себя в зеркале, учить показывать свои вещи, игрушки, продолжать совершенствовать представления о своих частях тела и лица, их назначении, формировать эмоциональные способы общения и взаимодействия </w:t>
      </w:r>
      <w:proofErr w:type="gramStart"/>
      <w:r w:rsidRPr="00F27D68">
        <w:rPr>
          <w:rFonts w:ascii="Times New Roman" w:hAnsi="Times New Roman" w:cs="Times New Roman"/>
          <w:sz w:val="24"/>
          <w:szCs w:val="24"/>
        </w:rPr>
        <w:t>со</w:t>
      </w:r>
      <w:proofErr w:type="gramEnd"/>
      <w:r w:rsidRPr="00F27D68">
        <w:rPr>
          <w:rFonts w:ascii="Times New Roman" w:hAnsi="Times New Roman" w:cs="Times New Roman"/>
          <w:sz w:val="24"/>
          <w:szCs w:val="24"/>
        </w:rPr>
        <w:t xml:space="preserve"> взрослыми (смотреть в глаза, обращаться жестами).</w:t>
      </w:r>
    </w:p>
    <w:p w:rsidR="006F5745" w:rsidRPr="00F27D68" w:rsidRDefault="006F5745" w:rsidP="006F5745">
      <w:pPr>
        <w:numPr>
          <w:ilvl w:val="0"/>
          <w:numId w:val="2"/>
        </w:numPr>
        <w:tabs>
          <w:tab w:val="left" w:pos="993"/>
        </w:tabs>
        <w:spacing w:after="0" w:line="240" w:lineRule="auto"/>
        <w:ind w:left="0" w:firstLine="709"/>
        <w:contextualSpacing/>
        <w:jc w:val="both"/>
        <w:rPr>
          <w:rFonts w:ascii="Times New Roman" w:hAnsi="Times New Roman" w:cs="Times New Roman"/>
          <w:b/>
          <w:sz w:val="24"/>
          <w:szCs w:val="24"/>
        </w:rPr>
      </w:pPr>
      <w:r w:rsidRPr="00F27D68">
        <w:rPr>
          <w:rFonts w:ascii="Times New Roman" w:hAnsi="Times New Roman" w:cs="Times New Roman"/>
          <w:b/>
          <w:sz w:val="24"/>
          <w:szCs w:val="24"/>
        </w:rPr>
        <w:t>Развитие слухового восприятия</w:t>
      </w:r>
      <w:r w:rsidRPr="00F27D68">
        <w:rPr>
          <w:rFonts w:ascii="Times New Roman" w:hAnsi="Times New Roman" w:cs="Times New Roman"/>
          <w:sz w:val="24"/>
          <w:szCs w:val="24"/>
        </w:rPr>
        <w:t>: Учить ориентироваться на звук в знакомом пространстве: что звучит? – бубен</w:t>
      </w:r>
      <w:proofErr w:type="gramStart"/>
      <w:r w:rsidRPr="00F27D68">
        <w:rPr>
          <w:rFonts w:ascii="Times New Roman" w:hAnsi="Times New Roman" w:cs="Times New Roman"/>
          <w:sz w:val="24"/>
          <w:szCs w:val="24"/>
        </w:rPr>
        <w:t>.</w:t>
      </w:r>
      <w:proofErr w:type="gramEnd"/>
      <w:r w:rsidRPr="00F27D68">
        <w:rPr>
          <w:rFonts w:ascii="Times New Roman" w:hAnsi="Times New Roman" w:cs="Times New Roman"/>
          <w:sz w:val="24"/>
          <w:szCs w:val="24"/>
        </w:rPr>
        <w:t xml:space="preserve">  </w:t>
      </w:r>
      <w:proofErr w:type="gramStart"/>
      <w:r w:rsidRPr="00F27D68">
        <w:rPr>
          <w:rFonts w:ascii="Times New Roman" w:hAnsi="Times New Roman" w:cs="Times New Roman"/>
          <w:sz w:val="24"/>
          <w:szCs w:val="24"/>
        </w:rPr>
        <w:t>б</w:t>
      </w:r>
      <w:proofErr w:type="gramEnd"/>
      <w:r w:rsidRPr="00F27D68">
        <w:rPr>
          <w:rFonts w:ascii="Times New Roman" w:hAnsi="Times New Roman" w:cs="Times New Roman"/>
          <w:sz w:val="24"/>
          <w:szCs w:val="24"/>
        </w:rPr>
        <w:t>арабан и др. Различать по голосу близких людей и знакомых детей: «Угадай, кто позвал?». Различать животных и птиц по звукоподражанию: «Кто это? - овечка, свинья, кукушка, ворона, воробей. Подобрать соответствующую игрушку (картинку).</w:t>
      </w:r>
    </w:p>
    <w:p w:rsidR="006F5745" w:rsidRPr="00F27D68" w:rsidRDefault="006F5745" w:rsidP="006F5745">
      <w:pPr>
        <w:numPr>
          <w:ilvl w:val="0"/>
          <w:numId w:val="2"/>
        </w:numPr>
        <w:tabs>
          <w:tab w:val="left" w:pos="993"/>
        </w:tabs>
        <w:spacing w:after="0" w:line="240" w:lineRule="auto"/>
        <w:ind w:left="0" w:firstLine="709"/>
        <w:contextualSpacing/>
        <w:jc w:val="both"/>
        <w:rPr>
          <w:rFonts w:ascii="Times New Roman" w:hAnsi="Times New Roman" w:cs="Times New Roman"/>
          <w:b/>
          <w:sz w:val="24"/>
          <w:szCs w:val="24"/>
        </w:rPr>
      </w:pPr>
      <w:r w:rsidRPr="00F27D68">
        <w:rPr>
          <w:rFonts w:ascii="Times New Roman" w:hAnsi="Times New Roman" w:cs="Times New Roman"/>
          <w:b/>
          <w:sz w:val="24"/>
          <w:szCs w:val="24"/>
        </w:rPr>
        <w:t>Развитие понимания обращенной речи:</w:t>
      </w:r>
      <w:r w:rsidRPr="00F27D68">
        <w:rPr>
          <w:rFonts w:ascii="Times New Roman" w:hAnsi="Times New Roman" w:cs="Times New Roman"/>
          <w:sz w:val="24"/>
          <w:szCs w:val="24"/>
        </w:rPr>
        <w:t xml:space="preserve"> Продолжать учить выполнять действия по словесной инструкции: Учить выполнять задания по речевой инструкции. Учить выполнять задания по речевой инструкции, </w:t>
      </w:r>
      <w:proofErr w:type="gramStart"/>
      <w:r w:rsidRPr="00F27D68">
        <w:rPr>
          <w:rFonts w:ascii="Times New Roman" w:hAnsi="Times New Roman" w:cs="Times New Roman"/>
          <w:sz w:val="24"/>
          <w:szCs w:val="24"/>
        </w:rPr>
        <w:t>включающую</w:t>
      </w:r>
      <w:proofErr w:type="gramEnd"/>
      <w:r w:rsidRPr="00F27D68">
        <w:rPr>
          <w:rFonts w:ascii="Times New Roman" w:hAnsi="Times New Roman" w:cs="Times New Roman"/>
          <w:sz w:val="24"/>
          <w:szCs w:val="24"/>
        </w:rPr>
        <w:t xml:space="preserve"> пространственные отношения между предметами: в, на, под. Поставь  под стул. Найди магнитик в правом верхнем углу шкафа.</w:t>
      </w:r>
    </w:p>
    <w:p w:rsidR="006F5745" w:rsidRPr="00AD5D26" w:rsidRDefault="006F5745" w:rsidP="006F5745">
      <w:pPr>
        <w:numPr>
          <w:ilvl w:val="0"/>
          <w:numId w:val="2"/>
        </w:numPr>
        <w:tabs>
          <w:tab w:val="left" w:pos="993"/>
        </w:tabs>
        <w:spacing w:after="0" w:line="240" w:lineRule="auto"/>
        <w:ind w:left="0" w:firstLine="709"/>
        <w:contextualSpacing/>
        <w:jc w:val="both"/>
        <w:rPr>
          <w:b/>
        </w:rPr>
      </w:pPr>
      <w:r w:rsidRPr="00F27D68">
        <w:rPr>
          <w:rFonts w:ascii="Times New Roman" w:hAnsi="Times New Roman" w:cs="Times New Roman"/>
          <w:b/>
          <w:sz w:val="24"/>
          <w:szCs w:val="24"/>
        </w:rPr>
        <w:t>Формирование активной речи:</w:t>
      </w:r>
      <w:r w:rsidRPr="00F27D68">
        <w:rPr>
          <w:rFonts w:ascii="Times New Roman" w:hAnsi="Times New Roman" w:cs="Times New Roman"/>
          <w:sz w:val="24"/>
          <w:szCs w:val="24"/>
        </w:rPr>
        <w:t xml:space="preserve"> Уточнить предметный словарь (картинки - мяч, кукла, кубик и др.) и знакомить с названиями новых предметов, необходимых в практических жизненных ситуациях.</w:t>
      </w:r>
    </w:p>
    <w:p w:rsidR="00C00331" w:rsidRDefault="00C00331" w:rsidP="00C003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Предметные области (учебные предметы):</w:t>
      </w:r>
    </w:p>
    <w:p w:rsidR="00C00331" w:rsidRDefault="00C00331" w:rsidP="00C003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Язык и речевая практика</w:t>
      </w:r>
    </w:p>
    <w:p w:rsidR="00C00331" w:rsidRDefault="00C00331" w:rsidP="00C0033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Речь и альтернативная коммуникация:</w:t>
      </w:r>
    </w:p>
    <w:p w:rsidR="00C00331" w:rsidRDefault="00C00331" w:rsidP="00C00331">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Цель: Формирование коммуникативных и речевых навыков с использованием средств вербальной и альтернативной коммуникации. Развитие понимания обращенной речи. Развитие дыхания, голосовых реакций и речевой активности.</w:t>
      </w:r>
    </w:p>
    <w:p w:rsidR="00C00331" w:rsidRPr="004C5F90" w:rsidRDefault="00C00331" w:rsidP="00C00331">
      <w:pPr>
        <w:spacing w:after="0" w:line="240" w:lineRule="auto"/>
        <w:jc w:val="both"/>
        <w:rPr>
          <w:rFonts w:ascii="Times New Roman" w:hAnsi="Times New Roman" w:cs="Times New Roman"/>
          <w:i/>
          <w:sz w:val="24"/>
          <w:szCs w:val="24"/>
        </w:rPr>
      </w:pPr>
      <w:r>
        <w:rPr>
          <w:rFonts w:ascii="Times New Roman" w:eastAsia="Times New Roman" w:hAnsi="Times New Roman" w:cs="Times New Roman"/>
          <w:sz w:val="24"/>
          <w:szCs w:val="24"/>
        </w:rPr>
        <w:t xml:space="preserve"> </w:t>
      </w:r>
      <w:r w:rsidRPr="004C5F90">
        <w:rPr>
          <w:rFonts w:ascii="Times New Roman" w:hAnsi="Times New Roman" w:cs="Times New Roman"/>
          <w:i/>
          <w:sz w:val="24"/>
          <w:szCs w:val="24"/>
        </w:rPr>
        <w:t>На базовом уровне:</w:t>
      </w:r>
    </w:p>
    <w:p w:rsidR="00C00331" w:rsidRPr="00071F74" w:rsidRDefault="00C00331" w:rsidP="00C00331">
      <w:pPr>
        <w:spacing w:after="0" w:line="240" w:lineRule="auto"/>
        <w:ind w:left="360"/>
        <w:jc w:val="both"/>
        <w:rPr>
          <w:rFonts w:ascii="Times New Roman" w:hAnsi="Times New Roman" w:cs="Times New Roman"/>
          <w:sz w:val="24"/>
          <w:szCs w:val="24"/>
          <w:u w:val="single"/>
        </w:rPr>
      </w:pPr>
      <w:r w:rsidRPr="00071F74">
        <w:rPr>
          <w:rFonts w:ascii="Times New Roman" w:hAnsi="Times New Roman" w:cs="Times New Roman"/>
          <w:sz w:val="24"/>
          <w:szCs w:val="24"/>
          <w:u w:val="single"/>
        </w:rPr>
        <w:t>овладение доступными средствами коммуникации и общения вербальными и невербальными:</w:t>
      </w:r>
    </w:p>
    <w:p w:rsidR="00C00331" w:rsidRPr="00071F74" w:rsidRDefault="00C00331" w:rsidP="00C00331">
      <w:pPr>
        <w:numPr>
          <w:ilvl w:val="0"/>
          <w:numId w:val="28"/>
        </w:numPr>
        <w:spacing w:after="0" w:line="240" w:lineRule="auto"/>
        <w:jc w:val="both"/>
        <w:rPr>
          <w:rFonts w:ascii="Times New Roman" w:hAnsi="Times New Roman" w:cs="Times New Roman"/>
          <w:sz w:val="24"/>
          <w:szCs w:val="24"/>
        </w:rPr>
      </w:pPr>
      <w:r w:rsidRPr="00071F74">
        <w:rPr>
          <w:rFonts w:ascii="Times New Roman" w:hAnsi="Times New Roman" w:cs="Times New Roman"/>
          <w:sz w:val="24"/>
          <w:szCs w:val="24"/>
        </w:rPr>
        <w:t>способность понимать обращенную речь, понимание (слов, обозначающих объекты и явления природы, объекты рукотворного мира и деятельность человека);</w:t>
      </w:r>
    </w:p>
    <w:p w:rsidR="00C00331" w:rsidRPr="00071F74" w:rsidRDefault="00C00331" w:rsidP="00C00331">
      <w:pPr>
        <w:numPr>
          <w:ilvl w:val="0"/>
          <w:numId w:val="28"/>
        </w:numPr>
        <w:spacing w:after="0" w:line="240" w:lineRule="auto"/>
        <w:jc w:val="both"/>
        <w:rPr>
          <w:rFonts w:ascii="Times New Roman" w:hAnsi="Times New Roman" w:cs="Times New Roman"/>
          <w:sz w:val="24"/>
          <w:szCs w:val="24"/>
        </w:rPr>
      </w:pPr>
      <w:r w:rsidRPr="00071F74">
        <w:rPr>
          <w:rFonts w:ascii="Times New Roman" w:hAnsi="Times New Roman" w:cs="Times New Roman"/>
          <w:sz w:val="24"/>
          <w:szCs w:val="24"/>
        </w:rPr>
        <w:t xml:space="preserve">понимать смысл доступных жестов и графических изображений: рисунков, фотографий, пиктограмм </w:t>
      </w:r>
    </w:p>
    <w:p w:rsidR="00C00331" w:rsidRPr="00071F74" w:rsidRDefault="00C00331" w:rsidP="00C00331">
      <w:pPr>
        <w:numPr>
          <w:ilvl w:val="0"/>
          <w:numId w:val="28"/>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п</w:t>
      </w:r>
      <w:r w:rsidRPr="00071F74">
        <w:rPr>
          <w:rFonts w:ascii="Times New Roman" w:hAnsi="Times New Roman" w:cs="Times New Roman"/>
          <w:sz w:val="24"/>
          <w:szCs w:val="24"/>
        </w:rPr>
        <w:t xml:space="preserve">онимание слов, обозначающих объекты и явления природы, объекты рукотворного мира и деятельность человека.  </w:t>
      </w:r>
    </w:p>
    <w:p w:rsidR="00C00331" w:rsidRPr="00071F74" w:rsidRDefault="00C00331" w:rsidP="00C00331">
      <w:pPr>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071F74">
        <w:rPr>
          <w:rFonts w:ascii="Times New Roman" w:hAnsi="Times New Roman" w:cs="Times New Roman"/>
          <w:sz w:val="24"/>
          <w:szCs w:val="24"/>
        </w:rPr>
        <w:t>онимание    обращенной     речи, понимание    смысла    рисунков, фотографий, пиктограмм, других графических знаков.</w:t>
      </w:r>
    </w:p>
    <w:p w:rsidR="00C00331" w:rsidRPr="004C5F90" w:rsidRDefault="00C00331" w:rsidP="00C00331">
      <w:pPr>
        <w:spacing w:after="0" w:line="240" w:lineRule="auto"/>
        <w:jc w:val="both"/>
        <w:rPr>
          <w:rFonts w:ascii="Times New Roman" w:hAnsi="Times New Roman" w:cs="Times New Roman"/>
          <w:i/>
          <w:sz w:val="24"/>
          <w:szCs w:val="24"/>
        </w:rPr>
      </w:pPr>
      <w:r w:rsidRPr="004C5F90">
        <w:rPr>
          <w:rFonts w:ascii="Times New Roman" w:hAnsi="Times New Roman" w:cs="Times New Roman"/>
          <w:i/>
          <w:sz w:val="24"/>
          <w:szCs w:val="24"/>
        </w:rPr>
        <w:t>На достаточном уровне:</w:t>
      </w:r>
    </w:p>
    <w:p w:rsidR="00C00331" w:rsidRDefault="00C00331" w:rsidP="00C00331">
      <w:pPr>
        <w:numPr>
          <w:ilvl w:val="0"/>
          <w:numId w:val="27"/>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умение пользоваться средствами альтернативной коммуникации: жестом, взглядом, воспроизводящими (синтезирующими) речь устройствами (персональными компьютерами и др.);</w:t>
      </w:r>
    </w:p>
    <w:p w:rsidR="00C00331" w:rsidRDefault="00C00331" w:rsidP="00C00331">
      <w:pPr>
        <w:numPr>
          <w:ilvl w:val="0"/>
          <w:numId w:val="27"/>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Развитие речи как средства общения в тесной связи с познанием окружающего мира, личным опытом ребенка; </w:t>
      </w:r>
    </w:p>
    <w:p w:rsidR="00C00331" w:rsidRDefault="00C00331" w:rsidP="00C00331">
      <w:pPr>
        <w:numPr>
          <w:ilvl w:val="0"/>
          <w:numId w:val="27"/>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умение использовать усвоенный словарный и фразовый материал в коммуникативных ситуациях;</w:t>
      </w:r>
    </w:p>
    <w:p w:rsidR="00C00331" w:rsidRPr="00071F74" w:rsidRDefault="00C00331" w:rsidP="00C00331">
      <w:pPr>
        <w:numPr>
          <w:ilvl w:val="0"/>
          <w:numId w:val="27"/>
        </w:numPr>
        <w:spacing w:after="0" w:line="240" w:lineRule="auto"/>
        <w:ind w:left="360"/>
        <w:jc w:val="both"/>
        <w:rPr>
          <w:rFonts w:ascii="Times New Roman" w:hAnsi="Times New Roman" w:cs="Times New Roman"/>
          <w:sz w:val="24"/>
          <w:szCs w:val="24"/>
        </w:rPr>
      </w:pPr>
      <w:r w:rsidRPr="00071F74">
        <w:rPr>
          <w:rFonts w:ascii="Times New Roman" w:hAnsi="Times New Roman" w:cs="Times New Roman"/>
          <w:sz w:val="24"/>
          <w:szCs w:val="24"/>
        </w:rPr>
        <w:t xml:space="preserve">Узнавание   и различение    напечатанных   слов, обозначающих имена людей, названия хорошо известных предметов и действий. Использование карточек с напечатанными словами  как  средства  коммуникации.     </w:t>
      </w:r>
    </w:p>
    <w:p w:rsidR="00C00331" w:rsidRPr="00CF0676" w:rsidRDefault="00C00331" w:rsidP="00C00331">
      <w:pPr>
        <w:numPr>
          <w:ilvl w:val="0"/>
          <w:numId w:val="27"/>
        </w:numPr>
        <w:spacing w:after="0" w:line="240" w:lineRule="auto"/>
        <w:ind w:left="360"/>
        <w:jc w:val="both"/>
        <w:rPr>
          <w:rFonts w:ascii="Times New Roman" w:hAnsi="Times New Roman" w:cs="Times New Roman"/>
          <w:sz w:val="24"/>
          <w:szCs w:val="24"/>
        </w:rPr>
      </w:pPr>
      <w:r w:rsidRPr="00071F74">
        <w:rPr>
          <w:rFonts w:ascii="Times New Roman" w:hAnsi="Times New Roman" w:cs="Times New Roman"/>
          <w:sz w:val="24"/>
          <w:szCs w:val="24"/>
        </w:rPr>
        <w:t>Развитие предпосылок к осмысленному чтению и письму,  обучение  чтению и письму     Узнавание и различение образов графем (букв)  Копирование с образца отдельных букв, слогов, слов.    Начальные навыки чтения и письма.</w:t>
      </w:r>
    </w:p>
    <w:p w:rsidR="00C00331" w:rsidRDefault="00C00331" w:rsidP="00C003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Математика. </w:t>
      </w:r>
    </w:p>
    <w:p w:rsidR="00C00331" w:rsidRDefault="00C00331" w:rsidP="00C0033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Математические представления:</w:t>
      </w:r>
    </w:p>
    <w:p w:rsidR="00C00331" w:rsidRDefault="00C00331" w:rsidP="00C00331">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Цель: формирование начальных пространственно-временных понятий, представлений о размере, форме, цвете предметов окружающей среды (на доступном уровне восприятий), умения применять их в повседневной жизни в соответствии с возможностями ребенка.</w:t>
      </w:r>
    </w:p>
    <w:p w:rsidR="00C00331" w:rsidRDefault="00C00331" w:rsidP="00C003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Описание возможных результатов обучения: </w:t>
      </w:r>
    </w:p>
    <w:p w:rsidR="00C00331" w:rsidRPr="00F020CC" w:rsidRDefault="00C00331" w:rsidP="00C00331">
      <w:pPr>
        <w:spacing w:after="0" w:line="240" w:lineRule="auto"/>
        <w:jc w:val="both"/>
        <w:rPr>
          <w:rFonts w:ascii="Times New Roman" w:hAnsi="Times New Roman" w:cs="Times New Roman"/>
          <w:b/>
          <w:sz w:val="24"/>
          <w:szCs w:val="24"/>
        </w:rPr>
      </w:pPr>
      <w:r w:rsidRPr="00F020CC">
        <w:rPr>
          <w:rFonts w:ascii="Times New Roman" w:hAnsi="Times New Roman" w:cs="Times New Roman"/>
          <w:b/>
          <w:sz w:val="24"/>
          <w:szCs w:val="24"/>
        </w:rPr>
        <w:t>Количественные представления</w:t>
      </w:r>
    </w:p>
    <w:p w:rsidR="00C00331" w:rsidRPr="00FC3966" w:rsidRDefault="00C00331" w:rsidP="00C00331">
      <w:pPr>
        <w:spacing w:after="0" w:line="240" w:lineRule="auto"/>
        <w:jc w:val="both"/>
        <w:rPr>
          <w:rFonts w:ascii="Times New Roman" w:hAnsi="Times New Roman" w:cs="Times New Roman"/>
          <w:i/>
          <w:sz w:val="24"/>
          <w:szCs w:val="24"/>
        </w:rPr>
      </w:pPr>
      <w:r w:rsidRPr="00FC3966">
        <w:rPr>
          <w:rFonts w:ascii="Times New Roman" w:hAnsi="Times New Roman" w:cs="Times New Roman"/>
          <w:i/>
          <w:sz w:val="24"/>
          <w:szCs w:val="24"/>
        </w:rPr>
        <w:t>На базовом уровне:</w:t>
      </w:r>
    </w:p>
    <w:p w:rsidR="00C00331" w:rsidRDefault="00C00331" w:rsidP="00C003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Сличать один, много, мало предметов</w:t>
      </w:r>
    </w:p>
    <w:p w:rsidR="00C00331" w:rsidRDefault="00C00331" w:rsidP="00C003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Сравнивать </w:t>
      </w:r>
      <w:r w:rsidR="00216165">
        <w:rPr>
          <w:rFonts w:ascii="Times New Roman" w:hAnsi="Times New Roman" w:cs="Times New Roman"/>
          <w:sz w:val="24"/>
          <w:szCs w:val="24"/>
        </w:rPr>
        <w:t>сопряжено</w:t>
      </w:r>
      <w:r>
        <w:rPr>
          <w:rFonts w:ascii="Times New Roman" w:hAnsi="Times New Roman" w:cs="Times New Roman"/>
          <w:sz w:val="24"/>
          <w:szCs w:val="24"/>
        </w:rPr>
        <w:t xml:space="preserve"> с учителем группы предметов по количеству в пределах 5, без называния чисел, путем наложения, приложения</w:t>
      </w:r>
    </w:p>
    <w:p w:rsidR="00C00331" w:rsidRPr="00FC3966" w:rsidRDefault="00C00331" w:rsidP="00C00331">
      <w:pPr>
        <w:spacing w:after="0" w:line="240" w:lineRule="auto"/>
        <w:jc w:val="both"/>
        <w:rPr>
          <w:rFonts w:ascii="Times New Roman" w:hAnsi="Times New Roman" w:cs="Times New Roman"/>
          <w:i/>
          <w:sz w:val="24"/>
          <w:szCs w:val="24"/>
        </w:rPr>
      </w:pPr>
      <w:r w:rsidRPr="00FC3966">
        <w:rPr>
          <w:rFonts w:ascii="Times New Roman" w:hAnsi="Times New Roman" w:cs="Times New Roman"/>
          <w:i/>
          <w:sz w:val="24"/>
          <w:szCs w:val="24"/>
        </w:rPr>
        <w:t>На достаточном уровне</w:t>
      </w:r>
    </w:p>
    <w:p w:rsidR="00C00331" w:rsidRDefault="00C00331" w:rsidP="00C003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Различать и называть один, много, мало предметов.</w:t>
      </w:r>
    </w:p>
    <w:p w:rsidR="00C00331" w:rsidRDefault="00C00331" w:rsidP="00C003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Сравнивать группы предметов по </w:t>
      </w:r>
      <w:r w:rsidR="00216165">
        <w:rPr>
          <w:rFonts w:ascii="Times New Roman" w:hAnsi="Times New Roman" w:cs="Times New Roman"/>
          <w:sz w:val="24"/>
          <w:szCs w:val="24"/>
        </w:rPr>
        <w:t>количеству</w:t>
      </w:r>
      <w:r>
        <w:rPr>
          <w:rFonts w:ascii="Times New Roman" w:hAnsi="Times New Roman" w:cs="Times New Roman"/>
          <w:sz w:val="24"/>
          <w:szCs w:val="24"/>
        </w:rPr>
        <w:t xml:space="preserve"> в пределах 5, без называния чисел,</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путем наложения, приложения</w:t>
      </w:r>
    </w:p>
    <w:p w:rsidR="00C00331" w:rsidRPr="00FC3966" w:rsidRDefault="00C00331" w:rsidP="00C00331">
      <w:pPr>
        <w:spacing w:after="0" w:line="240" w:lineRule="auto"/>
        <w:jc w:val="both"/>
        <w:rPr>
          <w:rFonts w:ascii="Times New Roman" w:hAnsi="Times New Roman" w:cs="Times New Roman"/>
          <w:b/>
          <w:sz w:val="24"/>
          <w:szCs w:val="24"/>
        </w:rPr>
      </w:pPr>
      <w:r w:rsidRPr="00FC3966">
        <w:rPr>
          <w:rFonts w:ascii="Times New Roman" w:hAnsi="Times New Roman" w:cs="Times New Roman"/>
          <w:b/>
          <w:sz w:val="24"/>
          <w:szCs w:val="24"/>
        </w:rPr>
        <w:t>Пространственные представления</w:t>
      </w:r>
    </w:p>
    <w:p w:rsidR="00C00331" w:rsidRPr="00FC3966" w:rsidRDefault="00C00331" w:rsidP="00C00331">
      <w:pPr>
        <w:spacing w:after="0" w:line="240" w:lineRule="auto"/>
        <w:jc w:val="both"/>
        <w:rPr>
          <w:rFonts w:ascii="Times New Roman" w:hAnsi="Times New Roman" w:cs="Times New Roman"/>
          <w:i/>
          <w:sz w:val="24"/>
          <w:szCs w:val="24"/>
        </w:rPr>
      </w:pPr>
      <w:r w:rsidRPr="00FC3966">
        <w:rPr>
          <w:rFonts w:ascii="Times New Roman" w:hAnsi="Times New Roman" w:cs="Times New Roman"/>
          <w:i/>
          <w:sz w:val="24"/>
          <w:szCs w:val="24"/>
        </w:rPr>
        <w:t>На базовом уровне</w:t>
      </w:r>
    </w:p>
    <w:p w:rsidR="00C00331" w:rsidRDefault="00216165" w:rsidP="00C003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Сопряжено</w:t>
      </w:r>
      <w:r w:rsidR="00C00331">
        <w:rPr>
          <w:rFonts w:ascii="Times New Roman" w:hAnsi="Times New Roman" w:cs="Times New Roman"/>
          <w:sz w:val="24"/>
          <w:szCs w:val="24"/>
        </w:rPr>
        <w:t xml:space="preserve"> с учителем:</w:t>
      </w:r>
    </w:p>
    <w:p w:rsidR="00C00331" w:rsidRDefault="00C00331" w:rsidP="00C003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Ориентироваться в пространстве: право - лево, </w:t>
      </w:r>
      <w:proofErr w:type="spellStart"/>
      <w:r>
        <w:rPr>
          <w:rFonts w:ascii="Times New Roman" w:hAnsi="Times New Roman" w:cs="Times New Roman"/>
          <w:sz w:val="24"/>
          <w:szCs w:val="24"/>
        </w:rPr>
        <w:t>вверх-низ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впереди-позади</w:t>
      </w:r>
      <w:proofErr w:type="spellEnd"/>
      <w:r>
        <w:rPr>
          <w:rFonts w:ascii="Times New Roman" w:hAnsi="Times New Roman" w:cs="Times New Roman"/>
          <w:sz w:val="24"/>
          <w:szCs w:val="24"/>
        </w:rPr>
        <w:t>, середина, рядом, окол</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на собственном теле, в помещении)</w:t>
      </w:r>
    </w:p>
    <w:p w:rsidR="00C00331" w:rsidRDefault="00C00331" w:rsidP="00C003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Ориентировка на нелинованном листе бумаге.</w:t>
      </w:r>
    </w:p>
    <w:p w:rsidR="00C00331" w:rsidRPr="00FC3966" w:rsidRDefault="00C00331" w:rsidP="00C00331">
      <w:pPr>
        <w:spacing w:after="0" w:line="240" w:lineRule="auto"/>
        <w:jc w:val="both"/>
        <w:rPr>
          <w:rFonts w:ascii="Times New Roman" w:hAnsi="Times New Roman" w:cs="Times New Roman"/>
          <w:i/>
          <w:sz w:val="24"/>
          <w:szCs w:val="24"/>
        </w:rPr>
      </w:pPr>
      <w:r w:rsidRPr="00FC3966">
        <w:rPr>
          <w:rFonts w:ascii="Times New Roman" w:hAnsi="Times New Roman" w:cs="Times New Roman"/>
          <w:i/>
          <w:sz w:val="24"/>
          <w:szCs w:val="24"/>
        </w:rPr>
        <w:t>На достаточном уровне</w:t>
      </w:r>
    </w:p>
    <w:p w:rsidR="00C00331" w:rsidRDefault="00C00331" w:rsidP="00C003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Ориентироваться в пространстве: право </w:t>
      </w:r>
      <w:r w:rsidR="00216165">
        <w:rPr>
          <w:rFonts w:ascii="Times New Roman" w:hAnsi="Times New Roman" w:cs="Times New Roman"/>
          <w:sz w:val="24"/>
          <w:szCs w:val="24"/>
        </w:rPr>
        <w:t>- лево, слева</w:t>
      </w:r>
      <w:r>
        <w:rPr>
          <w:rFonts w:ascii="Times New Roman" w:hAnsi="Times New Roman" w:cs="Times New Roman"/>
          <w:sz w:val="24"/>
          <w:szCs w:val="24"/>
        </w:rPr>
        <w:t xml:space="preserve"> - </w:t>
      </w:r>
      <w:r w:rsidR="00216165">
        <w:rPr>
          <w:rFonts w:ascii="Times New Roman" w:hAnsi="Times New Roman" w:cs="Times New Roman"/>
          <w:sz w:val="24"/>
          <w:szCs w:val="24"/>
        </w:rPr>
        <w:t>справа</w:t>
      </w:r>
      <w:r>
        <w:rPr>
          <w:rFonts w:ascii="Times New Roman" w:hAnsi="Times New Roman" w:cs="Times New Roman"/>
          <w:sz w:val="24"/>
          <w:szCs w:val="24"/>
        </w:rPr>
        <w:t>, правый</w:t>
      </w:r>
      <w:r w:rsidR="00216165">
        <w:rPr>
          <w:rFonts w:ascii="Times New Roman" w:hAnsi="Times New Roman" w:cs="Times New Roman"/>
          <w:sz w:val="24"/>
          <w:szCs w:val="24"/>
        </w:rPr>
        <w:t xml:space="preserve"> </w:t>
      </w:r>
      <w:r>
        <w:rPr>
          <w:rFonts w:ascii="Times New Roman" w:hAnsi="Times New Roman" w:cs="Times New Roman"/>
          <w:sz w:val="24"/>
          <w:szCs w:val="24"/>
        </w:rPr>
        <w:t>- левый, ввер</w:t>
      </w:r>
      <w:proofErr w:type="gramStart"/>
      <w:r>
        <w:rPr>
          <w:rFonts w:ascii="Times New Roman" w:hAnsi="Times New Roman" w:cs="Times New Roman"/>
          <w:sz w:val="24"/>
          <w:szCs w:val="24"/>
        </w:rPr>
        <w:t>х-</w:t>
      </w:r>
      <w:proofErr w:type="gramEnd"/>
      <w:r w:rsidR="00216165">
        <w:rPr>
          <w:rFonts w:ascii="Times New Roman" w:hAnsi="Times New Roman" w:cs="Times New Roman"/>
          <w:sz w:val="24"/>
          <w:szCs w:val="24"/>
        </w:rPr>
        <w:t xml:space="preserve"> </w:t>
      </w:r>
      <w:r>
        <w:rPr>
          <w:rFonts w:ascii="Times New Roman" w:hAnsi="Times New Roman" w:cs="Times New Roman"/>
          <w:sz w:val="24"/>
          <w:szCs w:val="24"/>
        </w:rPr>
        <w:t>низ, вверху</w:t>
      </w:r>
      <w:r w:rsidR="00216165">
        <w:rPr>
          <w:rFonts w:ascii="Times New Roman" w:hAnsi="Times New Roman" w:cs="Times New Roman"/>
          <w:sz w:val="24"/>
          <w:szCs w:val="24"/>
        </w:rPr>
        <w:t xml:space="preserve"> </w:t>
      </w:r>
      <w:r>
        <w:rPr>
          <w:rFonts w:ascii="Times New Roman" w:hAnsi="Times New Roman" w:cs="Times New Roman"/>
          <w:sz w:val="24"/>
          <w:szCs w:val="24"/>
        </w:rPr>
        <w:t>-внизу, впереди</w:t>
      </w:r>
      <w:r w:rsidR="00216165">
        <w:rPr>
          <w:rFonts w:ascii="Times New Roman" w:hAnsi="Times New Roman" w:cs="Times New Roman"/>
          <w:sz w:val="24"/>
          <w:szCs w:val="24"/>
        </w:rPr>
        <w:t xml:space="preserve"> </w:t>
      </w:r>
      <w:r>
        <w:rPr>
          <w:rFonts w:ascii="Times New Roman" w:hAnsi="Times New Roman" w:cs="Times New Roman"/>
          <w:sz w:val="24"/>
          <w:szCs w:val="24"/>
        </w:rPr>
        <w:t>-позади, середина, рядом, около(на собственном теле, в помещении)</w:t>
      </w:r>
    </w:p>
    <w:p w:rsidR="00C00331" w:rsidRDefault="00C00331" w:rsidP="00C003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Ориентировка на нелинованном листе бумаге.</w:t>
      </w:r>
    </w:p>
    <w:p w:rsidR="00C00331" w:rsidRPr="00FC3966" w:rsidRDefault="00C00331" w:rsidP="00C00331">
      <w:pPr>
        <w:spacing w:after="0" w:line="240" w:lineRule="auto"/>
        <w:jc w:val="both"/>
        <w:rPr>
          <w:rFonts w:ascii="Times New Roman" w:hAnsi="Times New Roman" w:cs="Times New Roman"/>
          <w:b/>
          <w:sz w:val="24"/>
          <w:szCs w:val="24"/>
        </w:rPr>
      </w:pPr>
      <w:r w:rsidRPr="00FC3966">
        <w:rPr>
          <w:rFonts w:ascii="Times New Roman" w:hAnsi="Times New Roman" w:cs="Times New Roman"/>
          <w:b/>
          <w:sz w:val="24"/>
          <w:szCs w:val="24"/>
        </w:rPr>
        <w:t>Величины</w:t>
      </w:r>
    </w:p>
    <w:p w:rsidR="00C00331" w:rsidRPr="00FC3966" w:rsidRDefault="00C00331" w:rsidP="00C00331">
      <w:pPr>
        <w:spacing w:after="0" w:line="240" w:lineRule="auto"/>
        <w:jc w:val="both"/>
        <w:rPr>
          <w:rFonts w:ascii="Times New Roman" w:hAnsi="Times New Roman" w:cs="Times New Roman"/>
          <w:i/>
          <w:sz w:val="24"/>
          <w:szCs w:val="24"/>
        </w:rPr>
      </w:pPr>
      <w:r w:rsidRPr="00FC3966">
        <w:rPr>
          <w:rFonts w:ascii="Times New Roman" w:hAnsi="Times New Roman" w:cs="Times New Roman"/>
          <w:i/>
          <w:sz w:val="24"/>
          <w:szCs w:val="24"/>
        </w:rPr>
        <w:t>На базовом уровне</w:t>
      </w:r>
    </w:p>
    <w:p w:rsidR="00C00331" w:rsidRPr="00FC3966" w:rsidRDefault="00C00331" w:rsidP="00C00331">
      <w:pPr>
        <w:spacing w:after="0" w:line="240" w:lineRule="auto"/>
        <w:jc w:val="both"/>
        <w:rPr>
          <w:rFonts w:ascii="Times New Roman" w:hAnsi="Times New Roman" w:cs="Times New Roman"/>
          <w:sz w:val="24"/>
          <w:szCs w:val="24"/>
        </w:rPr>
      </w:pPr>
      <w:r w:rsidRPr="00FC3966">
        <w:rPr>
          <w:rFonts w:ascii="Times New Roman" w:hAnsi="Times New Roman" w:cs="Times New Roman"/>
          <w:sz w:val="24"/>
          <w:szCs w:val="24"/>
        </w:rPr>
        <w:lastRenderedPageBreak/>
        <w:t>Сличать предметы по величине: большой</w:t>
      </w:r>
      <w:r w:rsidR="00216165">
        <w:rPr>
          <w:rFonts w:ascii="Times New Roman" w:hAnsi="Times New Roman" w:cs="Times New Roman"/>
          <w:sz w:val="24"/>
          <w:szCs w:val="24"/>
        </w:rPr>
        <w:t xml:space="preserve"> </w:t>
      </w:r>
      <w:r w:rsidRPr="00FC3966">
        <w:rPr>
          <w:rFonts w:ascii="Times New Roman" w:hAnsi="Times New Roman" w:cs="Times New Roman"/>
          <w:sz w:val="24"/>
          <w:szCs w:val="24"/>
        </w:rPr>
        <w:t>-</w:t>
      </w:r>
      <w:r w:rsidR="00216165">
        <w:rPr>
          <w:rFonts w:ascii="Times New Roman" w:hAnsi="Times New Roman" w:cs="Times New Roman"/>
          <w:sz w:val="24"/>
          <w:szCs w:val="24"/>
        </w:rPr>
        <w:t xml:space="preserve"> </w:t>
      </w:r>
      <w:r w:rsidRPr="00FC3966">
        <w:rPr>
          <w:rFonts w:ascii="Times New Roman" w:hAnsi="Times New Roman" w:cs="Times New Roman"/>
          <w:sz w:val="24"/>
          <w:szCs w:val="24"/>
        </w:rPr>
        <w:t>маленький, длинный</w:t>
      </w:r>
      <w:r w:rsidR="00216165">
        <w:rPr>
          <w:rFonts w:ascii="Times New Roman" w:hAnsi="Times New Roman" w:cs="Times New Roman"/>
          <w:sz w:val="24"/>
          <w:szCs w:val="24"/>
        </w:rPr>
        <w:t xml:space="preserve"> </w:t>
      </w:r>
      <w:r w:rsidRPr="00FC3966">
        <w:rPr>
          <w:rFonts w:ascii="Times New Roman" w:hAnsi="Times New Roman" w:cs="Times New Roman"/>
          <w:sz w:val="24"/>
          <w:szCs w:val="24"/>
        </w:rPr>
        <w:t>-</w:t>
      </w:r>
      <w:r w:rsidR="00216165">
        <w:rPr>
          <w:rFonts w:ascii="Times New Roman" w:hAnsi="Times New Roman" w:cs="Times New Roman"/>
          <w:sz w:val="24"/>
          <w:szCs w:val="24"/>
        </w:rPr>
        <w:t xml:space="preserve"> </w:t>
      </w:r>
      <w:r w:rsidRPr="00FC3966">
        <w:rPr>
          <w:rFonts w:ascii="Times New Roman" w:hAnsi="Times New Roman" w:cs="Times New Roman"/>
          <w:sz w:val="24"/>
          <w:szCs w:val="24"/>
        </w:rPr>
        <w:t>короткий, высокий</w:t>
      </w:r>
      <w:r w:rsidR="00216165">
        <w:rPr>
          <w:rFonts w:ascii="Times New Roman" w:hAnsi="Times New Roman" w:cs="Times New Roman"/>
          <w:sz w:val="24"/>
          <w:szCs w:val="24"/>
        </w:rPr>
        <w:t xml:space="preserve"> </w:t>
      </w:r>
      <w:r w:rsidRPr="00FC3966">
        <w:rPr>
          <w:rFonts w:ascii="Times New Roman" w:hAnsi="Times New Roman" w:cs="Times New Roman"/>
          <w:sz w:val="24"/>
          <w:szCs w:val="24"/>
        </w:rPr>
        <w:t>-</w:t>
      </w:r>
      <w:r w:rsidR="00216165">
        <w:rPr>
          <w:rFonts w:ascii="Times New Roman" w:hAnsi="Times New Roman" w:cs="Times New Roman"/>
          <w:sz w:val="24"/>
          <w:szCs w:val="24"/>
        </w:rPr>
        <w:t xml:space="preserve"> </w:t>
      </w:r>
      <w:r w:rsidRPr="00FC3966">
        <w:rPr>
          <w:rFonts w:ascii="Times New Roman" w:hAnsi="Times New Roman" w:cs="Times New Roman"/>
          <w:sz w:val="24"/>
          <w:szCs w:val="24"/>
        </w:rPr>
        <w:t>низкий, широкий</w:t>
      </w:r>
      <w:r w:rsidR="00216165">
        <w:rPr>
          <w:rFonts w:ascii="Times New Roman" w:hAnsi="Times New Roman" w:cs="Times New Roman"/>
          <w:sz w:val="24"/>
          <w:szCs w:val="24"/>
        </w:rPr>
        <w:t xml:space="preserve"> </w:t>
      </w:r>
      <w:proofErr w:type="gramStart"/>
      <w:r w:rsidRPr="00FC3966">
        <w:rPr>
          <w:rFonts w:ascii="Times New Roman" w:hAnsi="Times New Roman" w:cs="Times New Roman"/>
          <w:sz w:val="24"/>
          <w:szCs w:val="24"/>
        </w:rPr>
        <w:t>-у</w:t>
      </w:r>
      <w:proofErr w:type="gramEnd"/>
      <w:r w:rsidRPr="00FC3966">
        <w:rPr>
          <w:rFonts w:ascii="Times New Roman" w:hAnsi="Times New Roman" w:cs="Times New Roman"/>
          <w:sz w:val="24"/>
          <w:szCs w:val="24"/>
        </w:rPr>
        <w:t>зкий, толстый</w:t>
      </w:r>
      <w:r w:rsidR="00216165">
        <w:rPr>
          <w:rFonts w:ascii="Times New Roman" w:hAnsi="Times New Roman" w:cs="Times New Roman"/>
          <w:sz w:val="24"/>
          <w:szCs w:val="24"/>
        </w:rPr>
        <w:t xml:space="preserve"> </w:t>
      </w:r>
      <w:r w:rsidRPr="00FC3966">
        <w:rPr>
          <w:rFonts w:ascii="Times New Roman" w:hAnsi="Times New Roman" w:cs="Times New Roman"/>
          <w:sz w:val="24"/>
          <w:szCs w:val="24"/>
        </w:rPr>
        <w:t>-</w:t>
      </w:r>
      <w:r w:rsidR="00216165">
        <w:rPr>
          <w:rFonts w:ascii="Times New Roman" w:hAnsi="Times New Roman" w:cs="Times New Roman"/>
          <w:sz w:val="24"/>
          <w:szCs w:val="24"/>
        </w:rPr>
        <w:t xml:space="preserve"> </w:t>
      </w:r>
      <w:r w:rsidRPr="00FC3966">
        <w:rPr>
          <w:rFonts w:ascii="Times New Roman" w:hAnsi="Times New Roman" w:cs="Times New Roman"/>
          <w:sz w:val="24"/>
          <w:szCs w:val="24"/>
        </w:rPr>
        <w:t>тонкий,</w:t>
      </w:r>
    </w:p>
    <w:p w:rsidR="00C00331" w:rsidRPr="00FC3966" w:rsidRDefault="00C00331" w:rsidP="00C00331">
      <w:pPr>
        <w:spacing w:after="0" w:line="240" w:lineRule="auto"/>
        <w:jc w:val="both"/>
        <w:rPr>
          <w:rFonts w:ascii="Times New Roman" w:hAnsi="Times New Roman" w:cs="Times New Roman"/>
          <w:sz w:val="24"/>
          <w:szCs w:val="24"/>
        </w:rPr>
      </w:pPr>
      <w:r w:rsidRPr="00FC3966">
        <w:rPr>
          <w:rFonts w:ascii="Times New Roman" w:hAnsi="Times New Roman" w:cs="Times New Roman"/>
          <w:sz w:val="24"/>
          <w:szCs w:val="24"/>
        </w:rPr>
        <w:t>Сличать предметы по весу: легкий</w:t>
      </w:r>
      <w:r w:rsidR="00216165">
        <w:rPr>
          <w:rFonts w:ascii="Times New Roman" w:hAnsi="Times New Roman" w:cs="Times New Roman"/>
          <w:sz w:val="24"/>
          <w:szCs w:val="24"/>
        </w:rPr>
        <w:t xml:space="preserve"> </w:t>
      </w:r>
      <w:proofErr w:type="gramStart"/>
      <w:r w:rsidR="00216165">
        <w:rPr>
          <w:rFonts w:ascii="Times New Roman" w:hAnsi="Times New Roman" w:cs="Times New Roman"/>
          <w:sz w:val="24"/>
          <w:szCs w:val="24"/>
        </w:rPr>
        <w:t>–</w:t>
      </w:r>
      <w:r w:rsidRPr="00FC3966">
        <w:rPr>
          <w:rFonts w:ascii="Times New Roman" w:hAnsi="Times New Roman" w:cs="Times New Roman"/>
          <w:sz w:val="24"/>
          <w:szCs w:val="24"/>
        </w:rPr>
        <w:t>т</w:t>
      </w:r>
      <w:proofErr w:type="gramEnd"/>
      <w:r w:rsidRPr="00FC3966">
        <w:rPr>
          <w:rFonts w:ascii="Times New Roman" w:hAnsi="Times New Roman" w:cs="Times New Roman"/>
          <w:sz w:val="24"/>
          <w:szCs w:val="24"/>
        </w:rPr>
        <w:t>яжелый, легче</w:t>
      </w:r>
      <w:r w:rsidR="00216165">
        <w:rPr>
          <w:rFonts w:ascii="Times New Roman" w:hAnsi="Times New Roman" w:cs="Times New Roman"/>
          <w:sz w:val="24"/>
          <w:szCs w:val="24"/>
        </w:rPr>
        <w:t xml:space="preserve"> </w:t>
      </w:r>
      <w:r w:rsidRPr="00FC3966">
        <w:rPr>
          <w:rFonts w:ascii="Times New Roman" w:hAnsi="Times New Roman" w:cs="Times New Roman"/>
          <w:sz w:val="24"/>
          <w:szCs w:val="24"/>
        </w:rPr>
        <w:t>-</w:t>
      </w:r>
      <w:r w:rsidR="00216165">
        <w:rPr>
          <w:rFonts w:ascii="Times New Roman" w:hAnsi="Times New Roman" w:cs="Times New Roman"/>
          <w:sz w:val="24"/>
          <w:szCs w:val="24"/>
        </w:rPr>
        <w:t xml:space="preserve"> </w:t>
      </w:r>
      <w:r w:rsidRPr="00FC3966">
        <w:rPr>
          <w:rFonts w:ascii="Times New Roman" w:hAnsi="Times New Roman" w:cs="Times New Roman"/>
          <w:sz w:val="24"/>
          <w:szCs w:val="24"/>
        </w:rPr>
        <w:t>тяжелее.</w:t>
      </w:r>
    </w:p>
    <w:p w:rsidR="00C00331" w:rsidRPr="00E946FE" w:rsidRDefault="00C00331" w:rsidP="00C00331">
      <w:pPr>
        <w:spacing w:after="0" w:line="240" w:lineRule="auto"/>
        <w:jc w:val="both"/>
        <w:rPr>
          <w:rFonts w:ascii="Times New Roman" w:hAnsi="Times New Roman" w:cs="Times New Roman"/>
          <w:i/>
          <w:sz w:val="24"/>
          <w:szCs w:val="24"/>
        </w:rPr>
      </w:pPr>
      <w:r w:rsidRPr="00E946FE">
        <w:rPr>
          <w:rFonts w:ascii="Times New Roman" w:hAnsi="Times New Roman" w:cs="Times New Roman"/>
          <w:i/>
          <w:sz w:val="24"/>
          <w:szCs w:val="24"/>
        </w:rPr>
        <w:t>На достаточном уровне:</w:t>
      </w:r>
    </w:p>
    <w:p w:rsidR="00C00331" w:rsidRDefault="00C00331" w:rsidP="00C00331">
      <w:pPr>
        <w:spacing w:after="0" w:line="240" w:lineRule="auto"/>
        <w:jc w:val="both"/>
        <w:rPr>
          <w:rFonts w:ascii="Times New Roman" w:hAnsi="Times New Roman" w:cs="Times New Roman"/>
          <w:sz w:val="24"/>
          <w:szCs w:val="24"/>
        </w:rPr>
      </w:pPr>
      <w:r w:rsidRPr="00E946FE">
        <w:rPr>
          <w:rFonts w:ascii="Times New Roman" w:hAnsi="Times New Roman" w:cs="Times New Roman"/>
          <w:sz w:val="24"/>
          <w:szCs w:val="24"/>
        </w:rPr>
        <w:t>Сравнивать предметы по величине: большой</w:t>
      </w:r>
      <w:r>
        <w:rPr>
          <w:rFonts w:ascii="Times New Roman" w:hAnsi="Times New Roman" w:cs="Times New Roman"/>
          <w:sz w:val="24"/>
          <w:szCs w:val="24"/>
        </w:rPr>
        <w:t xml:space="preserve"> </w:t>
      </w:r>
      <w:r w:rsidRPr="00E946FE">
        <w:rPr>
          <w:rFonts w:ascii="Times New Roman" w:hAnsi="Times New Roman" w:cs="Times New Roman"/>
          <w:sz w:val="24"/>
          <w:szCs w:val="24"/>
        </w:rPr>
        <w:t>-</w:t>
      </w:r>
      <w:r w:rsidR="00216165">
        <w:rPr>
          <w:rFonts w:ascii="Times New Roman" w:hAnsi="Times New Roman" w:cs="Times New Roman"/>
          <w:sz w:val="24"/>
          <w:szCs w:val="24"/>
        </w:rPr>
        <w:t xml:space="preserve"> </w:t>
      </w:r>
      <w:r w:rsidRPr="00E946FE">
        <w:rPr>
          <w:rFonts w:ascii="Times New Roman" w:hAnsi="Times New Roman" w:cs="Times New Roman"/>
          <w:sz w:val="24"/>
          <w:szCs w:val="24"/>
        </w:rPr>
        <w:t>маленький, больше</w:t>
      </w:r>
      <w:r w:rsidR="00216165">
        <w:rPr>
          <w:rFonts w:ascii="Times New Roman" w:hAnsi="Times New Roman" w:cs="Times New Roman"/>
          <w:sz w:val="24"/>
          <w:szCs w:val="24"/>
        </w:rPr>
        <w:t xml:space="preserve"> </w:t>
      </w:r>
      <w:proofErr w:type="gramStart"/>
      <w:r w:rsidRPr="00E946FE">
        <w:rPr>
          <w:rFonts w:ascii="Times New Roman" w:hAnsi="Times New Roman" w:cs="Times New Roman"/>
          <w:sz w:val="24"/>
          <w:szCs w:val="24"/>
        </w:rPr>
        <w:t>-м</w:t>
      </w:r>
      <w:proofErr w:type="gramEnd"/>
      <w:r w:rsidRPr="00E946FE">
        <w:rPr>
          <w:rFonts w:ascii="Times New Roman" w:hAnsi="Times New Roman" w:cs="Times New Roman"/>
          <w:sz w:val="24"/>
          <w:szCs w:val="24"/>
        </w:rPr>
        <w:t>еньше, равные по величине, длинный</w:t>
      </w:r>
      <w:r w:rsidR="00216165">
        <w:rPr>
          <w:rFonts w:ascii="Times New Roman" w:hAnsi="Times New Roman" w:cs="Times New Roman"/>
          <w:sz w:val="24"/>
          <w:szCs w:val="24"/>
        </w:rPr>
        <w:t xml:space="preserve"> </w:t>
      </w:r>
      <w:r w:rsidRPr="00E946FE">
        <w:rPr>
          <w:rFonts w:ascii="Times New Roman" w:hAnsi="Times New Roman" w:cs="Times New Roman"/>
          <w:sz w:val="24"/>
          <w:szCs w:val="24"/>
        </w:rPr>
        <w:t>-</w:t>
      </w:r>
      <w:r w:rsidR="00216165">
        <w:rPr>
          <w:rFonts w:ascii="Times New Roman" w:hAnsi="Times New Roman" w:cs="Times New Roman"/>
          <w:sz w:val="24"/>
          <w:szCs w:val="24"/>
        </w:rPr>
        <w:t xml:space="preserve"> </w:t>
      </w:r>
      <w:r w:rsidRPr="00E946FE">
        <w:rPr>
          <w:rFonts w:ascii="Times New Roman" w:hAnsi="Times New Roman" w:cs="Times New Roman"/>
          <w:sz w:val="24"/>
          <w:szCs w:val="24"/>
        </w:rPr>
        <w:t>короткий, длин</w:t>
      </w:r>
      <w:r>
        <w:rPr>
          <w:rFonts w:ascii="Times New Roman" w:hAnsi="Times New Roman" w:cs="Times New Roman"/>
          <w:sz w:val="24"/>
          <w:szCs w:val="24"/>
        </w:rPr>
        <w:t>н</w:t>
      </w:r>
      <w:r w:rsidRPr="00E946FE">
        <w:rPr>
          <w:rFonts w:ascii="Times New Roman" w:hAnsi="Times New Roman" w:cs="Times New Roman"/>
          <w:sz w:val="24"/>
          <w:szCs w:val="24"/>
        </w:rPr>
        <w:t>ее</w:t>
      </w:r>
      <w:r w:rsidR="00216165">
        <w:rPr>
          <w:rFonts w:ascii="Times New Roman" w:hAnsi="Times New Roman" w:cs="Times New Roman"/>
          <w:sz w:val="24"/>
          <w:szCs w:val="24"/>
        </w:rPr>
        <w:t xml:space="preserve"> </w:t>
      </w:r>
      <w:r w:rsidRPr="00E946FE">
        <w:rPr>
          <w:rFonts w:ascii="Times New Roman" w:hAnsi="Times New Roman" w:cs="Times New Roman"/>
          <w:sz w:val="24"/>
          <w:szCs w:val="24"/>
        </w:rPr>
        <w:t>-</w:t>
      </w:r>
      <w:r w:rsidR="00216165">
        <w:rPr>
          <w:rFonts w:ascii="Times New Roman" w:hAnsi="Times New Roman" w:cs="Times New Roman"/>
          <w:sz w:val="24"/>
          <w:szCs w:val="24"/>
        </w:rPr>
        <w:t xml:space="preserve"> </w:t>
      </w:r>
      <w:r w:rsidRPr="00E946FE">
        <w:rPr>
          <w:rFonts w:ascii="Times New Roman" w:hAnsi="Times New Roman" w:cs="Times New Roman"/>
          <w:sz w:val="24"/>
          <w:szCs w:val="24"/>
        </w:rPr>
        <w:t>короче, высокий</w:t>
      </w:r>
      <w:r w:rsidR="00216165">
        <w:rPr>
          <w:rFonts w:ascii="Times New Roman" w:hAnsi="Times New Roman" w:cs="Times New Roman"/>
          <w:sz w:val="24"/>
          <w:szCs w:val="24"/>
        </w:rPr>
        <w:t xml:space="preserve"> </w:t>
      </w:r>
      <w:r w:rsidRPr="00E946FE">
        <w:rPr>
          <w:rFonts w:ascii="Times New Roman" w:hAnsi="Times New Roman" w:cs="Times New Roman"/>
          <w:sz w:val="24"/>
          <w:szCs w:val="24"/>
        </w:rPr>
        <w:t>-</w:t>
      </w:r>
      <w:r w:rsidR="00216165">
        <w:rPr>
          <w:rFonts w:ascii="Times New Roman" w:hAnsi="Times New Roman" w:cs="Times New Roman"/>
          <w:sz w:val="24"/>
          <w:szCs w:val="24"/>
        </w:rPr>
        <w:t xml:space="preserve"> </w:t>
      </w:r>
      <w:r w:rsidRPr="00E946FE">
        <w:rPr>
          <w:rFonts w:ascii="Times New Roman" w:hAnsi="Times New Roman" w:cs="Times New Roman"/>
          <w:sz w:val="24"/>
          <w:szCs w:val="24"/>
        </w:rPr>
        <w:t>низкий, выше</w:t>
      </w:r>
      <w:r w:rsidR="00216165">
        <w:rPr>
          <w:rFonts w:ascii="Times New Roman" w:hAnsi="Times New Roman" w:cs="Times New Roman"/>
          <w:sz w:val="24"/>
          <w:szCs w:val="24"/>
        </w:rPr>
        <w:t xml:space="preserve"> </w:t>
      </w:r>
      <w:r w:rsidRPr="00E946FE">
        <w:rPr>
          <w:rFonts w:ascii="Times New Roman" w:hAnsi="Times New Roman" w:cs="Times New Roman"/>
          <w:sz w:val="24"/>
          <w:szCs w:val="24"/>
        </w:rPr>
        <w:t>-</w:t>
      </w:r>
      <w:r w:rsidR="00216165">
        <w:rPr>
          <w:rFonts w:ascii="Times New Roman" w:hAnsi="Times New Roman" w:cs="Times New Roman"/>
          <w:sz w:val="24"/>
          <w:szCs w:val="24"/>
        </w:rPr>
        <w:t xml:space="preserve"> </w:t>
      </w:r>
      <w:r w:rsidRPr="00E946FE">
        <w:rPr>
          <w:rFonts w:ascii="Times New Roman" w:hAnsi="Times New Roman" w:cs="Times New Roman"/>
          <w:sz w:val="24"/>
          <w:szCs w:val="24"/>
        </w:rPr>
        <w:t>ниже, широкий</w:t>
      </w:r>
      <w:r w:rsidR="00216165">
        <w:rPr>
          <w:rFonts w:ascii="Times New Roman" w:hAnsi="Times New Roman" w:cs="Times New Roman"/>
          <w:sz w:val="24"/>
          <w:szCs w:val="24"/>
        </w:rPr>
        <w:t xml:space="preserve"> </w:t>
      </w:r>
      <w:r w:rsidRPr="00E946FE">
        <w:rPr>
          <w:rFonts w:ascii="Times New Roman" w:hAnsi="Times New Roman" w:cs="Times New Roman"/>
          <w:sz w:val="24"/>
          <w:szCs w:val="24"/>
        </w:rPr>
        <w:t>-</w:t>
      </w:r>
      <w:r w:rsidR="00216165">
        <w:rPr>
          <w:rFonts w:ascii="Times New Roman" w:hAnsi="Times New Roman" w:cs="Times New Roman"/>
          <w:sz w:val="24"/>
          <w:szCs w:val="24"/>
        </w:rPr>
        <w:t xml:space="preserve"> </w:t>
      </w:r>
      <w:r w:rsidRPr="00E946FE">
        <w:rPr>
          <w:rFonts w:ascii="Times New Roman" w:hAnsi="Times New Roman" w:cs="Times New Roman"/>
          <w:sz w:val="24"/>
          <w:szCs w:val="24"/>
        </w:rPr>
        <w:t>узкий, шире</w:t>
      </w:r>
      <w:r w:rsidR="00216165">
        <w:rPr>
          <w:rFonts w:ascii="Times New Roman" w:hAnsi="Times New Roman" w:cs="Times New Roman"/>
          <w:sz w:val="24"/>
          <w:szCs w:val="24"/>
        </w:rPr>
        <w:t xml:space="preserve"> </w:t>
      </w:r>
      <w:r w:rsidRPr="00E946FE">
        <w:rPr>
          <w:rFonts w:ascii="Times New Roman" w:hAnsi="Times New Roman" w:cs="Times New Roman"/>
          <w:sz w:val="24"/>
          <w:szCs w:val="24"/>
        </w:rPr>
        <w:t>-уже, толстый</w:t>
      </w:r>
      <w:r w:rsidR="00216165">
        <w:rPr>
          <w:rFonts w:ascii="Times New Roman" w:hAnsi="Times New Roman" w:cs="Times New Roman"/>
          <w:sz w:val="24"/>
          <w:szCs w:val="24"/>
        </w:rPr>
        <w:t xml:space="preserve">  </w:t>
      </w:r>
      <w:r w:rsidRPr="00E946FE">
        <w:rPr>
          <w:rFonts w:ascii="Times New Roman" w:hAnsi="Times New Roman" w:cs="Times New Roman"/>
          <w:sz w:val="24"/>
          <w:szCs w:val="24"/>
        </w:rPr>
        <w:t xml:space="preserve">-тонкий, </w:t>
      </w:r>
      <w:r>
        <w:rPr>
          <w:rFonts w:ascii="Times New Roman" w:hAnsi="Times New Roman" w:cs="Times New Roman"/>
          <w:sz w:val="24"/>
          <w:szCs w:val="24"/>
        </w:rPr>
        <w:t>толщ</w:t>
      </w:r>
      <w:r w:rsidRPr="00E946FE">
        <w:rPr>
          <w:rFonts w:ascii="Times New Roman" w:hAnsi="Times New Roman" w:cs="Times New Roman"/>
          <w:sz w:val="24"/>
          <w:szCs w:val="24"/>
        </w:rPr>
        <w:t>е</w:t>
      </w:r>
      <w:r w:rsidR="00216165">
        <w:rPr>
          <w:rFonts w:ascii="Times New Roman" w:hAnsi="Times New Roman" w:cs="Times New Roman"/>
          <w:sz w:val="24"/>
          <w:szCs w:val="24"/>
        </w:rPr>
        <w:t xml:space="preserve"> </w:t>
      </w:r>
      <w:r w:rsidRPr="00E946FE">
        <w:rPr>
          <w:rFonts w:ascii="Times New Roman" w:hAnsi="Times New Roman" w:cs="Times New Roman"/>
          <w:sz w:val="24"/>
          <w:szCs w:val="24"/>
        </w:rPr>
        <w:t>-</w:t>
      </w:r>
      <w:r w:rsidR="00216165">
        <w:rPr>
          <w:rFonts w:ascii="Times New Roman" w:hAnsi="Times New Roman" w:cs="Times New Roman"/>
          <w:sz w:val="24"/>
          <w:szCs w:val="24"/>
        </w:rPr>
        <w:t xml:space="preserve"> </w:t>
      </w:r>
      <w:r w:rsidRPr="00E946FE">
        <w:rPr>
          <w:rFonts w:ascii="Times New Roman" w:hAnsi="Times New Roman" w:cs="Times New Roman"/>
          <w:sz w:val="24"/>
          <w:szCs w:val="24"/>
        </w:rPr>
        <w:t>тоньше;</w:t>
      </w:r>
    </w:p>
    <w:p w:rsidR="00C00331" w:rsidRDefault="00C00331" w:rsidP="00C003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Сравнивать предметы по весу: легки</w:t>
      </w:r>
      <w:proofErr w:type="gramStart"/>
      <w:r>
        <w:rPr>
          <w:rFonts w:ascii="Times New Roman" w:hAnsi="Times New Roman" w:cs="Times New Roman"/>
          <w:sz w:val="24"/>
          <w:szCs w:val="24"/>
        </w:rPr>
        <w:t>й-</w:t>
      </w:r>
      <w:proofErr w:type="gramEnd"/>
      <w:r>
        <w:rPr>
          <w:rFonts w:ascii="Times New Roman" w:hAnsi="Times New Roman" w:cs="Times New Roman"/>
          <w:sz w:val="24"/>
          <w:szCs w:val="24"/>
        </w:rPr>
        <w:t xml:space="preserve"> тяжелый, легче</w:t>
      </w:r>
      <w:r w:rsidR="00216165">
        <w:rPr>
          <w:rFonts w:ascii="Times New Roman" w:hAnsi="Times New Roman" w:cs="Times New Roman"/>
          <w:sz w:val="24"/>
          <w:szCs w:val="24"/>
        </w:rPr>
        <w:t xml:space="preserve"> </w:t>
      </w:r>
      <w:r>
        <w:rPr>
          <w:rFonts w:ascii="Times New Roman" w:hAnsi="Times New Roman" w:cs="Times New Roman"/>
          <w:sz w:val="24"/>
          <w:szCs w:val="24"/>
        </w:rPr>
        <w:t>-</w:t>
      </w:r>
      <w:r w:rsidR="00216165">
        <w:rPr>
          <w:rFonts w:ascii="Times New Roman" w:hAnsi="Times New Roman" w:cs="Times New Roman"/>
          <w:sz w:val="24"/>
          <w:szCs w:val="24"/>
        </w:rPr>
        <w:t xml:space="preserve"> </w:t>
      </w:r>
      <w:r>
        <w:rPr>
          <w:rFonts w:ascii="Times New Roman" w:hAnsi="Times New Roman" w:cs="Times New Roman"/>
          <w:sz w:val="24"/>
          <w:szCs w:val="24"/>
        </w:rPr>
        <w:t>тяжелее;</w:t>
      </w:r>
    </w:p>
    <w:p w:rsidR="00C00331" w:rsidRPr="00E946FE" w:rsidRDefault="00C00331" w:rsidP="00C00331">
      <w:pPr>
        <w:spacing w:after="0" w:line="240" w:lineRule="auto"/>
        <w:jc w:val="both"/>
        <w:rPr>
          <w:rFonts w:ascii="Times New Roman" w:hAnsi="Times New Roman" w:cs="Times New Roman"/>
          <w:b/>
          <w:sz w:val="24"/>
          <w:szCs w:val="24"/>
        </w:rPr>
      </w:pPr>
      <w:r w:rsidRPr="00E946FE">
        <w:rPr>
          <w:rFonts w:ascii="Times New Roman" w:hAnsi="Times New Roman" w:cs="Times New Roman"/>
          <w:b/>
          <w:sz w:val="24"/>
          <w:szCs w:val="24"/>
        </w:rPr>
        <w:t xml:space="preserve">Геометрический материал </w:t>
      </w:r>
    </w:p>
    <w:p w:rsidR="00C00331" w:rsidRPr="00E946FE" w:rsidRDefault="00C00331" w:rsidP="00C00331">
      <w:pPr>
        <w:spacing w:after="0" w:line="240" w:lineRule="auto"/>
        <w:jc w:val="both"/>
        <w:rPr>
          <w:rFonts w:ascii="Times New Roman" w:hAnsi="Times New Roman" w:cs="Times New Roman"/>
          <w:i/>
          <w:sz w:val="24"/>
          <w:szCs w:val="24"/>
        </w:rPr>
      </w:pPr>
      <w:r w:rsidRPr="00E946FE">
        <w:rPr>
          <w:rFonts w:ascii="Times New Roman" w:hAnsi="Times New Roman" w:cs="Times New Roman"/>
          <w:i/>
          <w:sz w:val="24"/>
          <w:szCs w:val="24"/>
        </w:rPr>
        <w:t>На базовом уровне:</w:t>
      </w:r>
    </w:p>
    <w:p w:rsidR="00C00331" w:rsidRPr="00E946FE" w:rsidRDefault="00C00331" w:rsidP="00C003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Сличать круг, квадрат; </w:t>
      </w:r>
      <w:r w:rsidR="00216165">
        <w:rPr>
          <w:rFonts w:ascii="Times New Roman" w:hAnsi="Times New Roman" w:cs="Times New Roman"/>
          <w:sz w:val="24"/>
          <w:szCs w:val="24"/>
        </w:rPr>
        <w:t>сопряжено</w:t>
      </w:r>
      <w:r>
        <w:rPr>
          <w:rFonts w:ascii="Times New Roman" w:hAnsi="Times New Roman" w:cs="Times New Roman"/>
          <w:sz w:val="24"/>
          <w:szCs w:val="24"/>
        </w:rPr>
        <w:t xml:space="preserve"> с учителем </w:t>
      </w:r>
      <w:proofErr w:type="gramStart"/>
      <w:r>
        <w:rPr>
          <w:rFonts w:ascii="Times New Roman" w:hAnsi="Times New Roman" w:cs="Times New Roman"/>
          <w:sz w:val="24"/>
          <w:szCs w:val="24"/>
        </w:rPr>
        <w:t>обводить</w:t>
      </w:r>
      <w:proofErr w:type="gramEnd"/>
      <w:r>
        <w:rPr>
          <w:rFonts w:ascii="Times New Roman" w:hAnsi="Times New Roman" w:cs="Times New Roman"/>
          <w:sz w:val="24"/>
          <w:szCs w:val="24"/>
        </w:rPr>
        <w:t xml:space="preserve"> по шаблону, закрашивать</w:t>
      </w:r>
    </w:p>
    <w:p w:rsidR="00C00331" w:rsidRPr="00E946FE" w:rsidRDefault="00C00331" w:rsidP="00C00331">
      <w:pPr>
        <w:spacing w:after="0" w:line="240" w:lineRule="auto"/>
        <w:jc w:val="both"/>
        <w:rPr>
          <w:rFonts w:ascii="Times New Roman" w:hAnsi="Times New Roman" w:cs="Times New Roman"/>
          <w:i/>
          <w:sz w:val="24"/>
          <w:szCs w:val="24"/>
        </w:rPr>
      </w:pPr>
      <w:r w:rsidRPr="00E946FE">
        <w:rPr>
          <w:rFonts w:ascii="Times New Roman" w:hAnsi="Times New Roman" w:cs="Times New Roman"/>
          <w:i/>
          <w:sz w:val="24"/>
          <w:szCs w:val="24"/>
        </w:rPr>
        <w:t>На достаточном уровне:</w:t>
      </w:r>
    </w:p>
    <w:p w:rsidR="00C00331" w:rsidRDefault="00C00331" w:rsidP="00C003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Различать и называть круг, квадрат; обводить по шаблону, закрашивать.</w:t>
      </w:r>
    </w:p>
    <w:p w:rsidR="00C00331" w:rsidRDefault="00C00331" w:rsidP="00C003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«Окружающий мир».</w:t>
      </w:r>
    </w:p>
    <w:p w:rsidR="00C00331" w:rsidRDefault="00C00331" w:rsidP="00C0033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Окружающий природный мир:</w:t>
      </w:r>
    </w:p>
    <w:p w:rsidR="00C00331" w:rsidRDefault="00C00331" w:rsidP="00C00331">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Цель: формирование представлений о живой и неживой природе, о взаимодействии человека с природой, бережного отношения к природе.  </w:t>
      </w:r>
    </w:p>
    <w:p w:rsidR="00C00331" w:rsidRDefault="00C00331" w:rsidP="00C0033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Описание возможных результатов обучения: </w:t>
      </w:r>
    </w:p>
    <w:p w:rsidR="00C00331" w:rsidRDefault="00C00331" w:rsidP="00C00331">
      <w:pPr>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 </w:t>
      </w:r>
    </w:p>
    <w:p w:rsidR="00C00331" w:rsidRDefault="00C00331" w:rsidP="00C0033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Описание возможных результатов обучения: </w:t>
      </w:r>
    </w:p>
    <w:p w:rsidR="00C00331" w:rsidRDefault="00C00331" w:rsidP="00C00331">
      <w:pPr>
        <w:spacing w:after="0" w:line="240" w:lineRule="auto"/>
        <w:jc w:val="both"/>
        <w:rPr>
          <w:rFonts w:ascii="Times New Roman" w:hAnsi="Times New Roman" w:cs="Times New Roman"/>
          <w:i/>
          <w:sz w:val="24"/>
          <w:szCs w:val="24"/>
        </w:rPr>
      </w:pPr>
      <w:r w:rsidRPr="00D83102">
        <w:rPr>
          <w:rFonts w:ascii="Times New Roman" w:hAnsi="Times New Roman" w:cs="Times New Roman"/>
          <w:i/>
          <w:sz w:val="24"/>
          <w:szCs w:val="24"/>
        </w:rPr>
        <w:t>На базовом уровне</w:t>
      </w:r>
    </w:p>
    <w:p w:rsidR="00C00331" w:rsidRDefault="00C00331" w:rsidP="00C00331">
      <w:pPr>
        <w:numPr>
          <w:ilvl w:val="0"/>
          <w:numId w:val="29"/>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сличать признаки времён года (солнце светит </w:t>
      </w:r>
      <w:proofErr w:type="spellStart"/>
      <w:r>
        <w:rPr>
          <w:rFonts w:ascii="Times New Roman" w:hAnsi="Times New Roman" w:cs="Times New Roman"/>
          <w:sz w:val="24"/>
          <w:szCs w:val="24"/>
        </w:rPr>
        <w:t>реко</w:t>
      </w:r>
      <w:proofErr w:type="spellEnd"/>
      <w:r>
        <w:rPr>
          <w:rFonts w:ascii="Times New Roman" w:hAnsi="Times New Roman" w:cs="Times New Roman"/>
          <w:sz w:val="24"/>
          <w:szCs w:val="24"/>
        </w:rPr>
        <w:t>, дождь.</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Холодно, идёт снег и лёд тает);</w:t>
      </w:r>
      <w:proofErr w:type="gramEnd"/>
    </w:p>
    <w:p w:rsidR="00C00331" w:rsidRDefault="00C00331" w:rsidP="00C00331">
      <w:pPr>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сличать овощи: помидор;</w:t>
      </w:r>
    </w:p>
    <w:p w:rsidR="00C00331" w:rsidRDefault="00C00331" w:rsidP="00C00331">
      <w:pPr>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сличать фрукты: яблоко;</w:t>
      </w:r>
    </w:p>
    <w:p w:rsidR="00C00331" w:rsidRDefault="00C00331" w:rsidP="00C00331">
      <w:pPr>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сличать виды труда людей в различные времена года;</w:t>
      </w:r>
    </w:p>
    <w:p w:rsidR="00C00331" w:rsidRDefault="00C00331" w:rsidP="00C00331">
      <w:pPr>
        <w:numPr>
          <w:ilvl w:val="0"/>
          <w:numId w:val="29"/>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уметь поливать цветы с помощью учителя.</w:t>
      </w:r>
    </w:p>
    <w:p w:rsidR="00C00331" w:rsidRPr="00D83102" w:rsidRDefault="00C00331" w:rsidP="00C00331">
      <w:pPr>
        <w:spacing w:after="0" w:line="240" w:lineRule="auto"/>
        <w:jc w:val="both"/>
        <w:rPr>
          <w:rFonts w:ascii="Times New Roman" w:hAnsi="Times New Roman" w:cs="Times New Roman"/>
          <w:i/>
          <w:sz w:val="24"/>
          <w:szCs w:val="24"/>
        </w:rPr>
      </w:pPr>
      <w:r w:rsidRPr="00D83102">
        <w:rPr>
          <w:rFonts w:ascii="Times New Roman" w:hAnsi="Times New Roman" w:cs="Times New Roman"/>
          <w:i/>
          <w:sz w:val="24"/>
          <w:szCs w:val="24"/>
        </w:rPr>
        <w:t>На достаточном уровне:</w:t>
      </w:r>
    </w:p>
    <w:p w:rsidR="00C00331" w:rsidRDefault="00C00331" w:rsidP="00C00331">
      <w:pPr>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различать и называть признаки времён года (солнце светит редко, дождь, холодно, идёт снег и лёд тает);</w:t>
      </w:r>
    </w:p>
    <w:p w:rsidR="00C00331" w:rsidRDefault="00C00331" w:rsidP="00C00331">
      <w:pPr>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различать и называть овощи: помидор;</w:t>
      </w:r>
    </w:p>
    <w:p w:rsidR="00C00331" w:rsidRDefault="00C00331" w:rsidP="00C00331">
      <w:pPr>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различать и называть фрукты: яблоко;</w:t>
      </w:r>
    </w:p>
    <w:p w:rsidR="00C00331" w:rsidRDefault="00C00331" w:rsidP="00C00331">
      <w:pPr>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различать понятия «домашние животные», «дикие животные», «птицы», «человек (части тела человека)», «комнатное растение»</w:t>
      </w:r>
    </w:p>
    <w:p w:rsidR="00C00331" w:rsidRDefault="00C00331" w:rsidP="00C00331">
      <w:pPr>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различать и называть виды труда людей в различные времена года;</w:t>
      </w:r>
    </w:p>
    <w:p w:rsidR="00C00331" w:rsidRDefault="00C00331" w:rsidP="00C00331">
      <w:pPr>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различать и называть режимные моменты;</w:t>
      </w:r>
    </w:p>
    <w:p w:rsidR="00C00331" w:rsidRDefault="00C00331" w:rsidP="00C00331">
      <w:pPr>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уметь поливать цветы</w:t>
      </w:r>
    </w:p>
    <w:p w:rsidR="00C00331" w:rsidRDefault="00C00331" w:rsidP="00C0033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Окружающий социальный мир:</w:t>
      </w:r>
    </w:p>
    <w:p w:rsidR="00C00331" w:rsidRDefault="00C00331" w:rsidP="00C00331">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Цель: Формирование коммуникативных навыков для социализации в общество, формирование представлений о человеке и окружающем его социальном и предметном мире, а также умения соблюдать элементарные правила поведения в социальной среде. </w:t>
      </w:r>
    </w:p>
    <w:p w:rsidR="00C00331" w:rsidRDefault="00C00331" w:rsidP="00C003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Описание возможных результатов обучения: </w:t>
      </w:r>
    </w:p>
    <w:p w:rsidR="00C00331" w:rsidRDefault="00C00331" w:rsidP="00C00331">
      <w:pPr>
        <w:spacing w:after="0" w:line="240" w:lineRule="auto"/>
        <w:jc w:val="both"/>
        <w:rPr>
          <w:rFonts w:ascii="Times New Roman" w:hAnsi="Times New Roman" w:cs="Times New Roman"/>
          <w:i/>
          <w:sz w:val="24"/>
          <w:szCs w:val="24"/>
        </w:rPr>
      </w:pPr>
      <w:r w:rsidRPr="00D83102">
        <w:rPr>
          <w:rFonts w:ascii="Times New Roman" w:hAnsi="Times New Roman" w:cs="Times New Roman"/>
          <w:i/>
          <w:sz w:val="24"/>
          <w:szCs w:val="24"/>
        </w:rPr>
        <w:t>На базовом уровне</w:t>
      </w:r>
    </w:p>
    <w:p w:rsidR="00C00331" w:rsidRDefault="00C00331" w:rsidP="00C003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адекватные манипуляции с предметами;</w:t>
      </w:r>
    </w:p>
    <w:p w:rsidR="00C00331" w:rsidRDefault="00C00331" w:rsidP="00C003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 указанию взрослого формировать возможные адекватные действия с учебными предметами.</w:t>
      </w:r>
    </w:p>
    <w:p w:rsidR="00C00331" w:rsidRDefault="00C00331" w:rsidP="00C00331">
      <w:pPr>
        <w:spacing w:after="0" w:line="240" w:lineRule="auto"/>
        <w:jc w:val="both"/>
        <w:rPr>
          <w:rFonts w:ascii="Times New Roman" w:hAnsi="Times New Roman" w:cs="Times New Roman"/>
          <w:sz w:val="24"/>
          <w:szCs w:val="24"/>
        </w:rPr>
      </w:pPr>
      <w:r w:rsidRPr="00D83102">
        <w:rPr>
          <w:rFonts w:ascii="Times New Roman" w:hAnsi="Times New Roman" w:cs="Times New Roman"/>
          <w:i/>
          <w:sz w:val="24"/>
          <w:szCs w:val="24"/>
        </w:rPr>
        <w:t>На достаточном уровне:</w:t>
      </w:r>
    </w:p>
    <w:p w:rsidR="00C00331" w:rsidRDefault="00C00331" w:rsidP="00C003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представление о классной комнате, столовой, туалетной комнаты и расположенных в них предметах и объектах; </w:t>
      </w:r>
    </w:p>
    <w:p w:rsidR="00C00331" w:rsidRDefault="00C00331" w:rsidP="00C003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формирование навыков приветствия с взрослым.</w:t>
      </w:r>
    </w:p>
    <w:p w:rsidR="00EB3565" w:rsidRDefault="00EB3565" w:rsidP="00C00331">
      <w:pPr>
        <w:spacing w:after="0" w:line="240" w:lineRule="auto"/>
        <w:jc w:val="center"/>
        <w:rPr>
          <w:rFonts w:ascii="Times New Roman" w:hAnsi="Times New Roman" w:cs="Times New Roman"/>
          <w:b/>
          <w:sz w:val="24"/>
          <w:szCs w:val="24"/>
        </w:rPr>
      </w:pPr>
    </w:p>
    <w:p w:rsidR="00EB3565" w:rsidRDefault="00EB3565" w:rsidP="00C00331">
      <w:pPr>
        <w:spacing w:after="0" w:line="240" w:lineRule="auto"/>
        <w:jc w:val="center"/>
        <w:rPr>
          <w:rFonts w:ascii="Times New Roman" w:hAnsi="Times New Roman" w:cs="Times New Roman"/>
          <w:b/>
          <w:sz w:val="24"/>
          <w:szCs w:val="24"/>
        </w:rPr>
      </w:pPr>
    </w:p>
    <w:p w:rsidR="00EB3565" w:rsidRDefault="00EB3565" w:rsidP="00C00331">
      <w:pPr>
        <w:spacing w:after="0" w:line="240" w:lineRule="auto"/>
        <w:jc w:val="center"/>
        <w:rPr>
          <w:rFonts w:ascii="Times New Roman" w:hAnsi="Times New Roman" w:cs="Times New Roman"/>
          <w:b/>
          <w:sz w:val="24"/>
          <w:szCs w:val="24"/>
        </w:rPr>
      </w:pPr>
    </w:p>
    <w:p w:rsidR="00C00331" w:rsidRDefault="00C00331" w:rsidP="00C00331">
      <w:pPr>
        <w:spacing w:after="0" w:line="240" w:lineRule="auto"/>
        <w:jc w:val="center"/>
        <w:rPr>
          <w:rFonts w:ascii="Times New Roman" w:hAnsi="Times New Roman" w:cs="Times New Roman"/>
          <w:b/>
          <w:sz w:val="24"/>
          <w:szCs w:val="24"/>
        </w:rPr>
      </w:pPr>
      <w:r w:rsidRPr="004C5F90">
        <w:rPr>
          <w:rFonts w:ascii="Times New Roman" w:hAnsi="Times New Roman" w:cs="Times New Roman"/>
          <w:b/>
          <w:sz w:val="24"/>
          <w:szCs w:val="24"/>
        </w:rPr>
        <w:lastRenderedPageBreak/>
        <w:t>Реч</w:t>
      </w:r>
      <w:r>
        <w:rPr>
          <w:rFonts w:ascii="Times New Roman" w:hAnsi="Times New Roman" w:cs="Times New Roman"/>
          <w:b/>
          <w:sz w:val="24"/>
          <w:szCs w:val="24"/>
        </w:rPr>
        <w:t>ь и альтернативная коммуникация</w:t>
      </w:r>
    </w:p>
    <w:p w:rsidR="00C00331" w:rsidRPr="004C5F90" w:rsidRDefault="00C00331" w:rsidP="00EB3565">
      <w:pPr>
        <w:spacing w:after="0"/>
        <w:jc w:val="center"/>
        <w:rPr>
          <w:rFonts w:ascii="Times New Roman" w:hAnsi="Times New Roman" w:cs="Times New Roman"/>
          <w:b/>
          <w:sz w:val="24"/>
          <w:szCs w:val="24"/>
        </w:rPr>
      </w:pPr>
      <w:r w:rsidRPr="004C5F90">
        <w:rPr>
          <w:rFonts w:ascii="Times New Roman" w:hAnsi="Times New Roman" w:cs="Times New Roman"/>
          <w:b/>
          <w:sz w:val="24"/>
          <w:szCs w:val="24"/>
        </w:rPr>
        <w:t>Пояснительная записка</w:t>
      </w:r>
    </w:p>
    <w:p w:rsidR="00C00331" w:rsidRPr="004C5F90" w:rsidRDefault="00C00331" w:rsidP="00C00331">
      <w:pPr>
        <w:pStyle w:val="Default"/>
        <w:ind w:firstLine="709"/>
        <w:jc w:val="both"/>
      </w:pPr>
      <w:r w:rsidRPr="004C5F90">
        <w:t xml:space="preserve">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w:t>
      </w:r>
      <w:proofErr w:type="gramStart"/>
      <w:r w:rsidRPr="004C5F90">
        <w:t>значительно затруднено</w:t>
      </w:r>
      <w:proofErr w:type="gramEnd"/>
      <w:r w:rsidRPr="004C5F90">
        <w:t xml:space="preserve">, либо невозможно. </w:t>
      </w:r>
    </w:p>
    <w:p w:rsidR="00C00331" w:rsidRPr="004C5F90" w:rsidRDefault="00C00331" w:rsidP="00C00331">
      <w:pPr>
        <w:pStyle w:val="Default"/>
        <w:ind w:firstLine="709"/>
        <w:jc w:val="both"/>
      </w:pPr>
      <w:r w:rsidRPr="004C5F90">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C00331" w:rsidRPr="004C5F90" w:rsidRDefault="00C00331" w:rsidP="00C00331">
      <w:pPr>
        <w:pStyle w:val="Default"/>
        <w:ind w:firstLine="709"/>
        <w:jc w:val="both"/>
      </w:pPr>
      <w:r w:rsidRPr="004C5F90">
        <w:t xml:space="preserve">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 </w:t>
      </w:r>
    </w:p>
    <w:p w:rsidR="00C00331" w:rsidRPr="004C5F90" w:rsidRDefault="00C00331" w:rsidP="00C00331">
      <w:pPr>
        <w:pStyle w:val="Default"/>
        <w:ind w:firstLine="709"/>
        <w:jc w:val="both"/>
      </w:pPr>
      <w:r w:rsidRPr="004C5F90">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C00331" w:rsidRPr="004C5F90" w:rsidRDefault="00C00331" w:rsidP="00C00331">
      <w:pPr>
        <w:pStyle w:val="Default"/>
        <w:ind w:firstLine="709"/>
        <w:jc w:val="both"/>
      </w:pPr>
      <w:r w:rsidRPr="004C5F90">
        <w:t xml:space="preserve">Программно-методический материал по «Общению» представлен следующими разделами: «Коммуникация», «Развитие речи средствами вербальной и невербальной коммуникации», «Чтение и письмо». </w:t>
      </w:r>
    </w:p>
    <w:p w:rsidR="00C00331" w:rsidRPr="004C5F90" w:rsidRDefault="00C00331" w:rsidP="00C00331">
      <w:pPr>
        <w:pStyle w:val="Default"/>
        <w:ind w:firstLine="709"/>
        <w:jc w:val="both"/>
      </w:pPr>
      <w:r w:rsidRPr="004C5F90">
        <w:t xml:space="preserve">Образовательные задачи по коммуникации направлены на формирование навыков установления, поддержания и завершения контакта. </w:t>
      </w:r>
    </w:p>
    <w:p w:rsidR="00C00331" w:rsidRPr="004C5F90" w:rsidRDefault="00C00331" w:rsidP="00C00331">
      <w:pPr>
        <w:spacing w:after="0" w:line="240" w:lineRule="auto"/>
        <w:ind w:firstLine="709"/>
        <w:jc w:val="both"/>
        <w:rPr>
          <w:rFonts w:ascii="Times New Roman" w:hAnsi="Times New Roman" w:cs="Times New Roman"/>
          <w:sz w:val="24"/>
          <w:szCs w:val="24"/>
        </w:rPr>
      </w:pPr>
      <w:r w:rsidRPr="004C5F90">
        <w:rPr>
          <w:rFonts w:ascii="Times New Roman" w:hAnsi="Times New Roman" w:cs="Times New Roman"/>
          <w:sz w:val="24"/>
          <w:szCs w:val="24"/>
        </w:rPr>
        <w:t xml:space="preserve">Раздел «Развитие речи средствами вербальной и невербальной коммуникации» включает </w:t>
      </w:r>
      <w:proofErr w:type="spellStart"/>
      <w:r w:rsidRPr="004C5F90">
        <w:rPr>
          <w:rFonts w:ascii="Times New Roman" w:hAnsi="Times New Roman" w:cs="Times New Roman"/>
          <w:sz w:val="24"/>
          <w:szCs w:val="24"/>
        </w:rPr>
        <w:t>импрессивную</w:t>
      </w:r>
      <w:proofErr w:type="spellEnd"/>
      <w:r w:rsidRPr="004C5F90">
        <w:rPr>
          <w:rFonts w:ascii="Times New Roman" w:hAnsi="Times New Roman" w:cs="Times New Roman"/>
          <w:sz w:val="24"/>
          <w:szCs w:val="24"/>
        </w:rPr>
        <w:t xml:space="preserve"> и экспрессивную речь. Задачи по развитию </w:t>
      </w:r>
      <w:proofErr w:type="spellStart"/>
      <w:r w:rsidRPr="004C5F90">
        <w:rPr>
          <w:rFonts w:ascii="Times New Roman" w:hAnsi="Times New Roman" w:cs="Times New Roman"/>
          <w:sz w:val="24"/>
          <w:szCs w:val="24"/>
        </w:rPr>
        <w:t>импрессивной</w:t>
      </w:r>
      <w:proofErr w:type="spellEnd"/>
      <w:r w:rsidRPr="004C5F90">
        <w:rPr>
          <w:rFonts w:ascii="Times New Roman" w:hAnsi="Times New Roman" w:cs="Times New Roman"/>
          <w:sz w:val="24"/>
          <w:szCs w:val="24"/>
        </w:rPr>
        <w:t xml:space="preserve">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(звучащей) речью, учится общаться, пользуясь альтернативными средствами. Обучение </w:t>
      </w:r>
      <w:proofErr w:type="spellStart"/>
      <w:r w:rsidRPr="004C5F90">
        <w:rPr>
          <w:rFonts w:ascii="Times New Roman" w:hAnsi="Times New Roman" w:cs="Times New Roman"/>
          <w:sz w:val="24"/>
          <w:szCs w:val="24"/>
        </w:rPr>
        <w:t>импрессивной</w:t>
      </w:r>
      <w:proofErr w:type="spellEnd"/>
      <w:r w:rsidRPr="004C5F90">
        <w:rPr>
          <w:rFonts w:ascii="Times New Roman" w:hAnsi="Times New Roman" w:cs="Times New Roman"/>
          <w:sz w:val="24"/>
          <w:szCs w:val="24"/>
        </w:rPr>
        <w:t xml:space="preserve"> речи и экспрессивной проводится параллельно.</w:t>
      </w:r>
    </w:p>
    <w:p w:rsidR="00C00331" w:rsidRPr="004C5F90" w:rsidRDefault="00C00331" w:rsidP="00C00331">
      <w:pPr>
        <w:pStyle w:val="Default"/>
        <w:ind w:firstLine="709"/>
        <w:jc w:val="both"/>
      </w:pPr>
      <w:r w:rsidRPr="004C5F90">
        <w:t xml:space="preserve">Раздел «Чтение и письмо» включает глобальное чтение, предпосылки к осмысленному чтению и письму, начальные навыки чтения и письма. </w:t>
      </w:r>
    </w:p>
    <w:p w:rsidR="00C00331" w:rsidRPr="004C5F90" w:rsidRDefault="00C00331" w:rsidP="00C00331">
      <w:pPr>
        <w:pStyle w:val="Default"/>
        <w:jc w:val="both"/>
        <w:rPr>
          <w:color w:val="auto"/>
        </w:rPr>
      </w:pPr>
    </w:p>
    <w:p w:rsidR="00C00331" w:rsidRPr="004C5F90" w:rsidRDefault="00C00331" w:rsidP="00C00331">
      <w:pPr>
        <w:ind w:firstLine="709"/>
        <w:rPr>
          <w:rFonts w:ascii="Times New Roman" w:hAnsi="Times New Roman" w:cs="Times New Roman"/>
          <w:b/>
          <w:sz w:val="24"/>
          <w:szCs w:val="24"/>
        </w:rPr>
      </w:pPr>
      <w:r w:rsidRPr="004C5F90">
        <w:rPr>
          <w:rFonts w:ascii="Times New Roman" w:hAnsi="Times New Roman" w:cs="Times New Roman"/>
          <w:b/>
          <w:sz w:val="24"/>
          <w:szCs w:val="24"/>
        </w:rPr>
        <w:t>3. Описание места учебного предмета в учебном плане.</w:t>
      </w:r>
    </w:p>
    <w:p w:rsidR="00C00331" w:rsidRPr="004C5F90" w:rsidRDefault="00C00331" w:rsidP="00EB3565">
      <w:pPr>
        <w:ind w:firstLine="709"/>
        <w:jc w:val="both"/>
        <w:rPr>
          <w:rFonts w:ascii="Times New Roman" w:hAnsi="Times New Roman" w:cs="Times New Roman"/>
          <w:b/>
          <w:sz w:val="24"/>
          <w:szCs w:val="24"/>
        </w:rPr>
      </w:pPr>
      <w:r w:rsidRPr="004C5F90">
        <w:rPr>
          <w:rFonts w:ascii="Times New Roman" w:hAnsi="Times New Roman" w:cs="Times New Roman"/>
          <w:sz w:val="24"/>
          <w:szCs w:val="24"/>
        </w:rPr>
        <w:t>Предмет Речь и альтернативная коммуникация входит в обязательную часть адаптированной основной образовательной программы для обучающихся с умственной отсталостью (вариант 2).  Программа предмета реализуется через урочную деятельность в соответствии с санитарно-эпидемиологическими</w:t>
      </w:r>
      <w:r w:rsidRPr="00C00138">
        <w:rPr>
          <w:rFonts w:ascii="Times New Roman" w:hAnsi="Times New Roman" w:cs="Times New Roman"/>
          <w:sz w:val="24"/>
          <w:szCs w:val="24"/>
        </w:rPr>
        <w:t xml:space="preserve"> правилами</w:t>
      </w:r>
      <w:r w:rsidRPr="004C5F90">
        <w:rPr>
          <w:rFonts w:ascii="Times New Roman" w:hAnsi="Times New Roman" w:cs="Times New Roman"/>
          <w:sz w:val="24"/>
          <w:szCs w:val="24"/>
        </w:rPr>
        <w:t xml:space="preserve"> и нормами.</w:t>
      </w:r>
      <w:r w:rsidRPr="004C5F90">
        <w:rPr>
          <w:rFonts w:ascii="Times New Roman" w:hAnsi="Times New Roman" w:cs="Times New Roman"/>
          <w:b/>
          <w:sz w:val="24"/>
          <w:szCs w:val="24"/>
        </w:rPr>
        <w:t xml:space="preserve">  </w:t>
      </w:r>
    </w:p>
    <w:tbl>
      <w:tblPr>
        <w:tblpPr w:leftFromText="180" w:rightFromText="180" w:vertAnchor="text" w:horzAnchor="margin" w:tblpXSpec="center" w:tblpY="15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11"/>
        <w:gridCol w:w="1066"/>
        <w:gridCol w:w="1350"/>
        <w:gridCol w:w="1245"/>
        <w:gridCol w:w="1245"/>
        <w:gridCol w:w="1245"/>
        <w:gridCol w:w="1044"/>
      </w:tblGrid>
      <w:tr w:rsidR="00C00331" w:rsidRPr="00EB3565" w:rsidTr="008256F3">
        <w:trPr>
          <w:cantSplit/>
          <w:trHeight w:val="1266"/>
        </w:trPr>
        <w:tc>
          <w:tcPr>
            <w:tcW w:w="3011" w:type="dxa"/>
            <w:tcBorders>
              <w:top w:val="single" w:sz="4" w:space="0" w:color="auto"/>
              <w:left w:val="single" w:sz="4" w:space="0" w:color="auto"/>
              <w:bottom w:val="single" w:sz="4" w:space="0" w:color="auto"/>
              <w:right w:val="single" w:sz="4" w:space="0" w:color="auto"/>
            </w:tcBorders>
            <w:shd w:val="clear" w:color="auto" w:fill="auto"/>
          </w:tcPr>
          <w:p w:rsidR="00C00331" w:rsidRPr="00EB3565" w:rsidRDefault="00C00331" w:rsidP="008256F3">
            <w:pPr>
              <w:rPr>
                <w:rFonts w:ascii="Times New Roman" w:hAnsi="Times New Roman" w:cs="Times New Roman"/>
                <w:sz w:val="24"/>
                <w:szCs w:val="24"/>
              </w:rPr>
            </w:pPr>
          </w:p>
          <w:p w:rsidR="00C00331" w:rsidRPr="00EB3565" w:rsidRDefault="00C00331" w:rsidP="008256F3">
            <w:pPr>
              <w:rPr>
                <w:rFonts w:ascii="Times New Roman" w:hAnsi="Times New Roman" w:cs="Times New Roman"/>
                <w:sz w:val="24"/>
                <w:szCs w:val="24"/>
              </w:rPr>
            </w:pPr>
            <w:r w:rsidRPr="00EB3565">
              <w:rPr>
                <w:rFonts w:ascii="Times New Roman" w:hAnsi="Times New Roman" w:cs="Times New Roman"/>
                <w:sz w:val="24"/>
                <w:szCs w:val="24"/>
              </w:rPr>
              <w:t>Предмет</w:t>
            </w:r>
          </w:p>
        </w:tc>
        <w:tc>
          <w:tcPr>
            <w:tcW w:w="1066"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C00331" w:rsidRPr="00EB3565" w:rsidRDefault="00C00331" w:rsidP="008256F3">
            <w:pPr>
              <w:ind w:left="113" w:right="113"/>
              <w:rPr>
                <w:rFonts w:ascii="Times New Roman" w:hAnsi="Times New Roman" w:cs="Times New Roman"/>
                <w:sz w:val="24"/>
                <w:szCs w:val="24"/>
              </w:rPr>
            </w:pPr>
            <w:r w:rsidRPr="00EB3565">
              <w:rPr>
                <w:rFonts w:ascii="Times New Roman" w:hAnsi="Times New Roman" w:cs="Times New Roman"/>
                <w:sz w:val="24"/>
                <w:szCs w:val="24"/>
              </w:rPr>
              <w:t xml:space="preserve">Часов </w:t>
            </w:r>
            <w:proofErr w:type="gramStart"/>
            <w:r w:rsidRPr="00EB3565">
              <w:rPr>
                <w:rFonts w:ascii="Times New Roman" w:hAnsi="Times New Roman" w:cs="Times New Roman"/>
                <w:sz w:val="24"/>
                <w:szCs w:val="24"/>
              </w:rPr>
              <w:t>в</w:t>
            </w:r>
            <w:proofErr w:type="gramEnd"/>
          </w:p>
          <w:p w:rsidR="00C00331" w:rsidRPr="00EB3565" w:rsidRDefault="00C00331" w:rsidP="008256F3">
            <w:pPr>
              <w:ind w:left="113" w:right="113"/>
              <w:rPr>
                <w:rFonts w:ascii="Times New Roman" w:hAnsi="Times New Roman" w:cs="Times New Roman"/>
                <w:sz w:val="24"/>
                <w:szCs w:val="24"/>
              </w:rPr>
            </w:pPr>
            <w:proofErr w:type="spellStart"/>
            <w:r w:rsidRPr="00EB3565">
              <w:rPr>
                <w:rFonts w:ascii="Times New Roman" w:hAnsi="Times New Roman" w:cs="Times New Roman"/>
                <w:sz w:val="24"/>
                <w:szCs w:val="24"/>
              </w:rPr>
              <w:t>нед</w:t>
            </w:r>
            <w:proofErr w:type="spellEnd"/>
            <w:r w:rsidRPr="00EB3565">
              <w:rPr>
                <w:rFonts w:ascii="Times New Roman" w:hAnsi="Times New Roman" w:cs="Times New Roman"/>
                <w:sz w:val="24"/>
                <w:szCs w:val="24"/>
              </w:rPr>
              <w:t>.</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C00331" w:rsidRPr="00EB3565" w:rsidRDefault="00C00331" w:rsidP="008256F3">
            <w:pPr>
              <w:rPr>
                <w:rFonts w:ascii="Times New Roman" w:hAnsi="Times New Roman" w:cs="Times New Roman"/>
                <w:sz w:val="24"/>
                <w:szCs w:val="24"/>
              </w:rPr>
            </w:pPr>
            <w:r w:rsidRPr="00EB3565">
              <w:rPr>
                <w:rFonts w:ascii="Times New Roman" w:hAnsi="Times New Roman" w:cs="Times New Roman"/>
                <w:sz w:val="24"/>
                <w:szCs w:val="24"/>
              </w:rPr>
              <w:t>I</w:t>
            </w:r>
          </w:p>
          <w:p w:rsidR="00C00331" w:rsidRPr="00EB3565" w:rsidRDefault="00C00331" w:rsidP="008256F3">
            <w:pPr>
              <w:rPr>
                <w:rFonts w:ascii="Times New Roman" w:hAnsi="Times New Roman" w:cs="Times New Roman"/>
                <w:sz w:val="24"/>
                <w:szCs w:val="24"/>
              </w:rPr>
            </w:pPr>
            <w:r w:rsidRPr="00EB3565">
              <w:rPr>
                <w:rFonts w:ascii="Times New Roman" w:hAnsi="Times New Roman" w:cs="Times New Roman"/>
                <w:sz w:val="24"/>
                <w:szCs w:val="24"/>
              </w:rPr>
              <w:t>четверть</w:t>
            </w:r>
          </w:p>
        </w:tc>
        <w:tc>
          <w:tcPr>
            <w:tcW w:w="1245" w:type="dxa"/>
            <w:tcBorders>
              <w:top w:val="single" w:sz="4" w:space="0" w:color="auto"/>
              <w:left w:val="single" w:sz="4" w:space="0" w:color="auto"/>
              <w:bottom w:val="single" w:sz="4" w:space="0" w:color="auto"/>
              <w:right w:val="single" w:sz="4" w:space="0" w:color="auto"/>
            </w:tcBorders>
            <w:shd w:val="clear" w:color="auto" w:fill="auto"/>
            <w:hideMark/>
          </w:tcPr>
          <w:p w:rsidR="00C00331" w:rsidRPr="00EB3565" w:rsidRDefault="00C00331" w:rsidP="008256F3">
            <w:pPr>
              <w:rPr>
                <w:rFonts w:ascii="Times New Roman" w:hAnsi="Times New Roman" w:cs="Times New Roman"/>
                <w:sz w:val="24"/>
                <w:szCs w:val="24"/>
              </w:rPr>
            </w:pPr>
            <w:r w:rsidRPr="00EB3565">
              <w:rPr>
                <w:rFonts w:ascii="Times New Roman" w:hAnsi="Times New Roman" w:cs="Times New Roman"/>
                <w:sz w:val="24"/>
                <w:szCs w:val="24"/>
              </w:rPr>
              <w:t>II</w:t>
            </w:r>
          </w:p>
          <w:p w:rsidR="00C00331" w:rsidRPr="00EB3565" w:rsidRDefault="00C00331" w:rsidP="008256F3">
            <w:pPr>
              <w:rPr>
                <w:rFonts w:ascii="Times New Roman" w:hAnsi="Times New Roman" w:cs="Times New Roman"/>
                <w:sz w:val="24"/>
                <w:szCs w:val="24"/>
              </w:rPr>
            </w:pPr>
            <w:r w:rsidRPr="00EB3565">
              <w:rPr>
                <w:rFonts w:ascii="Times New Roman" w:hAnsi="Times New Roman" w:cs="Times New Roman"/>
                <w:sz w:val="24"/>
                <w:szCs w:val="24"/>
              </w:rPr>
              <w:t>четверть</w:t>
            </w:r>
          </w:p>
        </w:tc>
        <w:tc>
          <w:tcPr>
            <w:tcW w:w="1245" w:type="dxa"/>
            <w:tcBorders>
              <w:top w:val="single" w:sz="4" w:space="0" w:color="auto"/>
              <w:left w:val="single" w:sz="4" w:space="0" w:color="auto"/>
              <w:bottom w:val="single" w:sz="4" w:space="0" w:color="auto"/>
              <w:right w:val="single" w:sz="4" w:space="0" w:color="auto"/>
            </w:tcBorders>
            <w:shd w:val="clear" w:color="auto" w:fill="auto"/>
            <w:hideMark/>
          </w:tcPr>
          <w:p w:rsidR="00C00331" w:rsidRPr="00EB3565" w:rsidRDefault="00C00331" w:rsidP="008256F3">
            <w:pPr>
              <w:rPr>
                <w:rFonts w:ascii="Times New Roman" w:hAnsi="Times New Roman" w:cs="Times New Roman"/>
                <w:sz w:val="24"/>
                <w:szCs w:val="24"/>
              </w:rPr>
            </w:pPr>
            <w:r w:rsidRPr="00EB3565">
              <w:rPr>
                <w:rFonts w:ascii="Times New Roman" w:hAnsi="Times New Roman" w:cs="Times New Roman"/>
                <w:sz w:val="24"/>
                <w:szCs w:val="24"/>
              </w:rPr>
              <w:t>III</w:t>
            </w:r>
          </w:p>
          <w:p w:rsidR="00C00331" w:rsidRPr="00EB3565" w:rsidRDefault="00C00331" w:rsidP="008256F3">
            <w:pPr>
              <w:rPr>
                <w:rFonts w:ascii="Times New Roman" w:hAnsi="Times New Roman" w:cs="Times New Roman"/>
                <w:sz w:val="24"/>
                <w:szCs w:val="24"/>
              </w:rPr>
            </w:pPr>
            <w:r w:rsidRPr="00EB3565">
              <w:rPr>
                <w:rFonts w:ascii="Times New Roman" w:hAnsi="Times New Roman" w:cs="Times New Roman"/>
                <w:sz w:val="24"/>
                <w:szCs w:val="24"/>
              </w:rPr>
              <w:t>четверть</w:t>
            </w:r>
          </w:p>
        </w:tc>
        <w:tc>
          <w:tcPr>
            <w:tcW w:w="1245" w:type="dxa"/>
            <w:tcBorders>
              <w:top w:val="single" w:sz="4" w:space="0" w:color="auto"/>
              <w:left w:val="single" w:sz="4" w:space="0" w:color="auto"/>
              <w:bottom w:val="single" w:sz="4" w:space="0" w:color="auto"/>
              <w:right w:val="single" w:sz="4" w:space="0" w:color="auto"/>
            </w:tcBorders>
            <w:shd w:val="clear" w:color="auto" w:fill="auto"/>
            <w:hideMark/>
          </w:tcPr>
          <w:p w:rsidR="00C00331" w:rsidRPr="00EB3565" w:rsidRDefault="00C00331" w:rsidP="008256F3">
            <w:pPr>
              <w:rPr>
                <w:rFonts w:ascii="Times New Roman" w:hAnsi="Times New Roman" w:cs="Times New Roman"/>
                <w:sz w:val="24"/>
                <w:szCs w:val="24"/>
              </w:rPr>
            </w:pPr>
            <w:r w:rsidRPr="00EB3565">
              <w:rPr>
                <w:rFonts w:ascii="Times New Roman" w:hAnsi="Times New Roman" w:cs="Times New Roman"/>
                <w:sz w:val="24"/>
                <w:szCs w:val="24"/>
              </w:rPr>
              <w:t>IV</w:t>
            </w:r>
          </w:p>
          <w:p w:rsidR="00C00331" w:rsidRPr="00EB3565" w:rsidRDefault="00C00331" w:rsidP="008256F3">
            <w:pPr>
              <w:rPr>
                <w:rFonts w:ascii="Times New Roman" w:hAnsi="Times New Roman" w:cs="Times New Roman"/>
                <w:sz w:val="24"/>
                <w:szCs w:val="24"/>
              </w:rPr>
            </w:pPr>
            <w:r w:rsidRPr="00EB3565">
              <w:rPr>
                <w:rFonts w:ascii="Times New Roman" w:hAnsi="Times New Roman" w:cs="Times New Roman"/>
                <w:sz w:val="24"/>
                <w:szCs w:val="24"/>
              </w:rPr>
              <w:t>четверть</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C00331" w:rsidRPr="00EB3565" w:rsidRDefault="00C00331" w:rsidP="008256F3">
            <w:pPr>
              <w:rPr>
                <w:rFonts w:ascii="Times New Roman" w:hAnsi="Times New Roman" w:cs="Times New Roman"/>
                <w:sz w:val="24"/>
                <w:szCs w:val="24"/>
              </w:rPr>
            </w:pPr>
            <w:r w:rsidRPr="00EB3565">
              <w:rPr>
                <w:rFonts w:ascii="Times New Roman" w:hAnsi="Times New Roman" w:cs="Times New Roman"/>
                <w:sz w:val="24"/>
                <w:szCs w:val="24"/>
              </w:rPr>
              <w:t>Год</w:t>
            </w:r>
          </w:p>
        </w:tc>
      </w:tr>
      <w:tr w:rsidR="00C00331" w:rsidRPr="00EB3565" w:rsidTr="008256F3">
        <w:tc>
          <w:tcPr>
            <w:tcW w:w="3011" w:type="dxa"/>
            <w:tcBorders>
              <w:top w:val="single" w:sz="4" w:space="0" w:color="auto"/>
              <w:left w:val="single" w:sz="4" w:space="0" w:color="auto"/>
              <w:bottom w:val="single" w:sz="4" w:space="0" w:color="auto"/>
              <w:right w:val="single" w:sz="4" w:space="0" w:color="auto"/>
            </w:tcBorders>
            <w:shd w:val="clear" w:color="auto" w:fill="auto"/>
            <w:hideMark/>
          </w:tcPr>
          <w:p w:rsidR="00C00331" w:rsidRPr="00EB3565" w:rsidRDefault="00C00331" w:rsidP="008256F3">
            <w:pPr>
              <w:rPr>
                <w:rFonts w:ascii="Times New Roman" w:hAnsi="Times New Roman" w:cs="Times New Roman"/>
                <w:sz w:val="24"/>
                <w:szCs w:val="24"/>
              </w:rPr>
            </w:pPr>
            <w:r w:rsidRPr="00EB3565">
              <w:rPr>
                <w:rFonts w:ascii="Times New Roman" w:hAnsi="Times New Roman" w:cs="Times New Roman"/>
                <w:sz w:val="24"/>
                <w:szCs w:val="24"/>
              </w:rPr>
              <w:t>Речь и альтернативная коммуникация</w:t>
            </w:r>
          </w:p>
        </w:tc>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C00331" w:rsidRPr="00EB3565" w:rsidRDefault="00C00331" w:rsidP="008256F3">
            <w:pPr>
              <w:rPr>
                <w:rFonts w:ascii="Times New Roman" w:hAnsi="Times New Roman" w:cs="Times New Roman"/>
                <w:sz w:val="24"/>
                <w:szCs w:val="24"/>
              </w:rPr>
            </w:pPr>
            <w:r w:rsidRPr="00EB3565">
              <w:rPr>
                <w:rFonts w:ascii="Times New Roma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C00331" w:rsidRPr="00EB3565" w:rsidRDefault="00B356AF" w:rsidP="008256F3">
            <w:pPr>
              <w:rPr>
                <w:rFonts w:ascii="Times New Roman" w:hAnsi="Times New Roman" w:cs="Times New Roman"/>
                <w:sz w:val="24"/>
                <w:szCs w:val="24"/>
              </w:rPr>
            </w:pPr>
            <w:r>
              <w:rPr>
                <w:rFonts w:ascii="Times New Roman" w:hAnsi="Times New Roman" w:cs="Times New Roman"/>
                <w:sz w:val="24"/>
                <w:szCs w:val="24"/>
              </w:rPr>
              <w:t>12</w:t>
            </w:r>
          </w:p>
        </w:tc>
        <w:tc>
          <w:tcPr>
            <w:tcW w:w="1245" w:type="dxa"/>
            <w:tcBorders>
              <w:top w:val="single" w:sz="4" w:space="0" w:color="auto"/>
              <w:left w:val="single" w:sz="4" w:space="0" w:color="auto"/>
              <w:bottom w:val="single" w:sz="4" w:space="0" w:color="auto"/>
              <w:right w:val="single" w:sz="4" w:space="0" w:color="auto"/>
            </w:tcBorders>
            <w:shd w:val="clear" w:color="auto" w:fill="auto"/>
            <w:hideMark/>
          </w:tcPr>
          <w:p w:rsidR="00C00331" w:rsidRPr="00EB3565" w:rsidRDefault="00B356AF" w:rsidP="008256F3">
            <w:pPr>
              <w:rPr>
                <w:rFonts w:ascii="Times New Roman" w:hAnsi="Times New Roman" w:cs="Times New Roman"/>
                <w:sz w:val="24"/>
                <w:szCs w:val="24"/>
              </w:rPr>
            </w:pPr>
            <w:r>
              <w:rPr>
                <w:rFonts w:ascii="Times New Roman" w:hAnsi="Times New Roman" w:cs="Times New Roman"/>
                <w:sz w:val="24"/>
                <w:szCs w:val="24"/>
              </w:rPr>
              <w:t>16</w:t>
            </w:r>
          </w:p>
        </w:tc>
        <w:tc>
          <w:tcPr>
            <w:tcW w:w="1245" w:type="dxa"/>
            <w:tcBorders>
              <w:top w:val="single" w:sz="4" w:space="0" w:color="auto"/>
              <w:left w:val="single" w:sz="4" w:space="0" w:color="auto"/>
              <w:bottom w:val="single" w:sz="4" w:space="0" w:color="auto"/>
              <w:right w:val="single" w:sz="4" w:space="0" w:color="auto"/>
            </w:tcBorders>
            <w:shd w:val="clear" w:color="auto" w:fill="auto"/>
            <w:hideMark/>
          </w:tcPr>
          <w:p w:rsidR="00C00331" w:rsidRPr="00EB3565" w:rsidRDefault="00B356AF" w:rsidP="008256F3">
            <w:pPr>
              <w:rPr>
                <w:rFonts w:ascii="Times New Roman" w:hAnsi="Times New Roman" w:cs="Times New Roman"/>
                <w:sz w:val="24"/>
                <w:szCs w:val="24"/>
              </w:rPr>
            </w:pPr>
            <w:r>
              <w:rPr>
                <w:rFonts w:ascii="Times New Roman" w:hAnsi="Times New Roman" w:cs="Times New Roman"/>
                <w:sz w:val="24"/>
                <w:szCs w:val="24"/>
              </w:rPr>
              <w:t>18</w:t>
            </w:r>
          </w:p>
        </w:tc>
        <w:tc>
          <w:tcPr>
            <w:tcW w:w="1245" w:type="dxa"/>
            <w:tcBorders>
              <w:top w:val="single" w:sz="4" w:space="0" w:color="auto"/>
              <w:left w:val="single" w:sz="4" w:space="0" w:color="auto"/>
              <w:bottom w:val="single" w:sz="4" w:space="0" w:color="auto"/>
              <w:right w:val="single" w:sz="4" w:space="0" w:color="auto"/>
            </w:tcBorders>
            <w:shd w:val="clear" w:color="auto" w:fill="auto"/>
            <w:hideMark/>
          </w:tcPr>
          <w:p w:rsidR="00C00331" w:rsidRPr="00EB3565" w:rsidRDefault="00C00331" w:rsidP="008256F3">
            <w:pPr>
              <w:rPr>
                <w:rFonts w:ascii="Times New Roman" w:hAnsi="Times New Roman" w:cs="Times New Roman"/>
                <w:sz w:val="24"/>
                <w:szCs w:val="24"/>
              </w:rPr>
            </w:pPr>
            <w:r w:rsidRPr="00EB3565">
              <w:rPr>
                <w:rFonts w:ascii="Times New Roman" w:hAnsi="Times New Roman" w:cs="Times New Roman"/>
                <w:sz w:val="24"/>
                <w:szCs w:val="24"/>
              </w:rPr>
              <w:t>16</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C00331" w:rsidRPr="00EB3565" w:rsidRDefault="00B356AF" w:rsidP="008256F3">
            <w:pPr>
              <w:rPr>
                <w:rFonts w:ascii="Times New Roman" w:hAnsi="Times New Roman" w:cs="Times New Roman"/>
                <w:sz w:val="24"/>
                <w:szCs w:val="24"/>
              </w:rPr>
            </w:pPr>
            <w:r>
              <w:rPr>
                <w:rFonts w:ascii="Times New Roman" w:hAnsi="Times New Roman" w:cs="Times New Roman"/>
                <w:sz w:val="24"/>
                <w:szCs w:val="24"/>
              </w:rPr>
              <w:t>62</w:t>
            </w:r>
          </w:p>
        </w:tc>
      </w:tr>
    </w:tbl>
    <w:p w:rsidR="00EB3565" w:rsidRDefault="00EB3565" w:rsidP="00C00331">
      <w:pPr>
        <w:spacing w:after="0" w:line="240" w:lineRule="auto"/>
        <w:jc w:val="center"/>
        <w:rPr>
          <w:rFonts w:ascii="Times New Roman" w:hAnsi="Times New Roman" w:cs="Times New Roman"/>
          <w:b/>
          <w:sz w:val="24"/>
          <w:szCs w:val="24"/>
        </w:rPr>
      </w:pPr>
    </w:p>
    <w:p w:rsidR="00C00331" w:rsidRDefault="00C00331" w:rsidP="00C00331">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Содержание предмета</w:t>
      </w:r>
    </w:p>
    <w:p w:rsidR="00C00331" w:rsidRDefault="00C00331" w:rsidP="00C00331">
      <w:pPr>
        <w:spacing w:after="0" w:line="240" w:lineRule="auto"/>
        <w:jc w:val="center"/>
        <w:rPr>
          <w:rFonts w:ascii="Times New Roman" w:hAnsi="Times New Roman" w:cs="Times New Roman"/>
          <w:i/>
          <w:sz w:val="24"/>
          <w:szCs w:val="24"/>
        </w:rPr>
      </w:pPr>
      <w:r>
        <w:rPr>
          <w:rFonts w:ascii="Times New Roman" w:hAnsi="Times New Roman" w:cs="Times New Roman"/>
          <w:sz w:val="24"/>
          <w:szCs w:val="24"/>
        </w:rPr>
        <w:t>Коммуникация</w:t>
      </w:r>
    </w:p>
    <w:p w:rsidR="00C00331" w:rsidRDefault="00C00331" w:rsidP="00C00331">
      <w:pPr>
        <w:spacing w:after="0" w:line="240" w:lineRule="auto"/>
        <w:jc w:val="center"/>
        <w:rPr>
          <w:rFonts w:ascii="Times New Roman" w:hAnsi="Times New Roman" w:cs="Times New Roman"/>
          <w:sz w:val="24"/>
          <w:szCs w:val="24"/>
        </w:rPr>
      </w:pPr>
      <w:r>
        <w:rPr>
          <w:rFonts w:ascii="Times New Roman" w:hAnsi="Times New Roman" w:cs="Times New Roman"/>
          <w:i/>
          <w:sz w:val="24"/>
          <w:szCs w:val="24"/>
        </w:rPr>
        <w:t>Коммуникация с использованием вербальных средств.</w:t>
      </w:r>
    </w:p>
    <w:p w:rsidR="00C00331" w:rsidRDefault="00C00331" w:rsidP="00C003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Выражение своих желаний (словом, предложением). Обращение  с просьбой  о помощи, выражая, её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Прощание с собеседником звуком (словом, предложением).</w:t>
      </w:r>
    </w:p>
    <w:p w:rsidR="00C00331" w:rsidRDefault="00C00331" w:rsidP="00C00331">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Развитие речи средствами вербальной и невербальной коммуникации </w:t>
      </w:r>
    </w:p>
    <w:p w:rsidR="00C00331" w:rsidRDefault="00C00331" w:rsidP="00C00331">
      <w:pPr>
        <w:spacing w:after="0" w:line="240" w:lineRule="auto"/>
        <w:jc w:val="center"/>
        <w:rPr>
          <w:rFonts w:ascii="Times New Roman" w:hAnsi="Times New Roman" w:cs="Times New Roman"/>
          <w:sz w:val="24"/>
          <w:szCs w:val="24"/>
        </w:rPr>
      </w:pPr>
      <w:proofErr w:type="spellStart"/>
      <w:r>
        <w:rPr>
          <w:rFonts w:ascii="Times New Roman" w:hAnsi="Times New Roman" w:cs="Times New Roman"/>
          <w:i/>
          <w:sz w:val="24"/>
          <w:szCs w:val="24"/>
        </w:rPr>
        <w:t>Импрессивная</w:t>
      </w:r>
      <w:proofErr w:type="spellEnd"/>
      <w:r>
        <w:rPr>
          <w:rFonts w:ascii="Times New Roman" w:hAnsi="Times New Roman" w:cs="Times New Roman"/>
          <w:i/>
          <w:sz w:val="24"/>
          <w:szCs w:val="24"/>
        </w:rPr>
        <w:t xml:space="preserve"> речь.</w:t>
      </w:r>
    </w:p>
    <w:p w:rsidR="00C00331" w:rsidRDefault="00C00331" w:rsidP="00C00331">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Понимание простых по звуковому составу слов (мама, папа, дядя и др.). Реагирование на собственное имя.</w:t>
      </w:r>
      <w:r>
        <w:t xml:space="preserve"> </w:t>
      </w:r>
      <w:proofErr w:type="gramStart"/>
      <w:r>
        <w:rPr>
          <w:rFonts w:ascii="Times New Roman" w:hAnsi="Times New Roman" w:cs="Times New Roman"/>
          <w:sz w:val="24"/>
          <w:szCs w:val="24"/>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Понимание слов, обозначающих действия  предмета (пить, есть, сидеть, стоять, бегать, спать, рисовать, играть, гулять и  др.).</w:t>
      </w:r>
      <w:proofErr w:type="gramEnd"/>
      <w:r>
        <w:rPr>
          <w:rFonts w:ascii="Times New Roman" w:hAnsi="Times New Roman" w:cs="Times New Roman"/>
          <w:sz w:val="24"/>
          <w:szCs w:val="24"/>
        </w:rPr>
        <w:t xml:space="preserve"> Понимание  слов,  обозначающих  признак  предмета  (цвет,  величина,  форма  и  др.).</w:t>
      </w:r>
    </w:p>
    <w:p w:rsidR="00C00331" w:rsidRDefault="00C00331" w:rsidP="00C00331">
      <w:pPr>
        <w:spacing w:after="0" w:line="240" w:lineRule="auto"/>
        <w:jc w:val="center"/>
        <w:rPr>
          <w:rFonts w:ascii="Times New Roman" w:hAnsi="Times New Roman" w:cs="Times New Roman"/>
          <w:sz w:val="24"/>
          <w:szCs w:val="24"/>
        </w:rPr>
      </w:pPr>
      <w:r>
        <w:rPr>
          <w:rFonts w:ascii="Times New Roman" w:hAnsi="Times New Roman" w:cs="Times New Roman"/>
          <w:i/>
          <w:sz w:val="24"/>
          <w:szCs w:val="24"/>
        </w:rPr>
        <w:t>Экспрессивная речь.</w:t>
      </w:r>
    </w:p>
    <w:p w:rsidR="00C00331" w:rsidRDefault="00C00331" w:rsidP="00C00331">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Называние (употребление) простых по звуковому составу слов (мама, папа, дядя и др.). Называние собственного имени.</w:t>
      </w:r>
      <w:r>
        <w:t xml:space="preserve"> </w:t>
      </w:r>
      <w:proofErr w:type="gramStart"/>
      <w:r>
        <w:rPr>
          <w:rFonts w:ascii="Times New Roman" w:hAnsi="Times New Roman" w:cs="Times New Roman"/>
          <w:sz w:val="24"/>
          <w:szCs w:val="24"/>
        </w:rPr>
        <w:t>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Называние (употребление) слов, указывающих на предмет, его признак (я, он, мой, твой и др.).</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Называние (употребление) слов, обозначающих действия предмета  (пить,  есть,  сидеть,  стоять,   бегать,  спать,   рисовать,   играть,   гулять   и   др.).</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Называние (употребление) слов, обозначающих   признак   предмета   (цвет,   величина,  форма   и   др.)</w:t>
      </w:r>
      <w:proofErr w:type="gramEnd"/>
    </w:p>
    <w:p w:rsidR="00C00331" w:rsidRDefault="00C00331" w:rsidP="00C00331">
      <w:pPr>
        <w:spacing w:after="0" w:line="240" w:lineRule="auto"/>
        <w:jc w:val="center"/>
        <w:rPr>
          <w:rFonts w:ascii="Times New Roman" w:hAnsi="Times New Roman" w:cs="Times New Roman"/>
          <w:sz w:val="24"/>
          <w:szCs w:val="24"/>
        </w:rPr>
      </w:pPr>
      <w:r>
        <w:rPr>
          <w:rFonts w:ascii="Times New Roman" w:hAnsi="Times New Roman" w:cs="Times New Roman"/>
          <w:i/>
          <w:sz w:val="24"/>
          <w:szCs w:val="24"/>
        </w:rPr>
        <w:t>Предпосылки к осмысленному чтению и письму.</w:t>
      </w:r>
    </w:p>
    <w:p w:rsidR="00C00331" w:rsidRDefault="00C00331" w:rsidP="00C00331">
      <w:pPr>
        <w:spacing w:after="0" w:line="240" w:lineRule="auto"/>
        <w:jc w:val="both"/>
        <w:rPr>
          <w:rFonts w:ascii="Times New Roman" w:hAnsi="Times New Roman" w:cs="Times New Roman"/>
          <w:i/>
          <w:sz w:val="24"/>
          <w:szCs w:val="24"/>
        </w:rPr>
      </w:pPr>
      <w:proofErr w:type="gramStart"/>
      <w:r>
        <w:rPr>
          <w:rFonts w:ascii="Times New Roman" w:hAnsi="Times New Roman" w:cs="Times New Roman"/>
          <w:sz w:val="24"/>
          <w:szCs w:val="24"/>
        </w:rPr>
        <w:t xml:space="preserve">Узнавание (различение) образов графем (букв): а, о, у, о, м, с, х.  Графические действия с  использованием  элементов  графем:  обводка,  штриховка,  печатание  букв (слов).  </w:t>
      </w:r>
      <w:proofErr w:type="gramEnd"/>
    </w:p>
    <w:p w:rsidR="00C00331" w:rsidRDefault="00C00331" w:rsidP="00C00331">
      <w:pPr>
        <w:spacing w:after="0" w:line="240" w:lineRule="auto"/>
        <w:jc w:val="center"/>
        <w:rPr>
          <w:rFonts w:ascii="Times New Roman" w:eastAsia="Times New Roman" w:hAnsi="Times New Roman" w:cs="Times New Roman"/>
          <w:sz w:val="24"/>
          <w:szCs w:val="24"/>
        </w:rPr>
      </w:pPr>
      <w:r>
        <w:rPr>
          <w:rFonts w:ascii="Times New Roman" w:hAnsi="Times New Roman" w:cs="Times New Roman"/>
          <w:i/>
          <w:sz w:val="24"/>
          <w:szCs w:val="24"/>
        </w:rPr>
        <w:t>Начальные навыки чтения и письма.</w:t>
      </w:r>
    </w:p>
    <w:p w:rsidR="00C00331" w:rsidRDefault="00C00331" w:rsidP="00C00331">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 xml:space="preserve">Узнавание     звука   в   слоге (слове): а, о, у, о, м, с, х.    Соотнесение      звука   с   буквой (а, о, у, о, м, с,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Узнавание графического  изображения  буквы  в  слоге  (слове).  Называние  буквы. Чтение слога (слова). Написание буквы (слога, слова, предложения).</w:t>
      </w:r>
    </w:p>
    <w:p w:rsidR="00C00331" w:rsidRPr="00C05931" w:rsidRDefault="00C00331" w:rsidP="00C00331">
      <w:pPr>
        <w:tabs>
          <w:tab w:val="left" w:pos="0"/>
        </w:tabs>
        <w:spacing w:after="0" w:line="240" w:lineRule="auto"/>
        <w:jc w:val="center"/>
        <w:rPr>
          <w:rFonts w:ascii="Times New Roman" w:hAnsi="Times New Roman" w:cs="Times New Roman"/>
          <w:b/>
          <w:sz w:val="24"/>
          <w:szCs w:val="24"/>
        </w:rPr>
      </w:pPr>
      <w:r w:rsidRPr="00C05931">
        <w:rPr>
          <w:rFonts w:ascii="Times New Roman" w:hAnsi="Times New Roman" w:cs="Times New Roman"/>
          <w:b/>
          <w:sz w:val="24"/>
          <w:szCs w:val="24"/>
        </w:rPr>
        <w:t xml:space="preserve"> </w:t>
      </w:r>
      <w:r w:rsidRPr="00C05931">
        <w:rPr>
          <w:rFonts w:ascii="Times New Roman" w:hAnsi="Times New Roman" w:cs="Times New Roman"/>
          <w:b/>
          <w:color w:val="00000A"/>
          <w:sz w:val="24"/>
          <w:szCs w:val="24"/>
        </w:rPr>
        <w:t>Календарно – тематическое планирование</w:t>
      </w:r>
    </w:p>
    <w:p w:rsidR="00EB3565" w:rsidRPr="00C05931" w:rsidRDefault="00C00331" w:rsidP="00EB3565">
      <w:pPr>
        <w:spacing w:after="0" w:line="240" w:lineRule="auto"/>
        <w:jc w:val="center"/>
        <w:rPr>
          <w:rFonts w:ascii="Times New Roman" w:hAnsi="Times New Roman" w:cs="Times New Roman"/>
          <w:b/>
          <w:sz w:val="24"/>
          <w:szCs w:val="24"/>
        </w:rPr>
      </w:pPr>
      <w:r w:rsidRPr="00C05931">
        <w:rPr>
          <w:rFonts w:ascii="Times New Roman" w:hAnsi="Times New Roman" w:cs="Times New Roman"/>
          <w:b/>
          <w:sz w:val="24"/>
          <w:szCs w:val="24"/>
        </w:rPr>
        <w:t>Речь и альтернативная коммуникация</w:t>
      </w:r>
      <w:r w:rsidR="00EB3565">
        <w:rPr>
          <w:rFonts w:ascii="Times New Roman" w:hAnsi="Times New Roman" w:cs="Times New Roman"/>
          <w:b/>
          <w:sz w:val="24"/>
          <w:szCs w:val="24"/>
        </w:rPr>
        <w:t>. (</w:t>
      </w:r>
      <w:r w:rsidR="00216165">
        <w:rPr>
          <w:rFonts w:ascii="Times New Roman" w:hAnsi="Times New Roman" w:cs="Times New Roman"/>
          <w:b/>
          <w:sz w:val="24"/>
          <w:szCs w:val="24"/>
        </w:rPr>
        <w:t>66 ч.</w:t>
      </w:r>
      <w:r w:rsidR="00EB3565">
        <w:rPr>
          <w:rFonts w:ascii="Times New Roman" w:hAnsi="Times New Roman" w:cs="Times New Roman"/>
          <w:b/>
          <w:sz w:val="24"/>
          <w:szCs w:val="24"/>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42"/>
        <w:gridCol w:w="6520"/>
        <w:gridCol w:w="1134"/>
        <w:gridCol w:w="142"/>
        <w:gridCol w:w="709"/>
        <w:gridCol w:w="283"/>
        <w:gridCol w:w="851"/>
      </w:tblGrid>
      <w:tr w:rsidR="00C00331" w:rsidRPr="00033172" w:rsidTr="00E51D2B">
        <w:trPr>
          <w:trHeight w:val="661"/>
        </w:trPr>
        <w:tc>
          <w:tcPr>
            <w:tcW w:w="959" w:type="dxa"/>
            <w:gridSpan w:val="2"/>
            <w:vMerge w:val="restart"/>
            <w:tcBorders>
              <w:top w:val="single" w:sz="4" w:space="0" w:color="auto"/>
              <w:left w:val="single" w:sz="4" w:space="0" w:color="auto"/>
              <w:right w:val="single" w:sz="4" w:space="0" w:color="auto"/>
            </w:tcBorders>
            <w:shd w:val="clear" w:color="auto" w:fill="auto"/>
            <w:hideMark/>
          </w:tcPr>
          <w:p w:rsidR="00C00331" w:rsidRPr="00E51D2B" w:rsidRDefault="00C00331" w:rsidP="008256F3">
            <w:pPr>
              <w:rPr>
                <w:rFonts w:ascii="Times New Roman" w:hAnsi="Times New Roman" w:cs="Times New Roman"/>
                <w:b/>
                <w:sz w:val="24"/>
                <w:szCs w:val="24"/>
              </w:rPr>
            </w:pPr>
            <w:r w:rsidRPr="00E51D2B">
              <w:rPr>
                <w:rFonts w:ascii="Times New Roman" w:hAnsi="Times New Roman" w:cs="Times New Roman"/>
                <w:b/>
                <w:sz w:val="24"/>
                <w:szCs w:val="24"/>
              </w:rPr>
              <w:t>№</w:t>
            </w:r>
          </w:p>
          <w:p w:rsidR="00C00331" w:rsidRPr="00E51D2B" w:rsidRDefault="00C00331" w:rsidP="008256F3">
            <w:pPr>
              <w:rPr>
                <w:rFonts w:ascii="Times New Roman" w:hAnsi="Times New Roman" w:cs="Times New Roman"/>
                <w:b/>
                <w:sz w:val="24"/>
                <w:szCs w:val="24"/>
              </w:rPr>
            </w:pPr>
            <w:r w:rsidRPr="00E51D2B">
              <w:rPr>
                <w:rFonts w:ascii="Times New Roman" w:hAnsi="Times New Roman" w:cs="Times New Roman"/>
                <w:b/>
                <w:sz w:val="24"/>
                <w:szCs w:val="24"/>
              </w:rPr>
              <w:t>по теме</w:t>
            </w:r>
          </w:p>
        </w:tc>
        <w:tc>
          <w:tcPr>
            <w:tcW w:w="6520" w:type="dxa"/>
            <w:vMerge w:val="restart"/>
            <w:tcBorders>
              <w:top w:val="single" w:sz="4" w:space="0" w:color="auto"/>
              <w:left w:val="single" w:sz="4" w:space="0" w:color="auto"/>
              <w:right w:val="single" w:sz="4" w:space="0" w:color="auto"/>
            </w:tcBorders>
            <w:shd w:val="clear" w:color="auto" w:fill="auto"/>
            <w:hideMark/>
          </w:tcPr>
          <w:p w:rsidR="00C00331" w:rsidRPr="00E51D2B" w:rsidRDefault="00C00331" w:rsidP="008256F3">
            <w:pPr>
              <w:jc w:val="center"/>
              <w:rPr>
                <w:rFonts w:ascii="Times New Roman" w:hAnsi="Times New Roman" w:cs="Times New Roman"/>
                <w:b/>
                <w:sz w:val="24"/>
                <w:szCs w:val="24"/>
              </w:rPr>
            </w:pPr>
            <w:r w:rsidRPr="00E51D2B">
              <w:rPr>
                <w:rFonts w:ascii="Times New Roman" w:hAnsi="Times New Roman" w:cs="Times New Roman"/>
                <w:b/>
                <w:sz w:val="24"/>
                <w:szCs w:val="24"/>
              </w:rPr>
              <w:t>Тема</w:t>
            </w:r>
          </w:p>
        </w:tc>
        <w:tc>
          <w:tcPr>
            <w:tcW w:w="1276" w:type="dxa"/>
            <w:gridSpan w:val="2"/>
            <w:vMerge w:val="restart"/>
            <w:tcBorders>
              <w:top w:val="single" w:sz="4" w:space="0" w:color="auto"/>
              <w:left w:val="single" w:sz="4" w:space="0" w:color="auto"/>
              <w:right w:val="single" w:sz="4" w:space="0" w:color="auto"/>
            </w:tcBorders>
            <w:shd w:val="clear" w:color="auto" w:fill="auto"/>
            <w:hideMark/>
          </w:tcPr>
          <w:p w:rsidR="00C00331" w:rsidRPr="00E51D2B" w:rsidRDefault="00C00331" w:rsidP="008256F3">
            <w:pPr>
              <w:rPr>
                <w:rFonts w:ascii="Times New Roman" w:hAnsi="Times New Roman" w:cs="Times New Roman"/>
                <w:b/>
                <w:sz w:val="24"/>
                <w:szCs w:val="24"/>
              </w:rPr>
            </w:pPr>
            <w:r w:rsidRPr="00E51D2B">
              <w:rPr>
                <w:rFonts w:ascii="Times New Roman" w:hAnsi="Times New Roman" w:cs="Times New Roman"/>
                <w:b/>
                <w:sz w:val="24"/>
                <w:szCs w:val="24"/>
              </w:rPr>
              <w:t>Количество часов</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rsidR="00C00331" w:rsidRPr="00E51D2B" w:rsidRDefault="00C00331" w:rsidP="008256F3">
            <w:pPr>
              <w:rPr>
                <w:rFonts w:ascii="Times New Roman" w:hAnsi="Times New Roman" w:cs="Times New Roman"/>
                <w:b/>
                <w:sz w:val="24"/>
                <w:szCs w:val="24"/>
              </w:rPr>
            </w:pPr>
            <w:r w:rsidRPr="00E51D2B">
              <w:rPr>
                <w:rFonts w:ascii="Times New Roman" w:hAnsi="Times New Roman" w:cs="Times New Roman"/>
                <w:b/>
                <w:sz w:val="24"/>
                <w:szCs w:val="24"/>
              </w:rPr>
              <w:t>Дата</w:t>
            </w:r>
          </w:p>
        </w:tc>
      </w:tr>
      <w:tr w:rsidR="00C00331" w:rsidRPr="00033172" w:rsidTr="00E51D2B">
        <w:trPr>
          <w:trHeight w:val="152"/>
        </w:trPr>
        <w:tc>
          <w:tcPr>
            <w:tcW w:w="959" w:type="dxa"/>
            <w:gridSpan w:val="2"/>
            <w:vMerge/>
            <w:tcBorders>
              <w:left w:val="single" w:sz="4" w:space="0" w:color="auto"/>
              <w:bottom w:val="single" w:sz="4" w:space="0" w:color="auto"/>
              <w:right w:val="single" w:sz="4" w:space="0" w:color="auto"/>
            </w:tcBorders>
            <w:shd w:val="clear" w:color="auto" w:fill="auto"/>
          </w:tcPr>
          <w:p w:rsidR="00C00331" w:rsidRPr="00E51D2B" w:rsidRDefault="00C00331" w:rsidP="008256F3">
            <w:pPr>
              <w:rPr>
                <w:rFonts w:ascii="Times New Roman" w:hAnsi="Times New Roman" w:cs="Times New Roman"/>
                <w:b/>
                <w:sz w:val="24"/>
                <w:szCs w:val="24"/>
              </w:rPr>
            </w:pPr>
          </w:p>
        </w:tc>
        <w:tc>
          <w:tcPr>
            <w:tcW w:w="6520" w:type="dxa"/>
            <w:vMerge/>
            <w:tcBorders>
              <w:left w:val="single" w:sz="4" w:space="0" w:color="auto"/>
              <w:bottom w:val="single" w:sz="4" w:space="0" w:color="auto"/>
              <w:right w:val="single" w:sz="4" w:space="0" w:color="auto"/>
            </w:tcBorders>
            <w:shd w:val="clear" w:color="auto" w:fill="auto"/>
          </w:tcPr>
          <w:p w:rsidR="00C00331" w:rsidRPr="00E51D2B" w:rsidRDefault="00C00331" w:rsidP="008256F3">
            <w:pPr>
              <w:rPr>
                <w:rFonts w:ascii="Times New Roman" w:hAnsi="Times New Roman" w:cs="Times New Roman"/>
                <w:b/>
                <w:sz w:val="24"/>
                <w:szCs w:val="24"/>
              </w:rPr>
            </w:pPr>
          </w:p>
        </w:tc>
        <w:tc>
          <w:tcPr>
            <w:tcW w:w="1276" w:type="dxa"/>
            <w:gridSpan w:val="2"/>
            <w:vMerge/>
            <w:tcBorders>
              <w:left w:val="single" w:sz="4" w:space="0" w:color="auto"/>
              <w:bottom w:val="single" w:sz="4" w:space="0" w:color="auto"/>
              <w:right w:val="single" w:sz="4" w:space="0" w:color="auto"/>
            </w:tcBorders>
            <w:shd w:val="clear" w:color="auto" w:fill="auto"/>
          </w:tcPr>
          <w:p w:rsidR="00C00331" w:rsidRPr="00E51D2B" w:rsidRDefault="00C00331" w:rsidP="008256F3">
            <w:pPr>
              <w:rPr>
                <w:rFonts w:ascii="Times New Roman" w:hAnsi="Times New Roman" w:cs="Times New Roman"/>
                <w:b/>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00331" w:rsidRPr="00E51D2B" w:rsidRDefault="00C00331" w:rsidP="008256F3">
            <w:pPr>
              <w:rPr>
                <w:rFonts w:ascii="Times New Roman" w:hAnsi="Times New Roman" w:cs="Times New Roman"/>
                <w:b/>
                <w:sz w:val="24"/>
                <w:szCs w:val="24"/>
              </w:rPr>
            </w:pPr>
            <w:r w:rsidRPr="00E51D2B">
              <w:rPr>
                <w:rFonts w:ascii="Times New Roman" w:hAnsi="Times New Roman" w:cs="Times New Roman"/>
                <w:b/>
                <w:sz w:val="24"/>
                <w:szCs w:val="24"/>
              </w:rPr>
              <w:t>план</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0331" w:rsidRPr="00E51D2B" w:rsidRDefault="00C00331" w:rsidP="008256F3">
            <w:pPr>
              <w:rPr>
                <w:rFonts w:ascii="Times New Roman" w:hAnsi="Times New Roman" w:cs="Times New Roman"/>
                <w:b/>
                <w:sz w:val="24"/>
                <w:szCs w:val="24"/>
              </w:rPr>
            </w:pPr>
            <w:r w:rsidRPr="00E51D2B">
              <w:rPr>
                <w:rFonts w:ascii="Times New Roman" w:hAnsi="Times New Roman" w:cs="Times New Roman"/>
                <w:b/>
                <w:sz w:val="24"/>
                <w:szCs w:val="24"/>
              </w:rPr>
              <w:t>факт</w:t>
            </w:r>
          </w:p>
        </w:tc>
      </w:tr>
      <w:tr w:rsidR="00C00331" w:rsidRPr="00033172" w:rsidTr="001E589B">
        <w:trPr>
          <w:trHeight w:val="217"/>
        </w:trPr>
        <w:tc>
          <w:tcPr>
            <w:tcW w:w="10598" w:type="dxa"/>
            <w:gridSpan w:val="8"/>
            <w:tcBorders>
              <w:left w:val="single" w:sz="4" w:space="0" w:color="auto"/>
              <w:bottom w:val="single" w:sz="4" w:space="0" w:color="auto"/>
              <w:right w:val="single" w:sz="4" w:space="0" w:color="auto"/>
            </w:tcBorders>
            <w:shd w:val="clear" w:color="auto" w:fill="auto"/>
          </w:tcPr>
          <w:p w:rsidR="00C00331" w:rsidRPr="00612327" w:rsidRDefault="00B356AF" w:rsidP="008256F3">
            <w:pPr>
              <w:jc w:val="center"/>
              <w:rPr>
                <w:rFonts w:ascii="Times New Roman" w:hAnsi="Times New Roman" w:cs="Times New Roman"/>
                <w:b/>
                <w:sz w:val="24"/>
                <w:szCs w:val="24"/>
              </w:rPr>
            </w:pPr>
            <w:r>
              <w:rPr>
                <w:rFonts w:ascii="Times New Roman" w:hAnsi="Times New Roman" w:cs="Times New Roman"/>
                <w:b/>
                <w:sz w:val="24"/>
                <w:szCs w:val="24"/>
              </w:rPr>
              <w:t>1 четверть (12</w:t>
            </w:r>
            <w:r w:rsidR="00C00331" w:rsidRPr="00612327">
              <w:rPr>
                <w:rFonts w:ascii="Times New Roman" w:hAnsi="Times New Roman" w:cs="Times New Roman"/>
                <w:b/>
                <w:sz w:val="24"/>
                <w:szCs w:val="24"/>
              </w:rPr>
              <w:t>часов)</w:t>
            </w:r>
          </w:p>
        </w:tc>
      </w:tr>
      <w:tr w:rsidR="00C00331" w:rsidRPr="00033172" w:rsidTr="00E51D2B">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B356AF" w:rsidP="008256F3">
            <w:pPr>
              <w:rPr>
                <w:rFonts w:ascii="Times New Roman" w:hAnsi="Times New Roman" w:cs="Times New Roman"/>
                <w:sz w:val="24"/>
                <w:szCs w:val="24"/>
              </w:rPr>
            </w:pPr>
            <w:r>
              <w:rPr>
                <w:rFonts w:ascii="Times New Roman" w:hAnsi="Times New Roman" w:cs="Times New Roman"/>
                <w:sz w:val="24"/>
                <w:szCs w:val="24"/>
              </w:rPr>
              <w:t>1</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C00331" w:rsidP="008256F3">
            <w:pPr>
              <w:rPr>
                <w:rFonts w:ascii="Times New Roman" w:hAnsi="Times New Roman" w:cs="Times New Roman"/>
                <w:sz w:val="24"/>
                <w:szCs w:val="24"/>
              </w:rPr>
            </w:pPr>
            <w:r w:rsidRPr="00033172">
              <w:rPr>
                <w:rFonts w:ascii="Times New Roman" w:hAnsi="Times New Roman" w:cs="Times New Roman"/>
                <w:sz w:val="24"/>
                <w:szCs w:val="24"/>
              </w:rPr>
              <w:t>Уточнение и развитие слухового восприятия учащихся. Развитие речевого слуха. Различение звуков окружающей действительности (стук, звон, гудение, жужжание и т.д.).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C00331" w:rsidP="008256F3">
            <w:pPr>
              <w:rPr>
                <w:rFonts w:ascii="Times New Roman" w:hAnsi="Times New Roman" w:cs="Times New Roman"/>
                <w:sz w:val="24"/>
                <w:szCs w:val="24"/>
              </w:rPr>
            </w:pPr>
            <w:r w:rsidRPr="00033172">
              <w:rPr>
                <w:rFonts w:ascii="Times New Roman" w:hAnsi="Times New Roman" w:cs="Times New Roman"/>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C86BB7" w:rsidP="008256F3">
            <w:pPr>
              <w:rPr>
                <w:rFonts w:ascii="Times New Roman" w:hAnsi="Times New Roman" w:cs="Times New Roman"/>
                <w:sz w:val="24"/>
                <w:szCs w:val="24"/>
              </w:rPr>
            </w:pPr>
            <w:r>
              <w:rPr>
                <w:rFonts w:ascii="Times New Roman" w:hAnsi="Times New Roman" w:cs="Times New Roman"/>
                <w:sz w:val="24"/>
                <w:szCs w:val="24"/>
              </w:rPr>
              <w:t>15.09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C00331" w:rsidP="008256F3">
            <w:pPr>
              <w:rPr>
                <w:rFonts w:ascii="Times New Roman" w:hAnsi="Times New Roman" w:cs="Times New Roman"/>
                <w:sz w:val="24"/>
                <w:szCs w:val="24"/>
              </w:rPr>
            </w:pPr>
          </w:p>
        </w:tc>
      </w:tr>
      <w:tr w:rsidR="00C00331" w:rsidRPr="00033172" w:rsidTr="00E51D2B">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B356AF" w:rsidP="008256F3">
            <w:pPr>
              <w:rPr>
                <w:rFonts w:ascii="Times New Roman" w:hAnsi="Times New Roman" w:cs="Times New Roman"/>
                <w:sz w:val="24"/>
                <w:szCs w:val="24"/>
              </w:rPr>
            </w:pPr>
            <w:r>
              <w:rPr>
                <w:rFonts w:ascii="Times New Roman" w:hAnsi="Times New Roman" w:cs="Times New Roman"/>
                <w:sz w:val="24"/>
                <w:szCs w:val="24"/>
              </w:rPr>
              <w:t>2</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C00331" w:rsidP="008256F3">
            <w:pPr>
              <w:rPr>
                <w:rFonts w:ascii="Times New Roman" w:hAnsi="Times New Roman" w:cs="Times New Roman"/>
                <w:sz w:val="24"/>
                <w:szCs w:val="24"/>
              </w:rPr>
            </w:pPr>
            <w:proofErr w:type="gramStart"/>
            <w:r w:rsidRPr="00033172">
              <w:rPr>
                <w:rFonts w:ascii="Times New Roman" w:hAnsi="Times New Roman" w:cs="Times New Roman"/>
                <w:sz w:val="24"/>
                <w:szCs w:val="24"/>
              </w:rPr>
              <w:t xml:space="preserve">Правильное произнесение за учителем слов, состоящих из одного звука (у—у); двух звуков (ау, ах, </w:t>
            </w:r>
            <w:proofErr w:type="spellStart"/>
            <w:r w:rsidRPr="00033172">
              <w:rPr>
                <w:rFonts w:ascii="Times New Roman" w:hAnsi="Times New Roman" w:cs="Times New Roman"/>
                <w:sz w:val="24"/>
                <w:szCs w:val="24"/>
              </w:rPr>
              <w:t>му</w:t>
            </w:r>
            <w:proofErr w:type="spellEnd"/>
            <w:r w:rsidRPr="00033172">
              <w:rPr>
                <w:rFonts w:ascii="Times New Roman" w:hAnsi="Times New Roman" w:cs="Times New Roman"/>
                <w:sz w:val="24"/>
                <w:szCs w:val="24"/>
              </w:rPr>
              <w:t>, уа и т. д.); 3—4 звуков (там, мама и т.д.).</w:t>
            </w:r>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B356AF" w:rsidP="008256F3">
            <w:pPr>
              <w:rPr>
                <w:rFonts w:ascii="Times New Roman" w:hAnsi="Times New Roman" w:cs="Times New Roman"/>
                <w:sz w:val="24"/>
                <w:szCs w:val="24"/>
              </w:rPr>
            </w:pPr>
            <w:r>
              <w:rPr>
                <w:rFonts w:ascii="Times New Roman" w:hAnsi="Times New Roman" w:cs="Times New Roman"/>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C86BB7" w:rsidP="008256F3">
            <w:pPr>
              <w:rPr>
                <w:rFonts w:ascii="Times New Roman" w:hAnsi="Times New Roman" w:cs="Times New Roman"/>
                <w:sz w:val="24"/>
                <w:szCs w:val="24"/>
              </w:rPr>
            </w:pPr>
            <w:r>
              <w:rPr>
                <w:rFonts w:ascii="Times New Roman" w:hAnsi="Times New Roman" w:cs="Times New Roman"/>
                <w:sz w:val="24"/>
                <w:szCs w:val="24"/>
              </w:rPr>
              <w:t>18.09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C00331" w:rsidP="008256F3">
            <w:pPr>
              <w:rPr>
                <w:rFonts w:ascii="Times New Roman" w:hAnsi="Times New Roman" w:cs="Times New Roman"/>
                <w:sz w:val="24"/>
                <w:szCs w:val="24"/>
              </w:rPr>
            </w:pPr>
          </w:p>
        </w:tc>
      </w:tr>
      <w:tr w:rsidR="00C00331" w:rsidRPr="00033172" w:rsidTr="00E51D2B">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B356AF" w:rsidP="008256F3">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C00331" w:rsidP="008256F3">
            <w:pPr>
              <w:rPr>
                <w:rFonts w:ascii="Times New Roman" w:hAnsi="Times New Roman" w:cs="Times New Roman"/>
                <w:sz w:val="24"/>
                <w:szCs w:val="24"/>
              </w:rPr>
            </w:pPr>
            <w:r w:rsidRPr="00033172">
              <w:rPr>
                <w:rFonts w:ascii="Times New Roman" w:hAnsi="Times New Roman" w:cs="Times New Roman"/>
                <w:sz w:val="24"/>
                <w:szCs w:val="24"/>
              </w:rPr>
              <w:t>Называние слов по предъявленным предметным картинкам.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B356AF" w:rsidP="008256F3">
            <w:pPr>
              <w:rPr>
                <w:rFonts w:ascii="Times New Roman" w:hAnsi="Times New Roman" w:cs="Times New Roman"/>
                <w:sz w:val="24"/>
                <w:szCs w:val="24"/>
              </w:rPr>
            </w:pPr>
            <w:r>
              <w:rPr>
                <w:rFonts w:ascii="Times New Roman" w:hAnsi="Times New Roman" w:cs="Times New Roman"/>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C86BB7" w:rsidP="008256F3">
            <w:pPr>
              <w:rPr>
                <w:rFonts w:ascii="Times New Roman" w:hAnsi="Times New Roman" w:cs="Times New Roman"/>
                <w:sz w:val="24"/>
                <w:szCs w:val="24"/>
              </w:rPr>
            </w:pPr>
            <w:r>
              <w:rPr>
                <w:rFonts w:ascii="Times New Roman" w:hAnsi="Times New Roman" w:cs="Times New Roman"/>
                <w:sz w:val="24"/>
                <w:szCs w:val="24"/>
              </w:rPr>
              <w:t>22.09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C00331" w:rsidP="008256F3">
            <w:pPr>
              <w:rPr>
                <w:rFonts w:ascii="Times New Roman" w:hAnsi="Times New Roman" w:cs="Times New Roman"/>
                <w:sz w:val="24"/>
                <w:szCs w:val="24"/>
              </w:rPr>
            </w:pPr>
          </w:p>
        </w:tc>
      </w:tr>
      <w:tr w:rsidR="00C00331" w:rsidRPr="00033172" w:rsidTr="00E51D2B">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B356AF" w:rsidP="008256F3">
            <w:pPr>
              <w:rPr>
                <w:rFonts w:ascii="Times New Roman" w:hAnsi="Times New Roman" w:cs="Times New Roman"/>
                <w:sz w:val="24"/>
                <w:szCs w:val="24"/>
              </w:rPr>
            </w:pPr>
            <w:r>
              <w:rPr>
                <w:rFonts w:ascii="Times New Roman" w:hAnsi="Times New Roman" w:cs="Times New Roman"/>
                <w:sz w:val="24"/>
                <w:szCs w:val="24"/>
              </w:rPr>
              <w:t>4,5</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C00331" w:rsidP="008256F3">
            <w:pPr>
              <w:rPr>
                <w:rFonts w:ascii="Times New Roman" w:hAnsi="Times New Roman" w:cs="Times New Roman"/>
                <w:sz w:val="24"/>
                <w:szCs w:val="24"/>
              </w:rPr>
            </w:pPr>
            <w:r w:rsidRPr="00033172">
              <w:rPr>
                <w:rFonts w:ascii="Times New Roman" w:hAnsi="Times New Roman" w:cs="Times New Roman"/>
                <w:sz w:val="24"/>
                <w:szCs w:val="24"/>
              </w:rPr>
              <w:t>Уточнение и развитие зрительного восприятия учащихся.</w:t>
            </w:r>
          </w:p>
          <w:p w:rsidR="00C00331" w:rsidRPr="00033172" w:rsidRDefault="00C00331" w:rsidP="008256F3">
            <w:pPr>
              <w:rPr>
                <w:rFonts w:ascii="Times New Roman" w:hAnsi="Times New Roman" w:cs="Times New Roman"/>
                <w:sz w:val="24"/>
                <w:szCs w:val="24"/>
              </w:rPr>
            </w:pPr>
            <w:r w:rsidRPr="00033172">
              <w:rPr>
                <w:rFonts w:ascii="Times New Roman" w:hAnsi="Times New Roman" w:cs="Times New Roman"/>
                <w:sz w:val="24"/>
                <w:szCs w:val="24"/>
              </w:rPr>
              <w:t>Соотнесение натурального объекта с его графическим изображением и последующее словесное обозначение.</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C00331" w:rsidP="008256F3">
            <w:pPr>
              <w:rPr>
                <w:rFonts w:ascii="Times New Roman" w:hAnsi="Times New Roman" w:cs="Times New Roman"/>
                <w:sz w:val="24"/>
                <w:szCs w:val="24"/>
              </w:rPr>
            </w:pPr>
            <w:r w:rsidRPr="00033172">
              <w:rPr>
                <w:rFonts w:ascii="Times New Roman" w:hAnsi="Times New Roman" w:cs="Times New Roman"/>
                <w:sz w:val="24"/>
                <w:szCs w:val="24"/>
              </w:rPr>
              <w:t>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00331" w:rsidRDefault="00C86BB7" w:rsidP="008256F3">
            <w:pPr>
              <w:rPr>
                <w:rFonts w:ascii="Times New Roman" w:hAnsi="Times New Roman" w:cs="Times New Roman"/>
                <w:sz w:val="24"/>
                <w:szCs w:val="24"/>
              </w:rPr>
            </w:pPr>
            <w:r>
              <w:rPr>
                <w:rFonts w:ascii="Times New Roman" w:hAnsi="Times New Roman" w:cs="Times New Roman"/>
                <w:sz w:val="24"/>
                <w:szCs w:val="24"/>
              </w:rPr>
              <w:t>25.09</w:t>
            </w:r>
          </w:p>
          <w:p w:rsidR="00C86BB7" w:rsidRPr="00033172" w:rsidRDefault="00C86BB7" w:rsidP="008256F3">
            <w:pPr>
              <w:rPr>
                <w:rFonts w:ascii="Times New Roman" w:hAnsi="Times New Roman" w:cs="Times New Roman"/>
                <w:sz w:val="24"/>
                <w:szCs w:val="24"/>
              </w:rPr>
            </w:pPr>
            <w:r>
              <w:rPr>
                <w:rFonts w:ascii="Times New Roman" w:hAnsi="Times New Roman" w:cs="Times New Roman"/>
                <w:sz w:val="24"/>
                <w:szCs w:val="24"/>
              </w:rPr>
              <w:t>29.09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C00331" w:rsidP="008256F3">
            <w:pPr>
              <w:rPr>
                <w:rFonts w:ascii="Times New Roman" w:hAnsi="Times New Roman" w:cs="Times New Roman"/>
                <w:sz w:val="24"/>
                <w:szCs w:val="24"/>
              </w:rPr>
            </w:pPr>
          </w:p>
        </w:tc>
      </w:tr>
      <w:tr w:rsidR="00C00331" w:rsidRPr="00033172" w:rsidTr="00E51D2B">
        <w:tc>
          <w:tcPr>
            <w:tcW w:w="817" w:type="dxa"/>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B356AF" w:rsidP="008256F3">
            <w:pPr>
              <w:rPr>
                <w:rFonts w:ascii="Times New Roman" w:hAnsi="Times New Roman" w:cs="Times New Roman"/>
                <w:sz w:val="24"/>
                <w:szCs w:val="24"/>
              </w:rPr>
            </w:pPr>
            <w:r>
              <w:rPr>
                <w:rFonts w:ascii="Times New Roman" w:hAnsi="Times New Roman" w:cs="Times New Roman"/>
                <w:sz w:val="24"/>
                <w:szCs w:val="24"/>
              </w:rPr>
              <w:t>5,6,7</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C00331" w:rsidP="008256F3">
            <w:pPr>
              <w:rPr>
                <w:rFonts w:ascii="Times New Roman" w:hAnsi="Times New Roman" w:cs="Times New Roman"/>
                <w:sz w:val="24"/>
                <w:szCs w:val="24"/>
              </w:rPr>
            </w:pPr>
            <w:r w:rsidRPr="00033172">
              <w:rPr>
                <w:rFonts w:ascii="Times New Roman" w:hAnsi="Times New Roman" w:cs="Times New Roman"/>
                <w:sz w:val="24"/>
                <w:szCs w:val="24"/>
              </w:rPr>
              <w:t>Выработка у учащихся умения показывать и называть изображения предметов в последовательном порядке (слева направо, в горизонтальном положении).</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C00331" w:rsidP="008256F3">
            <w:pPr>
              <w:rPr>
                <w:rFonts w:ascii="Times New Roman" w:hAnsi="Times New Roman" w:cs="Times New Roman"/>
                <w:sz w:val="24"/>
                <w:szCs w:val="24"/>
              </w:rPr>
            </w:pPr>
            <w:r w:rsidRPr="00033172">
              <w:rPr>
                <w:rFonts w:ascii="Times New Roman" w:hAnsi="Times New Roman" w:cs="Times New Roman"/>
                <w:sz w:val="24"/>
                <w:szCs w:val="24"/>
              </w:rPr>
              <w:t>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86BB7" w:rsidRDefault="00C86BB7" w:rsidP="008256F3">
            <w:pPr>
              <w:rPr>
                <w:rFonts w:ascii="Times New Roman" w:hAnsi="Times New Roman" w:cs="Times New Roman"/>
                <w:sz w:val="24"/>
                <w:szCs w:val="24"/>
              </w:rPr>
            </w:pPr>
            <w:r>
              <w:rPr>
                <w:rFonts w:ascii="Times New Roman" w:hAnsi="Times New Roman" w:cs="Times New Roman"/>
                <w:sz w:val="24"/>
                <w:szCs w:val="24"/>
              </w:rPr>
              <w:t>02.10</w:t>
            </w:r>
          </w:p>
          <w:p w:rsidR="00E51D2B" w:rsidRDefault="00C86BB7" w:rsidP="008256F3">
            <w:pPr>
              <w:rPr>
                <w:rFonts w:ascii="Times New Roman" w:hAnsi="Times New Roman" w:cs="Times New Roman"/>
                <w:sz w:val="24"/>
                <w:szCs w:val="24"/>
              </w:rPr>
            </w:pPr>
            <w:r>
              <w:rPr>
                <w:rFonts w:ascii="Times New Roman" w:hAnsi="Times New Roman" w:cs="Times New Roman"/>
                <w:sz w:val="24"/>
                <w:szCs w:val="24"/>
              </w:rPr>
              <w:t>06.10</w:t>
            </w:r>
          </w:p>
          <w:p w:rsidR="00C86BB7" w:rsidRPr="00033172" w:rsidRDefault="00E51D2B" w:rsidP="008256F3">
            <w:pPr>
              <w:rPr>
                <w:rFonts w:ascii="Times New Roman" w:hAnsi="Times New Roman" w:cs="Times New Roman"/>
                <w:sz w:val="24"/>
                <w:szCs w:val="24"/>
              </w:rPr>
            </w:pPr>
            <w:r>
              <w:rPr>
                <w:rFonts w:ascii="Times New Roman" w:hAnsi="Times New Roman" w:cs="Times New Roman"/>
                <w:sz w:val="24"/>
                <w:szCs w:val="24"/>
              </w:rPr>
              <w:t>09.10.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C00331" w:rsidP="008256F3">
            <w:pPr>
              <w:rPr>
                <w:rFonts w:ascii="Times New Roman" w:hAnsi="Times New Roman" w:cs="Times New Roman"/>
                <w:sz w:val="24"/>
                <w:szCs w:val="24"/>
              </w:rPr>
            </w:pPr>
          </w:p>
        </w:tc>
      </w:tr>
      <w:tr w:rsidR="00C00331" w:rsidRPr="00033172" w:rsidTr="00E51D2B">
        <w:tc>
          <w:tcPr>
            <w:tcW w:w="817" w:type="dxa"/>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B356AF" w:rsidP="008256F3">
            <w:pPr>
              <w:rPr>
                <w:rFonts w:ascii="Times New Roman" w:hAnsi="Times New Roman" w:cs="Times New Roman"/>
                <w:sz w:val="24"/>
                <w:szCs w:val="24"/>
              </w:rPr>
            </w:pPr>
            <w:r>
              <w:rPr>
                <w:rFonts w:ascii="Times New Roman" w:hAnsi="Times New Roman" w:cs="Times New Roman"/>
                <w:sz w:val="24"/>
                <w:szCs w:val="24"/>
              </w:rPr>
              <w:t>8,9</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C00331" w:rsidP="008256F3">
            <w:pPr>
              <w:rPr>
                <w:rFonts w:ascii="Times New Roman" w:hAnsi="Times New Roman" w:cs="Times New Roman"/>
                <w:sz w:val="24"/>
                <w:szCs w:val="24"/>
              </w:rPr>
            </w:pPr>
            <w:r w:rsidRPr="00033172">
              <w:rPr>
                <w:rFonts w:ascii="Times New Roman" w:hAnsi="Times New Roman" w:cs="Times New Roman"/>
                <w:sz w:val="24"/>
                <w:szCs w:val="24"/>
              </w:rPr>
              <w:t>Составление простых предложений из 2—3 слов.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C00331" w:rsidP="008256F3">
            <w:pPr>
              <w:rPr>
                <w:rFonts w:ascii="Times New Roman" w:hAnsi="Times New Roman" w:cs="Times New Roman"/>
                <w:sz w:val="24"/>
                <w:szCs w:val="24"/>
              </w:rPr>
            </w:pPr>
            <w:r w:rsidRPr="00033172">
              <w:rPr>
                <w:rFonts w:ascii="Times New Roman" w:hAnsi="Times New Roman" w:cs="Times New Roman"/>
                <w:sz w:val="24"/>
                <w:szCs w:val="24"/>
              </w:rPr>
              <w:t>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51D2B" w:rsidRDefault="00C86BB7" w:rsidP="00E51D2B">
            <w:pPr>
              <w:rPr>
                <w:rFonts w:ascii="Times New Roman" w:hAnsi="Times New Roman" w:cs="Times New Roman"/>
                <w:sz w:val="24"/>
                <w:szCs w:val="24"/>
              </w:rPr>
            </w:pPr>
            <w:r>
              <w:rPr>
                <w:rFonts w:ascii="Times New Roman" w:hAnsi="Times New Roman" w:cs="Times New Roman"/>
                <w:sz w:val="24"/>
                <w:szCs w:val="24"/>
              </w:rPr>
              <w:t>13.10</w:t>
            </w:r>
          </w:p>
          <w:p w:rsidR="00C86BB7" w:rsidRPr="00033172" w:rsidRDefault="00E51D2B" w:rsidP="008256F3">
            <w:pPr>
              <w:rPr>
                <w:rFonts w:ascii="Times New Roman" w:hAnsi="Times New Roman" w:cs="Times New Roman"/>
                <w:sz w:val="24"/>
                <w:szCs w:val="24"/>
              </w:rPr>
            </w:pPr>
            <w:r>
              <w:rPr>
                <w:rFonts w:ascii="Times New Roman" w:hAnsi="Times New Roman" w:cs="Times New Roman"/>
                <w:sz w:val="24"/>
                <w:szCs w:val="24"/>
              </w:rPr>
              <w:t>16.10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C00331" w:rsidP="008256F3">
            <w:pPr>
              <w:rPr>
                <w:rFonts w:ascii="Times New Roman" w:hAnsi="Times New Roman" w:cs="Times New Roman"/>
                <w:sz w:val="24"/>
                <w:szCs w:val="24"/>
              </w:rPr>
            </w:pPr>
          </w:p>
        </w:tc>
      </w:tr>
      <w:tr w:rsidR="00C00331" w:rsidRPr="00033172" w:rsidTr="00E51D2B">
        <w:tc>
          <w:tcPr>
            <w:tcW w:w="817" w:type="dxa"/>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B356AF" w:rsidP="008256F3">
            <w:pPr>
              <w:rPr>
                <w:rFonts w:ascii="Times New Roman" w:hAnsi="Times New Roman" w:cs="Times New Roman"/>
                <w:sz w:val="24"/>
                <w:szCs w:val="24"/>
              </w:rPr>
            </w:pPr>
            <w:r>
              <w:rPr>
                <w:rFonts w:ascii="Times New Roman" w:hAnsi="Times New Roman" w:cs="Times New Roman"/>
                <w:sz w:val="24"/>
                <w:szCs w:val="24"/>
              </w:rPr>
              <w:t>10,11</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C00331" w:rsidP="008256F3">
            <w:pPr>
              <w:rPr>
                <w:rFonts w:ascii="Times New Roman" w:hAnsi="Times New Roman" w:cs="Times New Roman"/>
                <w:sz w:val="24"/>
                <w:szCs w:val="24"/>
              </w:rPr>
            </w:pPr>
            <w:r w:rsidRPr="00033172">
              <w:rPr>
                <w:rFonts w:ascii="Times New Roman" w:hAnsi="Times New Roman" w:cs="Times New Roman"/>
                <w:sz w:val="24"/>
                <w:szCs w:val="24"/>
              </w:rPr>
              <w:t>Деление этих составленных предложений на слова.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C00331" w:rsidP="008256F3">
            <w:pPr>
              <w:rPr>
                <w:rFonts w:ascii="Times New Roman" w:hAnsi="Times New Roman" w:cs="Times New Roman"/>
                <w:sz w:val="24"/>
                <w:szCs w:val="24"/>
              </w:rPr>
            </w:pPr>
            <w:r w:rsidRPr="00033172">
              <w:rPr>
                <w:rFonts w:ascii="Times New Roman" w:hAnsi="Times New Roman" w:cs="Times New Roman"/>
                <w:sz w:val="24"/>
                <w:szCs w:val="24"/>
              </w:rPr>
              <w:t>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51D2B" w:rsidRDefault="00E51D2B" w:rsidP="008256F3">
            <w:pPr>
              <w:rPr>
                <w:rFonts w:ascii="Times New Roman" w:hAnsi="Times New Roman" w:cs="Times New Roman"/>
                <w:sz w:val="24"/>
                <w:szCs w:val="24"/>
              </w:rPr>
            </w:pPr>
            <w:r>
              <w:rPr>
                <w:rFonts w:ascii="Times New Roman" w:hAnsi="Times New Roman" w:cs="Times New Roman"/>
                <w:sz w:val="24"/>
                <w:szCs w:val="24"/>
              </w:rPr>
              <w:t>19.10</w:t>
            </w:r>
          </w:p>
          <w:p w:rsidR="00E51D2B" w:rsidRPr="00033172" w:rsidRDefault="00E51D2B" w:rsidP="008256F3">
            <w:pPr>
              <w:rPr>
                <w:rFonts w:ascii="Times New Roman" w:hAnsi="Times New Roman" w:cs="Times New Roman"/>
                <w:sz w:val="24"/>
                <w:szCs w:val="24"/>
              </w:rPr>
            </w:pPr>
            <w:r>
              <w:rPr>
                <w:rFonts w:ascii="Times New Roman" w:hAnsi="Times New Roman" w:cs="Times New Roman"/>
                <w:sz w:val="24"/>
                <w:szCs w:val="24"/>
              </w:rPr>
              <w:t>20.10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C00331" w:rsidP="008256F3">
            <w:pPr>
              <w:rPr>
                <w:rFonts w:ascii="Times New Roman" w:hAnsi="Times New Roman" w:cs="Times New Roman"/>
                <w:sz w:val="24"/>
                <w:szCs w:val="24"/>
              </w:rPr>
            </w:pPr>
          </w:p>
        </w:tc>
      </w:tr>
      <w:tr w:rsidR="00C00331" w:rsidRPr="00033172" w:rsidTr="00E51D2B">
        <w:tc>
          <w:tcPr>
            <w:tcW w:w="817" w:type="dxa"/>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B356AF" w:rsidP="008256F3">
            <w:pPr>
              <w:rPr>
                <w:rFonts w:ascii="Times New Roman" w:hAnsi="Times New Roman" w:cs="Times New Roman"/>
                <w:sz w:val="24"/>
                <w:szCs w:val="24"/>
              </w:rPr>
            </w:pPr>
            <w:r>
              <w:rPr>
                <w:rFonts w:ascii="Times New Roman" w:hAnsi="Times New Roman" w:cs="Times New Roman"/>
                <w:sz w:val="24"/>
                <w:szCs w:val="24"/>
              </w:rPr>
              <w:t>12</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C00331" w:rsidP="008256F3">
            <w:pPr>
              <w:rPr>
                <w:rFonts w:ascii="Times New Roman" w:hAnsi="Times New Roman" w:cs="Times New Roman"/>
                <w:sz w:val="24"/>
                <w:szCs w:val="24"/>
              </w:rPr>
            </w:pPr>
            <w:r w:rsidRPr="00033172">
              <w:rPr>
                <w:rFonts w:ascii="Times New Roman" w:hAnsi="Times New Roman" w:cs="Times New Roman"/>
                <w:sz w:val="24"/>
                <w:szCs w:val="24"/>
              </w:rPr>
              <w:t>Выделение в устной речи звука «а» в начале слов.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C00331" w:rsidP="008256F3">
            <w:pPr>
              <w:rPr>
                <w:rFonts w:ascii="Times New Roman" w:hAnsi="Times New Roman" w:cs="Times New Roman"/>
                <w:sz w:val="24"/>
                <w:szCs w:val="24"/>
              </w:rPr>
            </w:pPr>
            <w:r w:rsidRPr="00033172">
              <w:rPr>
                <w:rFonts w:ascii="Times New Roman" w:hAnsi="Times New Roman" w:cs="Times New Roman"/>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C86BB7" w:rsidP="008256F3">
            <w:pPr>
              <w:rPr>
                <w:rFonts w:ascii="Times New Roman" w:hAnsi="Times New Roman" w:cs="Times New Roman"/>
                <w:sz w:val="24"/>
                <w:szCs w:val="24"/>
              </w:rPr>
            </w:pPr>
            <w:r>
              <w:rPr>
                <w:rFonts w:ascii="Times New Roman" w:hAnsi="Times New Roman" w:cs="Times New Roman"/>
                <w:sz w:val="24"/>
                <w:szCs w:val="24"/>
              </w:rPr>
              <w:t>23.10.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C00331" w:rsidP="008256F3">
            <w:pPr>
              <w:rPr>
                <w:rFonts w:ascii="Times New Roman" w:hAnsi="Times New Roman" w:cs="Times New Roman"/>
                <w:sz w:val="24"/>
                <w:szCs w:val="24"/>
              </w:rPr>
            </w:pPr>
          </w:p>
        </w:tc>
      </w:tr>
      <w:tr w:rsidR="00C00331" w:rsidRPr="00033172" w:rsidTr="001E589B">
        <w:tc>
          <w:tcPr>
            <w:tcW w:w="10598" w:type="dxa"/>
            <w:gridSpan w:val="8"/>
            <w:tcBorders>
              <w:top w:val="single" w:sz="4" w:space="0" w:color="auto"/>
              <w:left w:val="single" w:sz="4" w:space="0" w:color="auto"/>
              <w:bottom w:val="single" w:sz="4" w:space="0" w:color="auto"/>
              <w:right w:val="single" w:sz="4" w:space="0" w:color="auto"/>
            </w:tcBorders>
            <w:shd w:val="clear" w:color="auto" w:fill="auto"/>
          </w:tcPr>
          <w:p w:rsidR="00C00331" w:rsidRPr="00526D16" w:rsidRDefault="00C00331" w:rsidP="008256F3">
            <w:pPr>
              <w:jc w:val="center"/>
              <w:rPr>
                <w:rFonts w:ascii="Times New Roman" w:hAnsi="Times New Roman" w:cs="Times New Roman"/>
                <w:b/>
                <w:sz w:val="24"/>
                <w:szCs w:val="24"/>
              </w:rPr>
            </w:pPr>
            <w:r w:rsidRPr="00526D16">
              <w:rPr>
                <w:rFonts w:ascii="Times New Roman" w:hAnsi="Times New Roman" w:cs="Times New Roman"/>
                <w:b/>
                <w:sz w:val="24"/>
                <w:szCs w:val="24"/>
              </w:rPr>
              <w:t>2 четверть (16 часов</w:t>
            </w:r>
            <w:proofErr w:type="gramStart"/>
            <w:r w:rsidRPr="00526D16">
              <w:rPr>
                <w:rFonts w:ascii="Times New Roman" w:hAnsi="Times New Roman" w:cs="Times New Roman"/>
                <w:b/>
                <w:sz w:val="24"/>
                <w:szCs w:val="24"/>
              </w:rPr>
              <w:t xml:space="preserve"> )</w:t>
            </w:r>
            <w:proofErr w:type="gramEnd"/>
          </w:p>
        </w:tc>
      </w:tr>
      <w:tr w:rsidR="00C00331" w:rsidRPr="00033172" w:rsidTr="00E51D2B">
        <w:tc>
          <w:tcPr>
            <w:tcW w:w="817" w:type="dxa"/>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B356AF" w:rsidP="008256F3">
            <w:pPr>
              <w:rPr>
                <w:rFonts w:ascii="Times New Roman" w:hAnsi="Times New Roman" w:cs="Times New Roman"/>
                <w:sz w:val="24"/>
                <w:szCs w:val="24"/>
              </w:rPr>
            </w:pPr>
            <w:r>
              <w:rPr>
                <w:rFonts w:ascii="Times New Roman" w:hAnsi="Times New Roman" w:cs="Times New Roman"/>
                <w:sz w:val="24"/>
                <w:szCs w:val="24"/>
              </w:rPr>
              <w:t>13</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C00331" w:rsidP="008256F3">
            <w:pPr>
              <w:rPr>
                <w:rFonts w:ascii="Times New Roman" w:hAnsi="Times New Roman" w:cs="Times New Roman"/>
                <w:sz w:val="24"/>
                <w:szCs w:val="24"/>
              </w:rPr>
            </w:pPr>
            <w:r w:rsidRPr="00033172">
              <w:rPr>
                <w:rFonts w:ascii="Times New Roman" w:hAnsi="Times New Roman" w:cs="Times New Roman"/>
                <w:sz w:val="24"/>
                <w:szCs w:val="24"/>
              </w:rPr>
              <w:t>Выделение в устной речи звука «а» в начале слов.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C00331" w:rsidP="008256F3">
            <w:pPr>
              <w:rPr>
                <w:rFonts w:ascii="Times New Roman" w:hAnsi="Times New Roman" w:cs="Times New Roman"/>
                <w:sz w:val="24"/>
                <w:szCs w:val="24"/>
              </w:rPr>
            </w:pPr>
            <w:r w:rsidRPr="00033172">
              <w:rPr>
                <w:rFonts w:ascii="Times New Roman" w:hAnsi="Times New Roman" w:cs="Times New Roman"/>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E51D2B" w:rsidP="008256F3">
            <w:pPr>
              <w:rPr>
                <w:rFonts w:ascii="Times New Roman" w:hAnsi="Times New Roman" w:cs="Times New Roman"/>
                <w:sz w:val="24"/>
                <w:szCs w:val="24"/>
              </w:rPr>
            </w:pPr>
            <w:r>
              <w:rPr>
                <w:rFonts w:ascii="Times New Roman" w:hAnsi="Times New Roman" w:cs="Times New Roman"/>
                <w:sz w:val="24"/>
                <w:szCs w:val="24"/>
              </w:rPr>
              <w:t>06.11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C00331" w:rsidP="008256F3">
            <w:pPr>
              <w:rPr>
                <w:rFonts w:ascii="Times New Roman" w:hAnsi="Times New Roman" w:cs="Times New Roman"/>
                <w:sz w:val="24"/>
                <w:szCs w:val="24"/>
              </w:rPr>
            </w:pPr>
          </w:p>
        </w:tc>
      </w:tr>
      <w:tr w:rsidR="00C00331" w:rsidRPr="00033172" w:rsidTr="00E51D2B">
        <w:tc>
          <w:tcPr>
            <w:tcW w:w="817" w:type="dxa"/>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B356AF" w:rsidP="008256F3">
            <w:pPr>
              <w:rPr>
                <w:rFonts w:ascii="Times New Roman" w:hAnsi="Times New Roman" w:cs="Times New Roman"/>
                <w:sz w:val="24"/>
                <w:szCs w:val="24"/>
              </w:rPr>
            </w:pPr>
            <w:r>
              <w:rPr>
                <w:rFonts w:ascii="Times New Roman" w:hAnsi="Times New Roman" w:cs="Times New Roman"/>
                <w:sz w:val="24"/>
                <w:szCs w:val="24"/>
              </w:rPr>
              <w:t>14,15</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C00331" w:rsidP="008256F3">
            <w:pPr>
              <w:rPr>
                <w:rFonts w:ascii="Times New Roman" w:hAnsi="Times New Roman" w:cs="Times New Roman"/>
                <w:sz w:val="24"/>
                <w:szCs w:val="24"/>
              </w:rPr>
            </w:pPr>
            <w:r w:rsidRPr="00033172">
              <w:rPr>
                <w:rFonts w:ascii="Times New Roman" w:hAnsi="Times New Roman" w:cs="Times New Roman"/>
                <w:sz w:val="24"/>
                <w:szCs w:val="24"/>
              </w:rPr>
              <w:t>Выделение в устной речи звука «у» в начале слов.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C00331" w:rsidP="008256F3">
            <w:pPr>
              <w:rPr>
                <w:rFonts w:ascii="Times New Roman" w:hAnsi="Times New Roman" w:cs="Times New Roman"/>
                <w:sz w:val="24"/>
                <w:szCs w:val="24"/>
              </w:rPr>
            </w:pPr>
            <w:r w:rsidRPr="00033172">
              <w:rPr>
                <w:rFonts w:ascii="Times New Roman" w:hAnsi="Times New Roman" w:cs="Times New Roman"/>
                <w:sz w:val="24"/>
                <w:szCs w:val="24"/>
              </w:rPr>
              <w:t>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86BB7" w:rsidRDefault="00E51D2B" w:rsidP="008256F3">
            <w:pPr>
              <w:rPr>
                <w:rFonts w:ascii="Times New Roman" w:hAnsi="Times New Roman" w:cs="Times New Roman"/>
                <w:sz w:val="24"/>
                <w:szCs w:val="24"/>
              </w:rPr>
            </w:pPr>
            <w:r>
              <w:rPr>
                <w:rFonts w:ascii="Times New Roman" w:hAnsi="Times New Roman" w:cs="Times New Roman"/>
                <w:sz w:val="24"/>
                <w:szCs w:val="24"/>
              </w:rPr>
              <w:t>10.11</w:t>
            </w:r>
          </w:p>
          <w:p w:rsidR="00E51D2B" w:rsidRPr="00033172" w:rsidRDefault="00E51D2B" w:rsidP="008256F3">
            <w:pPr>
              <w:rPr>
                <w:rFonts w:ascii="Times New Roman" w:hAnsi="Times New Roman" w:cs="Times New Roman"/>
                <w:sz w:val="24"/>
                <w:szCs w:val="24"/>
              </w:rPr>
            </w:pPr>
            <w:r>
              <w:rPr>
                <w:rFonts w:ascii="Times New Roman" w:hAnsi="Times New Roman" w:cs="Times New Roman"/>
                <w:sz w:val="24"/>
                <w:szCs w:val="24"/>
              </w:rPr>
              <w:t>13.11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C00331" w:rsidP="008256F3">
            <w:pPr>
              <w:rPr>
                <w:rFonts w:ascii="Times New Roman" w:hAnsi="Times New Roman" w:cs="Times New Roman"/>
                <w:sz w:val="24"/>
                <w:szCs w:val="24"/>
              </w:rPr>
            </w:pPr>
          </w:p>
        </w:tc>
      </w:tr>
      <w:tr w:rsidR="00C00331" w:rsidRPr="00033172" w:rsidTr="00E51D2B">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B356AF" w:rsidP="008256F3">
            <w:pPr>
              <w:rPr>
                <w:rFonts w:ascii="Times New Roman" w:hAnsi="Times New Roman" w:cs="Times New Roman"/>
                <w:sz w:val="24"/>
                <w:szCs w:val="24"/>
              </w:rPr>
            </w:pPr>
            <w:r>
              <w:rPr>
                <w:rFonts w:ascii="Times New Roman" w:hAnsi="Times New Roman" w:cs="Times New Roman"/>
                <w:sz w:val="24"/>
                <w:szCs w:val="24"/>
              </w:rPr>
              <w:t>16,17</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C00331" w:rsidP="008256F3">
            <w:pPr>
              <w:rPr>
                <w:rFonts w:ascii="Times New Roman" w:hAnsi="Times New Roman" w:cs="Times New Roman"/>
                <w:sz w:val="24"/>
                <w:szCs w:val="24"/>
              </w:rPr>
            </w:pPr>
            <w:r w:rsidRPr="00033172">
              <w:rPr>
                <w:rFonts w:ascii="Times New Roman" w:hAnsi="Times New Roman" w:cs="Times New Roman"/>
                <w:sz w:val="24"/>
                <w:szCs w:val="24"/>
              </w:rPr>
              <w:t>Привитие навыков правильно сидеть за партой во время письма, правильно располагать на парте тетрадь и пользоваться карандашом.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C00331" w:rsidP="008256F3">
            <w:pPr>
              <w:rPr>
                <w:rFonts w:ascii="Times New Roman" w:hAnsi="Times New Roman" w:cs="Times New Roman"/>
                <w:sz w:val="24"/>
                <w:szCs w:val="24"/>
              </w:rPr>
            </w:pPr>
            <w:r w:rsidRPr="00033172">
              <w:rPr>
                <w:rFonts w:ascii="Times New Roman" w:hAnsi="Times New Roman" w:cs="Times New Roman"/>
                <w:sz w:val="24"/>
                <w:szCs w:val="24"/>
              </w:rPr>
              <w:t>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86BB7" w:rsidRDefault="00E51D2B" w:rsidP="008256F3">
            <w:pPr>
              <w:rPr>
                <w:rFonts w:ascii="Times New Roman" w:hAnsi="Times New Roman" w:cs="Times New Roman"/>
                <w:sz w:val="24"/>
                <w:szCs w:val="24"/>
              </w:rPr>
            </w:pPr>
            <w:r>
              <w:rPr>
                <w:rFonts w:ascii="Times New Roman" w:hAnsi="Times New Roman" w:cs="Times New Roman"/>
                <w:sz w:val="24"/>
                <w:szCs w:val="24"/>
              </w:rPr>
              <w:t>17.11.</w:t>
            </w:r>
          </w:p>
          <w:p w:rsidR="00E51D2B" w:rsidRPr="00033172" w:rsidRDefault="00E51D2B" w:rsidP="008256F3">
            <w:pPr>
              <w:rPr>
                <w:rFonts w:ascii="Times New Roman" w:hAnsi="Times New Roman" w:cs="Times New Roman"/>
                <w:sz w:val="24"/>
                <w:szCs w:val="24"/>
              </w:rPr>
            </w:pPr>
            <w:r>
              <w:rPr>
                <w:rFonts w:ascii="Times New Roman" w:hAnsi="Times New Roman" w:cs="Times New Roman"/>
                <w:sz w:val="24"/>
                <w:szCs w:val="24"/>
              </w:rPr>
              <w:t>20.11.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C00331" w:rsidP="008256F3">
            <w:pPr>
              <w:rPr>
                <w:rFonts w:ascii="Times New Roman" w:hAnsi="Times New Roman" w:cs="Times New Roman"/>
                <w:sz w:val="24"/>
                <w:szCs w:val="24"/>
              </w:rPr>
            </w:pPr>
          </w:p>
        </w:tc>
      </w:tr>
      <w:tr w:rsidR="00C00331" w:rsidRPr="00033172" w:rsidTr="00E51D2B">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B356AF" w:rsidP="008256F3">
            <w:pPr>
              <w:rPr>
                <w:rFonts w:ascii="Times New Roman" w:hAnsi="Times New Roman" w:cs="Times New Roman"/>
                <w:sz w:val="24"/>
                <w:szCs w:val="24"/>
              </w:rPr>
            </w:pPr>
            <w:r>
              <w:rPr>
                <w:rFonts w:ascii="Times New Roman" w:hAnsi="Times New Roman" w:cs="Times New Roman"/>
                <w:sz w:val="24"/>
                <w:szCs w:val="24"/>
              </w:rPr>
              <w:t>18</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C00331" w:rsidP="008256F3">
            <w:pPr>
              <w:rPr>
                <w:rFonts w:ascii="Times New Roman" w:hAnsi="Times New Roman" w:cs="Times New Roman"/>
                <w:sz w:val="24"/>
                <w:szCs w:val="24"/>
              </w:rPr>
            </w:pPr>
            <w:r w:rsidRPr="00033172">
              <w:rPr>
                <w:rFonts w:ascii="Times New Roman" w:hAnsi="Times New Roman" w:cs="Times New Roman"/>
                <w:sz w:val="24"/>
                <w:szCs w:val="24"/>
              </w:rPr>
              <w:t>Развитие движений кисти и пальцев рук.</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C00331" w:rsidP="008256F3">
            <w:pPr>
              <w:rPr>
                <w:rFonts w:ascii="Times New Roman" w:hAnsi="Times New Roman" w:cs="Times New Roman"/>
                <w:sz w:val="24"/>
                <w:szCs w:val="24"/>
              </w:rPr>
            </w:pPr>
            <w:r w:rsidRPr="00033172">
              <w:rPr>
                <w:rFonts w:ascii="Times New Roman" w:hAnsi="Times New Roman" w:cs="Times New Roman"/>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E51D2B" w:rsidP="008256F3">
            <w:pPr>
              <w:rPr>
                <w:rFonts w:ascii="Times New Roman" w:hAnsi="Times New Roman" w:cs="Times New Roman"/>
                <w:sz w:val="24"/>
                <w:szCs w:val="24"/>
              </w:rPr>
            </w:pPr>
            <w:r>
              <w:rPr>
                <w:rFonts w:ascii="Times New Roman" w:hAnsi="Times New Roman" w:cs="Times New Roman"/>
                <w:sz w:val="24"/>
                <w:szCs w:val="24"/>
              </w:rPr>
              <w:t>24.11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C00331" w:rsidP="008256F3">
            <w:pPr>
              <w:rPr>
                <w:rFonts w:ascii="Times New Roman" w:hAnsi="Times New Roman" w:cs="Times New Roman"/>
                <w:sz w:val="24"/>
                <w:szCs w:val="24"/>
              </w:rPr>
            </w:pPr>
          </w:p>
        </w:tc>
      </w:tr>
      <w:tr w:rsidR="00C00331" w:rsidRPr="00033172" w:rsidTr="00E51D2B">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B356AF" w:rsidP="008256F3">
            <w:pPr>
              <w:rPr>
                <w:rFonts w:ascii="Times New Roman" w:hAnsi="Times New Roman" w:cs="Times New Roman"/>
                <w:sz w:val="24"/>
                <w:szCs w:val="24"/>
              </w:rPr>
            </w:pPr>
            <w:r>
              <w:rPr>
                <w:rFonts w:ascii="Times New Roman" w:hAnsi="Times New Roman" w:cs="Times New Roman"/>
                <w:sz w:val="24"/>
                <w:szCs w:val="24"/>
              </w:rPr>
              <w:t>19</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124588" w:rsidP="008256F3">
            <w:pPr>
              <w:rPr>
                <w:rFonts w:ascii="Times New Roman" w:hAnsi="Times New Roman" w:cs="Times New Roman"/>
                <w:sz w:val="24"/>
                <w:szCs w:val="24"/>
              </w:rPr>
            </w:pPr>
            <w:r>
              <w:rPr>
                <w:rFonts w:ascii="Times New Roman" w:hAnsi="Times New Roman" w:cs="Times New Roman"/>
                <w:sz w:val="24"/>
                <w:szCs w:val="24"/>
              </w:rPr>
              <w:t>О</w:t>
            </w:r>
            <w:r w:rsidR="00C00331" w:rsidRPr="00033172">
              <w:rPr>
                <w:rFonts w:ascii="Times New Roman" w:hAnsi="Times New Roman" w:cs="Times New Roman"/>
                <w:sz w:val="24"/>
                <w:szCs w:val="24"/>
              </w:rPr>
              <w:t>бведение карандашом простейших фигур по трафаретам.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C00331" w:rsidP="008256F3">
            <w:pPr>
              <w:rPr>
                <w:rFonts w:ascii="Times New Roman" w:hAnsi="Times New Roman" w:cs="Times New Roman"/>
                <w:sz w:val="24"/>
                <w:szCs w:val="24"/>
              </w:rPr>
            </w:pPr>
            <w:r w:rsidRPr="00033172">
              <w:rPr>
                <w:rFonts w:ascii="Times New Roman" w:hAnsi="Times New Roman" w:cs="Times New Roman"/>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E51D2B" w:rsidP="008256F3">
            <w:pPr>
              <w:rPr>
                <w:rFonts w:ascii="Times New Roman" w:hAnsi="Times New Roman" w:cs="Times New Roman"/>
                <w:sz w:val="24"/>
                <w:szCs w:val="24"/>
              </w:rPr>
            </w:pPr>
            <w:r>
              <w:rPr>
                <w:rFonts w:ascii="Times New Roman" w:hAnsi="Times New Roman" w:cs="Times New Roman"/>
                <w:sz w:val="24"/>
                <w:szCs w:val="24"/>
              </w:rPr>
              <w:t>27.11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C00331" w:rsidP="008256F3">
            <w:pPr>
              <w:rPr>
                <w:rFonts w:ascii="Times New Roman" w:hAnsi="Times New Roman" w:cs="Times New Roman"/>
                <w:sz w:val="24"/>
                <w:szCs w:val="24"/>
              </w:rPr>
            </w:pPr>
          </w:p>
        </w:tc>
      </w:tr>
      <w:tr w:rsidR="00C00331" w:rsidRPr="00033172" w:rsidTr="00E51D2B">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B356AF" w:rsidP="008256F3">
            <w:pPr>
              <w:rPr>
                <w:rFonts w:ascii="Times New Roman" w:hAnsi="Times New Roman" w:cs="Times New Roman"/>
                <w:sz w:val="24"/>
                <w:szCs w:val="24"/>
              </w:rPr>
            </w:pPr>
            <w:r>
              <w:rPr>
                <w:rFonts w:ascii="Times New Roman" w:hAnsi="Times New Roman" w:cs="Times New Roman"/>
                <w:sz w:val="24"/>
                <w:szCs w:val="24"/>
              </w:rPr>
              <w:t>20,21</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C00331" w:rsidP="008256F3">
            <w:pPr>
              <w:rPr>
                <w:rFonts w:ascii="Times New Roman" w:hAnsi="Times New Roman" w:cs="Times New Roman"/>
                <w:sz w:val="24"/>
                <w:szCs w:val="24"/>
              </w:rPr>
            </w:pPr>
            <w:r w:rsidRPr="00033172">
              <w:rPr>
                <w:rFonts w:ascii="Times New Roman" w:hAnsi="Times New Roman" w:cs="Times New Roman"/>
                <w:sz w:val="24"/>
                <w:szCs w:val="24"/>
              </w:rPr>
              <w:t>Закраска и штриховка простейших фигур.</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C00331" w:rsidP="008256F3">
            <w:pPr>
              <w:rPr>
                <w:rFonts w:ascii="Times New Roman" w:hAnsi="Times New Roman" w:cs="Times New Roman"/>
                <w:sz w:val="24"/>
                <w:szCs w:val="24"/>
              </w:rPr>
            </w:pPr>
            <w:r w:rsidRPr="00033172">
              <w:rPr>
                <w:rFonts w:ascii="Times New Roman" w:hAnsi="Times New Roman" w:cs="Times New Roman"/>
                <w:sz w:val="24"/>
                <w:szCs w:val="24"/>
              </w:rPr>
              <w:t>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00331" w:rsidRDefault="00E51D2B" w:rsidP="008256F3">
            <w:pPr>
              <w:rPr>
                <w:rFonts w:ascii="Times New Roman" w:hAnsi="Times New Roman" w:cs="Times New Roman"/>
                <w:sz w:val="24"/>
                <w:szCs w:val="24"/>
              </w:rPr>
            </w:pPr>
            <w:r>
              <w:rPr>
                <w:rFonts w:ascii="Times New Roman" w:hAnsi="Times New Roman" w:cs="Times New Roman"/>
                <w:sz w:val="24"/>
                <w:szCs w:val="24"/>
              </w:rPr>
              <w:t>01.12.</w:t>
            </w:r>
          </w:p>
          <w:p w:rsidR="00E51D2B" w:rsidRPr="00033172" w:rsidRDefault="00E51D2B" w:rsidP="008256F3">
            <w:pPr>
              <w:rPr>
                <w:rFonts w:ascii="Times New Roman" w:hAnsi="Times New Roman" w:cs="Times New Roman"/>
                <w:sz w:val="24"/>
                <w:szCs w:val="24"/>
              </w:rPr>
            </w:pPr>
            <w:r>
              <w:rPr>
                <w:rFonts w:ascii="Times New Roman" w:hAnsi="Times New Roman" w:cs="Times New Roman"/>
                <w:sz w:val="24"/>
                <w:szCs w:val="24"/>
              </w:rPr>
              <w:t>04.12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C00331" w:rsidP="008256F3">
            <w:pPr>
              <w:rPr>
                <w:rFonts w:ascii="Times New Roman" w:hAnsi="Times New Roman" w:cs="Times New Roman"/>
                <w:sz w:val="24"/>
                <w:szCs w:val="24"/>
              </w:rPr>
            </w:pPr>
          </w:p>
        </w:tc>
      </w:tr>
      <w:tr w:rsidR="00C00331" w:rsidRPr="00033172" w:rsidTr="00E51D2B">
        <w:tc>
          <w:tcPr>
            <w:tcW w:w="817" w:type="dxa"/>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B356AF" w:rsidP="008256F3">
            <w:pPr>
              <w:rPr>
                <w:rFonts w:ascii="Times New Roman" w:hAnsi="Times New Roman" w:cs="Times New Roman"/>
                <w:sz w:val="24"/>
                <w:szCs w:val="24"/>
              </w:rPr>
            </w:pPr>
            <w:r>
              <w:rPr>
                <w:rFonts w:ascii="Times New Roman" w:hAnsi="Times New Roman" w:cs="Times New Roman"/>
                <w:sz w:val="24"/>
                <w:szCs w:val="24"/>
              </w:rPr>
              <w:t>22</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C00331" w:rsidP="008256F3">
            <w:pPr>
              <w:rPr>
                <w:rFonts w:ascii="Times New Roman" w:hAnsi="Times New Roman" w:cs="Times New Roman"/>
                <w:sz w:val="24"/>
                <w:szCs w:val="24"/>
              </w:rPr>
            </w:pPr>
            <w:r w:rsidRPr="00033172">
              <w:rPr>
                <w:rFonts w:ascii="Times New Roman" w:hAnsi="Times New Roman" w:cs="Times New Roman"/>
                <w:sz w:val="24"/>
                <w:szCs w:val="24"/>
              </w:rPr>
              <w:t>Повторение: 0бведение карандашом простейших фигур по трафаретам.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C00331" w:rsidP="008256F3">
            <w:pPr>
              <w:rPr>
                <w:rFonts w:ascii="Times New Roman" w:hAnsi="Times New Roman" w:cs="Times New Roman"/>
                <w:sz w:val="24"/>
                <w:szCs w:val="24"/>
              </w:rPr>
            </w:pPr>
            <w:r w:rsidRPr="00033172">
              <w:rPr>
                <w:rFonts w:ascii="Times New Roman" w:hAnsi="Times New Roman" w:cs="Times New Roman"/>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51D2B" w:rsidRPr="00033172" w:rsidRDefault="00E51D2B" w:rsidP="008256F3">
            <w:pPr>
              <w:rPr>
                <w:rFonts w:ascii="Times New Roman" w:hAnsi="Times New Roman" w:cs="Times New Roman"/>
                <w:sz w:val="24"/>
                <w:szCs w:val="24"/>
              </w:rPr>
            </w:pPr>
            <w:r>
              <w:rPr>
                <w:rFonts w:ascii="Times New Roman" w:hAnsi="Times New Roman" w:cs="Times New Roman"/>
                <w:sz w:val="24"/>
                <w:szCs w:val="24"/>
              </w:rPr>
              <w:t>08.12.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C00331" w:rsidP="008256F3">
            <w:pPr>
              <w:rPr>
                <w:rFonts w:ascii="Times New Roman" w:hAnsi="Times New Roman" w:cs="Times New Roman"/>
                <w:sz w:val="24"/>
                <w:szCs w:val="24"/>
              </w:rPr>
            </w:pPr>
          </w:p>
        </w:tc>
      </w:tr>
      <w:tr w:rsidR="00C00331" w:rsidRPr="00033172" w:rsidTr="00E51D2B">
        <w:tc>
          <w:tcPr>
            <w:tcW w:w="817" w:type="dxa"/>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B356AF" w:rsidP="008256F3">
            <w:pPr>
              <w:rPr>
                <w:rFonts w:ascii="Times New Roman" w:hAnsi="Times New Roman" w:cs="Times New Roman"/>
                <w:sz w:val="24"/>
                <w:szCs w:val="24"/>
              </w:rPr>
            </w:pPr>
            <w:r>
              <w:rPr>
                <w:rFonts w:ascii="Times New Roman" w:hAnsi="Times New Roman" w:cs="Times New Roman"/>
                <w:sz w:val="24"/>
                <w:szCs w:val="24"/>
              </w:rPr>
              <w:t>23</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C00331" w:rsidP="008256F3">
            <w:pPr>
              <w:rPr>
                <w:rFonts w:ascii="Times New Roman" w:hAnsi="Times New Roman" w:cs="Times New Roman"/>
                <w:sz w:val="24"/>
                <w:szCs w:val="24"/>
              </w:rPr>
            </w:pPr>
            <w:r w:rsidRPr="00033172">
              <w:rPr>
                <w:rFonts w:ascii="Times New Roman" w:hAnsi="Times New Roman" w:cs="Times New Roman"/>
                <w:sz w:val="24"/>
                <w:szCs w:val="24"/>
              </w:rPr>
              <w:t xml:space="preserve">Повторение: Закраска простейших фигур.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C00331" w:rsidP="008256F3">
            <w:pPr>
              <w:rPr>
                <w:rFonts w:ascii="Times New Roman" w:hAnsi="Times New Roman" w:cs="Times New Roman"/>
                <w:sz w:val="24"/>
                <w:szCs w:val="24"/>
              </w:rPr>
            </w:pPr>
            <w:r w:rsidRPr="00033172">
              <w:rPr>
                <w:rFonts w:ascii="Times New Roman" w:hAnsi="Times New Roman" w:cs="Times New Roman"/>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38532C" w:rsidP="008256F3">
            <w:pPr>
              <w:rPr>
                <w:rFonts w:ascii="Times New Roman" w:hAnsi="Times New Roman" w:cs="Times New Roman"/>
                <w:sz w:val="24"/>
                <w:szCs w:val="24"/>
              </w:rPr>
            </w:pPr>
            <w:r>
              <w:rPr>
                <w:rFonts w:ascii="Times New Roman" w:hAnsi="Times New Roman" w:cs="Times New Roman"/>
                <w:sz w:val="24"/>
                <w:szCs w:val="24"/>
              </w:rPr>
              <w:t>11.12.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C00331" w:rsidP="008256F3">
            <w:pPr>
              <w:rPr>
                <w:rFonts w:ascii="Times New Roman" w:hAnsi="Times New Roman" w:cs="Times New Roman"/>
                <w:sz w:val="24"/>
                <w:szCs w:val="24"/>
              </w:rPr>
            </w:pPr>
          </w:p>
        </w:tc>
      </w:tr>
      <w:tr w:rsidR="00C00331" w:rsidRPr="00033172" w:rsidTr="00E51D2B">
        <w:tc>
          <w:tcPr>
            <w:tcW w:w="817" w:type="dxa"/>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B356AF" w:rsidP="008256F3">
            <w:pPr>
              <w:rPr>
                <w:rFonts w:ascii="Times New Roman" w:hAnsi="Times New Roman" w:cs="Times New Roman"/>
                <w:sz w:val="24"/>
                <w:szCs w:val="24"/>
              </w:rPr>
            </w:pPr>
            <w:r>
              <w:rPr>
                <w:rFonts w:ascii="Times New Roman" w:hAnsi="Times New Roman" w:cs="Times New Roman"/>
                <w:sz w:val="24"/>
                <w:szCs w:val="24"/>
              </w:rPr>
              <w:t>24</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C00331" w:rsidP="008256F3">
            <w:pPr>
              <w:rPr>
                <w:rFonts w:ascii="Times New Roman" w:hAnsi="Times New Roman" w:cs="Times New Roman"/>
                <w:sz w:val="24"/>
                <w:szCs w:val="24"/>
              </w:rPr>
            </w:pPr>
            <w:r w:rsidRPr="00033172">
              <w:rPr>
                <w:rFonts w:ascii="Times New Roman" w:hAnsi="Times New Roman" w:cs="Times New Roman"/>
                <w:sz w:val="24"/>
                <w:szCs w:val="24"/>
              </w:rPr>
              <w:t xml:space="preserve">Повторение: Штриховка простейших фигур.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C00331" w:rsidP="008256F3">
            <w:pPr>
              <w:rPr>
                <w:rFonts w:ascii="Times New Roman" w:hAnsi="Times New Roman" w:cs="Times New Roman"/>
                <w:sz w:val="24"/>
                <w:szCs w:val="24"/>
              </w:rPr>
            </w:pPr>
            <w:r w:rsidRPr="00033172">
              <w:rPr>
                <w:rFonts w:ascii="Times New Roman" w:hAnsi="Times New Roman" w:cs="Times New Roman"/>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38532C" w:rsidP="008256F3">
            <w:pPr>
              <w:rPr>
                <w:rFonts w:ascii="Times New Roman" w:hAnsi="Times New Roman" w:cs="Times New Roman"/>
                <w:sz w:val="24"/>
                <w:szCs w:val="24"/>
              </w:rPr>
            </w:pPr>
            <w:r>
              <w:rPr>
                <w:rFonts w:ascii="Times New Roman" w:hAnsi="Times New Roman" w:cs="Times New Roman"/>
                <w:sz w:val="24"/>
                <w:szCs w:val="24"/>
              </w:rPr>
              <w:t>15.12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C00331" w:rsidP="008256F3">
            <w:pPr>
              <w:rPr>
                <w:rFonts w:ascii="Times New Roman" w:hAnsi="Times New Roman" w:cs="Times New Roman"/>
                <w:sz w:val="24"/>
                <w:szCs w:val="24"/>
              </w:rPr>
            </w:pPr>
          </w:p>
        </w:tc>
      </w:tr>
      <w:tr w:rsidR="00C00331" w:rsidRPr="00033172" w:rsidTr="00E51D2B">
        <w:tc>
          <w:tcPr>
            <w:tcW w:w="817" w:type="dxa"/>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B356AF" w:rsidP="008256F3">
            <w:pPr>
              <w:rPr>
                <w:rFonts w:ascii="Times New Roman" w:hAnsi="Times New Roman" w:cs="Times New Roman"/>
                <w:sz w:val="24"/>
                <w:szCs w:val="24"/>
              </w:rPr>
            </w:pPr>
            <w:r>
              <w:rPr>
                <w:rFonts w:ascii="Times New Roman" w:hAnsi="Times New Roman" w:cs="Times New Roman"/>
                <w:sz w:val="24"/>
                <w:szCs w:val="24"/>
              </w:rPr>
              <w:t>25,26</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C00331" w:rsidP="008256F3">
            <w:pPr>
              <w:rPr>
                <w:rFonts w:ascii="Times New Roman" w:hAnsi="Times New Roman" w:cs="Times New Roman"/>
                <w:sz w:val="24"/>
                <w:szCs w:val="24"/>
              </w:rPr>
            </w:pPr>
            <w:r w:rsidRPr="00033172">
              <w:rPr>
                <w:rFonts w:ascii="Times New Roman" w:hAnsi="Times New Roman" w:cs="Times New Roman"/>
                <w:sz w:val="24"/>
                <w:szCs w:val="24"/>
              </w:rPr>
              <w:t>Рисование прямых линий.</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C00331" w:rsidP="008256F3">
            <w:pPr>
              <w:rPr>
                <w:rFonts w:ascii="Times New Roman" w:hAnsi="Times New Roman" w:cs="Times New Roman"/>
                <w:sz w:val="24"/>
                <w:szCs w:val="24"/>
              </w:rPr>
            </w:pPr>
            <w:r w:rsidRPr="00033172">
              <w:rPr>
                <w:rFonts w:ascii="Times New Roman" w:hAnsi="Times New Roman" w:cs="Times New Roman"/>
                <w:sz w:val="24"/>
                <w:szCs w:val="24"/>
              </w:rPr>
              <w:t>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00331" w:rsidRDefault="0038532C" w:rsidP="008256F3">
            <w:pPr>
              <w:rPr>
                <w:rFonts w:ascii="Times New Roman" w:hAnsi="Times New Roman" w:cs="Times New Roman"/>
                <w:sz w:val="24"/>
                <w:szCs w:val="24"/>
              </w:rPr>
            </w:pPr>
            <w:r>
              <w:rPr>
                <w:rFonts w:ascii="Times New Roman" w:hAnsi="Times New Roman" w:cs="Times New Roman"/>
                <w:sz w:val="24"/>
                <w:szCs w:val="24"/>
              </w:rPr>
              <w:t>18.12</w:t>
            </w:r>
          </w:p>
          <w:p w:rsidR="0038532C" w:rsidRPr="00033172" w:rsidRDefault="0038532C" w:rsidP="008256F3">
            <w:pPr>
              <w:rPr>
                <w:rFonts w:ascii="Times New Roman" w:hAnsi="Times New Roman" w:cs="Times New Roman"/>
                <w:sz w:val="24"/>
                <w:szCs w:val="24"/>
              </w:rPr>
            </w:pPr>
            <w:r>
              <w:rPr>
                <w:rFonts w:ascii="Times New Roman" w:hAnsi="Times New Roman" w:cs="Times New Roman"/>
                <w:sz w:val="24"/>
                <w:szCs w:val="24"/>
              </w:rPr>
              <w:t>22.12.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C00331" w:rsidP="008256F3">
            <w:pPr>
              <w:rPr>
                <w:rFonts w:ascii="Times New Roman" w:hAnsi="Times New Roman" w:cs="Times New Roman"/>
                <w:sz w:val="24"/>
                <w:szCs w:val="24"/>
              </w:rPr>
            </w:pPr>
          </w:p>
        </w:tc>
      </w:tr>
      <w:tr w:rsidR="00C00331" w:rsidRPr="00033172" w:rsidTr="00E51D2B">
        <w:tc>
          <w:tcPr>
            <w:tcW w:w="817" w:type="dxa"/>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B356AF" w:rsidP="008256F3">
            <w:pPr>
              <w:rPr>
                <w:rFonts w:ascii="Times New Roman" w:hAnsi="Times New Roman" w:cs="Times New Roman"/>
                <w:sz w:val="24"/>
                <w:szCs w:val="24"/>
              </w:rPr>
            </w:pPr>
            <w:r>
              <w:rPr>
                <w:rFonts w:ascii="Times New Roman" w:hAnsi="Times New Roman" w:cs="Times New Roman"/>
                <w:sz w:val="24"/>
                <w:szCs w:val="24"/>
              </w:rPr>
              <w:t>27</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C00331" w:rsidP="008256F3">
            <w:pPr>
              <w:rPr>
                <w:rFonts w:ascii="Times New Roman" w:hAnsi="Times New Roman" w:cs="Times New Roman"/>
                <w:sz w:val="24"/>
                <w:szCs w:val="24"/>
              </w:rPr>
            </w:pPr>
            <w:r w:rsidRPr="00033172">
              <w:rPr>
                <w:rFonts w:ascii="Times New Roman" w:hAnsi="Times New Roman" w:cs="Times New Roman"/>
                <w:sz w:val="24"/>
                <w:szCs w:val="24"/>
              </w:rPr>
              <w:t>Рисование наклонных линий.</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C00331" w:rsidP="008256F3">
            <w:pPr>
              <w:rPr>
                <w:rFonts w:ascii="Times New Roman" w:hAnsi="Times New Roman" w:cs="Times New Roman"/>
                <w:sz w:val="24"/>
                <w:szCs w:val="24"/>
              </w:rPr>
            </w:pPr>
            <w:r w:rsidRPr="00033172">
              <w:rPr>
                <w:rFonts w:ascii="Times New Roman" w:hAnsi="Times New Roman" w:cs="Times New Roman"/>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38532C" w:rsidP="008256F3">
            <w:pPr>
              <w:rPr>
                <w:rFonts w:ascii="Times New Roman" w:hAnsi="Times New Roman" w:cs="Times New Roman"/>
                <w:sz w:val="24"/>
                <w:szCs w:val="24"/>
              </w:rPr>
            </w:pPr>
            <w:r>
              <w:rPr>
                <w:rFonts w:ascii="Times New Roman" w:hAnsi="Times New Roman" w:cs="Times New Roman"/>
                <w:sz w:val="24"/>
                <w:szCs w:val="24"/>
              </w:rPr>
              <w:t>25.12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C00331" w:rsidP="008256F3">
            <w:pPr>
              <w:rPr>
                <w:rFonts w:ascii="Times New Roman" w:hAnsi="Times New Roman" w:cs="Times New Roman"/>
                <w:sz w:val="24"/>
                <w:szCs w:val="24"/>
              </w:rPr>
            </w:pPr>
          </w:p>
        </w:tc>
      </w:tr>
      <w:tr w:rsidR="00C00331" w:rsidRPr="00033172" w:rsidTr="001E589B">
        <w:tc>
          <w:tcPr>
            <w:tcW w:w="10598" w:type="dxa"/>
            <w:gridSpan w:val="8"/>
            <w:tcBorders>
              <w:top w:val="single" w:sz="4" w:space="0" w:color="auto"/>
              <w:left w:val="single" w:sz="4" w:space="0" w:color="auto"/>
              <w:bottom w:val="single" w:sz="4" w:space="0" w:color="auto"/>
              <w:right w:val="single" w:sz="4" w:space="0" w:color="auto"/>
            </w:tcBorders>
            <w:shd w:val="clear" w:color="auto" w:fill="auto"/>
          </w:tcPr>
          <w:p w:rsidR="00C00331" w:rsidRPr="00612327" w:rsidRDefault="00C00331" w:rsidP="008256F3">
            <w:pPr>
              <w:jc w:val="center"/>
              <w:rPr>
                <w:rFonts w:ascii="Times New Roman" w:hAnsi="Times New Roman" w:cs="Times New Roman"/>
                <w:b/>
                <w:sz w:val="24"/>
                <w:szCs w:val="24"/>
              </w:rPr>
            </w:pPr>
            <w:r>
              <w:rPr>
                <w:rFonts w:ascii="Times New Roman" w:hAnsi="Times New Roman" w:cs="Times New Roman"/>
                <w:b/>
                <w:sz w:val="24"/>
                <w:szCs w:val="24"/>
              </w:rPr>
              <w:lastRenderedPageBreak/>
              <w:t>3 четверть (18</w:t>
            </w:r>
            <w:r w:rsidRPr="00612327">
              <w:rPr>
                <w:rFonts w:ascii="Times New Roman" w:hAnsi="Times New Roman" w:cs="Times New Roman"/>
                <w:b/>
                <w:sz w:val="24"/>
                <w:szCs w:val="24"/>
              </w:rPr>
              <w:t xml:space="preserve"> часов)</w:t>
            </w:r>
          </w:p>
        </w:tc>
      </w:tr>
      <w:tr w:rsidR="00C00331" w:rsidRPr="00033172" w:rsidTr="00E51D2B">
        <w:tc>
          <w:tcPr>
            <w:tcW w:w="817" w:type="dxa"/>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B356AF" w:rsidP="008256F3">
            <w:pPr>
              <w:rPr>
                <w:rFonts w:ascii="Times New Roman" w:hAnsi="Times New Roman" w:cs="Times New Roman"/>
                <w:sz w:val="24"/>
                <w:szCs w:val="24"/>
              </w:rPr>
            </w:pPr>
            <w:r>
              <w:rPr>
                <w:rFonts w:ascii="Times New Roman" w:hAnsi="Times New Roman" w:cs="Times New Roman"/>
                <w:sz w:val="24"/>
                <w:szCs w:val="24"/>
              </w:rPr>
              <w:t>28</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C00331" w:rsidP="008256F3">
            <w:pPr>
              <w:rPr>
                <w:rFonts w:ascii="Times New Roman" w:hAnsi="Times New Roman" w:cs="Times New Roman"/>
                <w:sz w:val="24"/>
                <w:szCs w:val="24"/>
              </w:rPr>
            </w:pPr>
            <w:r w:rsidRPr="00033172">
              <w:rPr>
                <w:rFonts w:ascii="Times New Roman" w:hAnsi="Times New Roman" w:cs="Times New Roman"/>
                <w:sz w:val="24"/>
                <w:szCs w:val="24"/>
              </w:rPr>
              <w:t>Рисование наклонных линий.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C00331" w:rsidP="008256F3">
            <w:pPr>
              <w:rPr>
                <w:rFonts w:ascii="Times New Roman" w:hAnsi="Times New Roman" w:cs="Times New Roman"/>
                <w:sz w:val="24"/>
                <w:szCs w:val="24"/>
              </w:rPr>
            </w:pPr>
            <w:r w:rsidRPr="00033172">
              <w:rPr>
                <w:rFonts w:ascii="Times New Roman" w:hAnsi="Times New Roman" w:cs="Times New Roman"/>
                <w:sz w:val="24"/>
                <w:szCs w:val="24"/>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38532C" w:rsidP="008256F3">
            <w:pPr>
              <w:rPr>
                <w:rFonts w:ascii="Times New Roman" w:hAnsi="Times New Roman" w:cs="Times New Roman"/>
                <w:sz w:val="24"/>
                <w:szCs w:val="24"/>
              </w:rPr>
            </w:pPr>
            <w:r>
              <w:rPr>
                <w:rFonts w:ascii="Times New Roman" w:hAnsi="Times New Roman" w:cs="Times New Roman"/>
                <w:sz w:val="24"/>
                <w:szCs w:val="24"/>
              </w:rPr>
              <w:t>12.01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C00331" w:rsidP="008256F3">
            <w:pPr>
              <w:rPr>
                <w:rFonts w:ascii="Times New Roman" w:hAnsi="Times New Roman" w:cs="Times New Roman"/>
                <w:sz w:val="24"/>
                <w:szCs w:val="24"/>
              </w:rPr>
            </w:pPr>
          </w:p>
        </w:tc>
      </w:tr>
      <w:tr w:rsidR="00C00331" w:rsidRPr="00033172" w:rsidTr="00E51D2B">
        <w:tc>
          <w:tcPr>
            <w:tcW w:w="817" w:type="dxa"/>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B356AF" w:rsidP="008256F3">
            <w:pPr>
              <w:rPr>
                <w:rFonts w:ascii="Times New Roman" w:hAnsi="Times New Roman" w:cs="Times New Roman"/>
                <w:sz w:val="24"/>
                <w:szCs w:val="24"/>
              </w:rPr>
            </w:pPr>
            <w:r>
              <w:rPr>
                <w:rFonts w:ascii="Times New Roman" w:hAnsi="Times New Roman" w:cs="Times New Roman"/>
                <w:sz w:val="24"/>
                <w:szCs w:val="24"/>
              </w:rPr>
              <w:t>29,30</w:t>
            </w:r>
            <w:r w:rsidR="001E589B">
              <w:rPr>
                <w:rFonts w:ascii="Times New Roman" w:hAnsi="Times New Roman" w:cs="Times New Roman"/>
                <w:sz w:val="24"/>
                <w:szCs w:val="24"/>
              </w:rPr>
              <w:t>,31</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C00331" w:rsidP="008256F3">
            <w:pPr>
              <w:rPr>
                <w:rFonts w:ascii="Times New Roman" w:hAnsi="Times New Roman" w:cs="Times New Roman"/>
                <w:sz w:val="24"/>
                <w:szCs w:val="24"/>
              </w:rPr>
            </w:pPr>
            <w:r w:rsidRPr="00033172">
              <w:rPr>
                <w:rFonts w:ascii="Times New Roman" w:hAnsi="Times New Roman" w:cs="Times New Roman"/>
                <w:sz w:val="24"/>
                <w:szCs w:val="24"/>
              </w:rPr>
              <w:t>Рисование наклонной палочки с закруглением внизу.</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C00331" w:rsidP="008256F3">
            <w:pPr>
              <w:rPr>
                <w:rFonts w:ascii="Times New Roman" w:hAnsi="Times New Roman" w:cs="Times New Roman"/>
                <w:sz w:val="24"/>
                <w:szCs w:val="24"/>
              </w:rPr>
            </w:pPr>
            <w:r w:rsidRPr="00033172">
              <w:rPr>
                <w:rFonts w:ascii="Times New Roman" w:hAnsi="Times New Roman" w:cs="Times New Roman"/>
                <w:sz w:val="24"/>
                <w:szCs w:val="24"/>
              </w:rPr>
              <w:t>3</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00331" w:rsidRDefault="0038532C" w:rsidP="008256F3">
            <w:pPr>
              <w:rPr>
                <w:rFonts w:ascii="Times New Roman" w:hAnsi="Times New Roman" w:cs="Times New Roman"/>
                <w:sz w:val="24"/>
                <w:szCs w:val="24"/>
              </w:rPr>
            </w:pPr>
            <w:r>
              <w:rPr>
                <w:rFonts w:ascii="Times New Roman" w:hAnsi="Times New Roman" w:cs="Times New Roman"/>
                <w:sz w:val="24"/>
                <w:szCs w:val="24"/>
              </w:rPr>
              <w:t>15.01</w:t>
            </w:r>
          </w:p>
          <w:p w:rsidR="0038532C" w:rsidRDefault="0038532C" w:rsidP="008256F3">
            <w:pPr>
              <w:rPr>
                <w:rFonts w:ascii="Times New Roman" w:hAnsi="Times New Roman" w:cs="Times New Roman"/>
                <w:sz w:val="24"/>
                <w:szCs w:val="24"/>
              </w:rPr>
            </w:pPr>
            <w:r>
              <w:rPr>
                <w:rFonts w:ascii="Times New Roman" w:hAnsi="Times New Roman" w:cs="Times New Roman"/>
                <w:sz w:val="24"/>
                <w:szCs w:val="24"/>
              </w:rPr>
              <w:t>19.01.</w:t>
            </w:r>
          </w:p>
          <w:p w:rsidR="0038532C" w:rsidRPr="00033172" w:rsidRDefault="0038532C" w:rsidP="008256F3">
            <w:pPr>
              <w:rPr>
                <w:rFonts w:ascii="Times New Roman" w:hAnsi="Times New Roman" w:cs="Times New Roman"/>
                <w:sz w:val="24"/>
                <w:szCs w:val="24"/>
              </w:rPr>
            </w:pPr>
            <w:r>
              <w:rPr>
                <w:rFonts w:ascii="Times New Roman" w:hAnsi="Times New Roman" w:cs="Times New Roman"/>
                <w:sz w:val="24"/>
                <w:szCs w:val="24"/>
              </w:rPr>
              <w:t>22.01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C00331" w:rsidP="008256F3">
            <w:pPr>
              <w:rPr>
                <w:rFonts w:ascii="Times New Roman" w:hAnsi="Times New Roman" w:cs="Times New Roman"/>
                <w:sz w:val="24"/>
                <w:szCs w:val="24"/>
              </w:rPr>
            </w:pPr>
          </w:p>
        </w:tc>
      </w:tr>
      <w:tr w:rsidR="00C00331" w:rsidRPr="00033172" w:rsidTr="00E51D2B">
        <w:tc>
          <w:tcPr>
            <w:tcW w:w="817" w:type="dxa"/>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1E589B" w:rsidP="008256F3">
            <w:pPr>
              <w:rPr>
                <w:rFonts w:ascii="Times New Roman" w:hAnsi="Times New Roman" w:cs="Times New Roman"/>
                <w:sz w:val="24"/>
                <w:szCs w:val="24"/>
              </w:rPr>
            </w:pPr>
            <w:r>
              <w:rPr>
                <w:rFonts w:ascii="Times New Roman" w:hAnsi="Times New Roman" w:cs="Times New Roman"/>
                <w:sz w:val="24"/>
                <w:szCs w:val="24"/>
              </w:rPr>
              <w:t>32</w:t>
            </w:r>
            <w:r w:rsidR="00B356AF">
              <w:rPr>
                <w:rFonts w:ascii="Times New Roman" w:hAnsi="Times New Roman" w:cs="Times New Roman"/>
                <w:sz w:val="24"/>
                <w:szCs w:val="24"/>
              </w:rPr>
              <w:t>,3</w:t>
            </w:r>
            <w:r>
              <w:rPr>
                <w:rFonts w:ascii="Times New Roman" w:hAnsi="Times New Roman" w:cs="Times New Roman"/>
                <w:sz w:val="24"/>
                <w:szCs w:val="24"/>
              </w:rPr>
              <w:t>3</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C00331" w:rsidP="008256F3">
            <w:pPr>
              <w:rPr>
                <w:rFonts w:ascii="Times New Roman" w:hAnsi="Times New Roman" w:cs="Times New Roman"/>
                <w:sz w:val="24"/>
                <w:szCs w:val="24"/>
              </w:rPr>
            </w:pPr>
            <w:r w:rsidRPr="00033172">
              <w:rPr>
                <w:rFonts w:ascii="Times New Roman" w:hAnsi="Times New Roman" w:cs="Times New Roman"/>
                <w:sz w:val="24"/>
                <w:szCs w:val="24"/>
              </w:rPr>
              <w:t>Рисование овала.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C00331" w:rsidP="008256F3">
            <w:pPr>
              <w:rPr>
                <w:rFonts w:ascii="Times New Roman" w:hAnsi="Times New Roman" w:cs="Times New Roman"/>
                <w:sz w:val="24"/>
                <w:szCs w:val="24"/>
              </w:rPr>
            </w:pPr>
            <w:r w:rsidRPr="00033172">
              <w:rPr>
                <w:rFonts w:ascii="Times New Roman" w:hAnsi="Times New Roman" w:cs="Times New Roman"/>
                <w:sz w:val="24"/>
                <w:szCs w:val="24"/>
              </w:rPr>
              <w:t>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00331" w:rsidRDefault="0038532C" w:rsidP="008256F3">
            <w:pPr>
              <w:rPr>
                <w:rFonts w:ascii="Times New Roman" w:hAnsi="Times New Roman" w:cs="Times New Roman"/>
                <w:sz w:val="24"/>
                <w:szCs w:val="24"/>
              </w:rPr>
            </w:pPr>
            <w:r>
              <w:rPr>
                <w:rFonts w:ascii="Times New Roman" w:hAnsi="Times New Roman" w:cs="Times New Roman"/>
                <w:sz w:val="24"/>
                <w:szCs w:val="24"/>
              </w:rPr>
              <w:t>26.01</w:t>
            </w:r>
          </w:p>
          <w:p w:rsidR="0038532C" w:rsidRPr="00033172" w:rsidRDefault="0038532C" w:rsidP="008256F3">
            <w:pPr>
              <w:rPr>
                <w:rFonts w:ascii="Times New Roman" w:hAnsi="Times New Roman" w:cs="Times New Roman"/>
                <w:sz w:val="24"/>
                <w:szCs w:val="24"/>
              </w:rPr>
            </w:pPr>
            <w:r>
              <w:rPr>
                <w:rFonts w:ascii="Times New Roman" w:hAnsi="Times New Roman" w:cs="Times New Roman"/>
                <w:sz w:val="24"/>
                <w:szCs w:val="24"/>
              </w:rPr>
              <w:t>29.01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C00331" w:rsidP="008256F3">
            <w:pPr>
              <w:rPr>
                <w:rFonts w:ascii="Times New Roman" w:hAnsi="Times New Roman" w:cs="Times New Roman"/>
                <w:sz w:val="24"/>
                <w:szCs w:val="24"/>
              </w:rPr>
            </w:pPr>
          </w:p>
        </w:tc>
      </w:tr>
      <w:tr w:rsidR="00C00331" w:rsidRPr="00033172" w:rsidTr="00E51D2B">
        <w:tc>
          <w:tcPr>
            <w:tcW w:w="817" w:type="dxa"/>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1E589B" w:rsidP="008256F3">
            <w:pPr>
              <w:rPr>
                <w:rFonts w:ascii="Times New Roman" w:hAnsi="Times New Roman" w:cs="Times New Roman"/>
                <w:sz w:val="24"/>
                <w:szCs w:val="24"/>
              </w:rPr>
            </w:pPr>
            <w:r>
              <w:rPr>
                <w:rFonts w:ascii="Times New Roman" w:hAnsi="Times New Roman" w:cs="Times New Roman"/>
                <w:sz w:val="24"/>
                <w:szCs w:val="24"/>
              </w:rPr>
              <w:t>34,35</w:t>
            </w:r>
            <w:r w:rsidR="00B356AF">
              <w:rPr>
                <w:rFonts w:ascii="Times New Roman" w:hAnsi="Times New Roman" w:cs="Times New Roman"/>
                <w:sz w:val="24"/>
                <w:szCs w:val="24"/>
              </w:rPr>
              <w:t>,3</w:t>
            </w:r>
            <w:r>
              <w:rPr>
                <w:rFonts w:ascii="Times New Roman" w:hAnsi="Times New Roman" w:cs="Times New Roman"/>
                <w:sz w:val="24"/>
                <w:szCs w:val="24"/>
              </w:rPr>
              <w:t>6</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C00331" w:rsidP="008256F3">
            <w:pPr>
              <w:rPr>
                <w:rFonts w:ascii="Times New Roman" w:hAnsi="Times New Roman" w:cs="Times New Roman"/>
                <w:sz w:val="24"/>
                <w:szCs w:val="24"/>
              </w:rPr>
            </w:pPr>
            <w:r w:rsidRPr="00033172">
              <w:rPr>
                <w:rFonts w:ascii="Times New Roman" w:hAnsi="Times New Roman" w:cs="Times New Roman"/>
                <w:sz w:val="24"/>
                <w:szCs w:val="24"/>
              </w:rPr>
              <w:t>Звук и буква а. Правильное и отчетливое произнесение их в изолированной позиции.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C00331" w:rsidP="008256F3">
            <w:pPr>
              <w:rPr>
                <w:rFonts w:ascii="Times New Roman" w:hAnsi="Times New Roman" w:cs="Times New Roman"/>
                <w:sz w:val="24"/>
                <w:szCs w:val="24"/>
              </w:rPr>
            </w:pPr>
            <w:r w:rsidRPr="00033172">
              <w:rPr>
                <w:rFonts w:ascii="Times New Roman" w:hAnsi="Times New Roman" w:cs="Times New Roman"/>
                <w:sz w:val="24"/>
                <w:szCs w:val="24"/>
              </w:rPr>
              <w:t>3</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00331" w:rsidRDefault="0038532C" w:rsidP="008256F3">
            <w:pPr>
              <w:rPr>
                <w:rFonts w:ascii="Times New Roman" w:hAnsi="Times New Roman" w:cs="Times New Roman"/>
                <w:sz w:val="24"/>
                <w:szCs w:val="24"/>
              </w:rPr>
            </w:pPr>
            <w:r>
              <w:rPr>
                <w:rFonts w:ascii="Times New Roman" w:hAnsi="Times New Roman" w:cs="Times New Roman"/>
                <w:sz w:val="24"/>
                <w:szCs w:val="24"/>
              </w:rPr>
              <w:t>02.02</w:t>
            </w:r>
          </w:p>
          <w:p w:rsidR="0038532C" w:rsidRDefault="0038532C" w:rsidP="008256F3">
            <w:pPr>
              <w:rPr>
                <w:rFonts w:ascii="Times New Roman" w:hAnsi="Times New Roman" w:cs="Times New Roman"/>
                <w:sz w:val="24"/>
                <w:szCs w:val="24"/>
              </w:rPr>
            </w:pPr>
            <w:r>
              <w:rPr>
                <w:rFonts w:ascii="Times New Roman" w:hAnsi="Times New Roman" w:cs="Times New Roman"/>
                <w:sz w:val="24"/>
                <w:szCs w:val="24"/>
              </w:rPr>
              <w:t>05.02</w:t>
            </w:r>
          </w:p>
          <w:p w:rsidR="0038532C" w:rsidRPr="00033172" w:rsidRDefault="0038532C" w:rsidP="008256F3">
            <w:pPr>
              <w:rPr>
                <w:rFonts w:ascii="Times New Roman" w:hAnsi="Times New Roman" w:cs="Times New Roman"/>
                <w:sz w:val="24"/>
                <w:szCs w:val="24"/>
              </w:rPr>
            </w:pPr>
            <w:r>
              <w:rPr>
                <w:rFonts w:ascii="Times New Roman" w:hAnsi="Times New Roman" w:cs="Times New Roman"/>
                <w:sz w:val="24"/>
                <w:szCs w:val="24"/>
              </w:rPr>
              <w:t>09.02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C00331" w:rsidP="008256F3">
            <w:pPr>
              <w:rPr>
                <w:rFonts w:ascii="Times New Roman" w:hAnsi="Times New Roman" w:cs="Times New Roman"/>
                <w:sz w:val="24"/>
                <w:szCs w:val="24"/>
              </w:rPr>
            </w:pPr>
          </w:p>
        </w:tc>
      </w:tr>
      <w:tr w:rsidR="00C00331" w:rsidRPr="00033172" w:rsidTr="00E51D2B">
        <w:tc>
          <w:tcPr>
            <w:tcW w:w="817" w:type="dxa"/>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1E589B" w:rsidP="008256F3">
            <w:pPr>
              <w:rPr>
                <w:rFonts w:ascii="Times New Roman" w:hAnsi="Times New Roman" w:cs="Times New Roman"/>
                <w:sz w:val="24"/>
                <w:szCs w:val="24"/>
              </w:rPr>
            </w:pPr>
            <w:r>
              <w:rPr>
                <w:rFonts w:ascii="Times New Roman" w:hAnsi="Times New Roman" w:cs="Times New Roman"/>
                <w:sz w:val="24"/>
                <w:szCs w:val="24"/>
              </w:rPr>
              <w:t>37</w:t>
            </w:r>
            <w:r w:rsidR="00B356AF">
              <w:rPr>
                <w:rFonts w:ascii="Times New Roman" w:hAnsi="Times New Roman" w:cs="Times New Roman"/>
                <w:sz w:val="24"/>
                <w:szCs w:val="24"/>
              </w:rPr>
              <w:t>,3</w:t>
            </w:r>
            <w:r>
              <w:rPr>
                <w:rFonts w:ascii="Times New Roman" w:hAnsi="Times New Roman" w:cs="Times New Roman"/>
                <w:sz w:val="24"/>
                <w:szCs w:val="24"/>
              </w:rPr>
              <w:t>8</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C00331" w:rsidP="008256F3">
            <w:pPr>
              <w:rPr>
                <w:rFonts w:ascii="Times New Roman" w:hAnsi="Times New Roman" w:cs="Times New Roman"/>
                <w:sz w:val="24"/>
                <w:szCs w:val="24"/>
              </w:rPr>
            </w:pPr>
            <w:r w:rsidRPr="00033172">
              <w:rPr>
                <w:rFonts w:ascii="Times New Roman" w:hAnsi="Times New Roman" w:cs="Times New Roman"/>
                <w:sz w:val="24"/>
                <w:szCs w:val="24"/>
              </w:rPr>
              <w:t>Звук и буква у. Правильное и отчетливое произнесение их в изолированной позиции.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C00331" w:rsidP="008256F3">
            <w:pPr>
              <w:rPr>
                <w:rFonts w:ascii="Times New Roman" w:hAnsi="Times New Roman" w:cs="Times New Roman"/>
                <w:sz w:val="24"/>
                <w:szCs w:val="24"/>
              </w:rPr>
            </w:pPr>
            <w:r w:rsidRPr="00033172">
              <w:rPr>
                <w:rFonts w:ascii="Times New Roman" w:hAnsi="Times New Roman" w:cs="Times New Roman"/>
                <w:sz w:val="24"/>
                <w:szCs w:val="24"/>
              </w:rPr>
              <w:t>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00331" w:rsidRDefault="0038532C" w:rsidP="008256F3">
            <w:pPr>
              <w:rPr>
                <w:rFonts w:ascii="Times New Roman" w:hAnsi="Times New Roman" w:cs="Times New Roman"/>
                <w:sz w:val="24"/>
                <w:szCs w:val="24"/>
              </w:rPr>
            </w:pPr>
            <w:r>
              <w:rPr>
                <w:rFonts w:ascii="Times New Roman" w:hAnsi="Times New Roman" w:cs="Times New Roman"/>
                <w:sz w:val="24"/>
                <w:szCs w:val="24"/>
              </w:rPr>
              <w:t>12.02</w:t>
            </w:r>
          </w:p>
          <w:p w:rsidR="0038532C" w:rsidRPr="00033172" w:rsidRDefault="0038532C" w:rsidP="008256F3">
            <w:pPr>
              <w:rPr>
                <w:rFonts w:ascii="Times New Roman" w:hAnsi="Times New Roman" w:cs="Times New Roman"/>
                <w:sz w:val="24"/>
                <w:szCs w:val="24"/>
              </w:rPr>
            </w:pPr>
            <w:r>
              <w:rPr>
                <w:rFonts w:ascii="Times New Roman" w:hAnsi="Times New Roman" w:cs="Times New Roman"/>
                <w:sz w:val="24"/>
                <w:szCs w:val="24"/>
              </w:rPr>
              <w:t>16.02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C00331" w:rsidP="008256F3">
            <w:pPr>
              <w:rPr>
                <w:rFonts w:ascii="Times New Roman" w:hAnsi="Times New Roman" w:cs="Times New Roman"/>
                <w:sz w:val="24"/>
                <w:szCs w:val="24"/>
              </w:rPr>
            </w:pPr>
          </w:p>
        </w:tc>
      </w:tr>
      <w:tr w:rsidR="00C00331" w:rsidRPr="00033172" w:rsidTr="00E51D2B">
        <w:tc>
          <w:tcPr>
            <w:tcW w:w="817" w:type="dxa"/>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B356AF" w:rsidP="008256F3">
            <w:pPr>
              <w:rPr>
                <w:rFonts w:ascii="Times New Roman" w:hAnsi="Times New Roman" w:cs="Times New Roman"/>
                <w:sz w:val="24"/>
                <w:szCs w:val="24"/>
              </w:rPr>
            </w:pPr>
            <w:r>
              <w:rPr>
                <w:rFonts w:ascii="Times New Roman" w:hAnsi="Times New Roman" w:cs="Times New Roman"/>
                <w:sz w:val="24"/>
                <w:szCs w:val="24"/>
              </w:rPr>
              <w:t>3</w:t>
            </w:r>
            <w:r w:rsidR="001E589B">
              <w:rPr>
                <w:rFonts w:ascii="Times New Roman" w:hAnsi="Times New Roman" w:cs="Times New Roman"/>
                <w:sz w:val="24"/>
                <w:szCs w:val="24"/>
              </w:rPr>
              <w:t>9</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C00331" w:rsidP="008256F3">
            <w:pPr>
              <w:rPr>
                <w:rFonts w:ascii="Times New Roman" w:hAnsi="Times New Roman" w:cs="Times New Roman"/>
                <w:sz w:val="24"/>
                <w:szCs w:val="24"/>
              </w:rPr>
            </w:pPr>
            <w:r w:rsidRPr="00033172">
              <w:rPr>
                <w:rFonts w:ascii="Times New Roman" w:hAnsi="Times New Roman" w:cs="Times New Roman"/>
                <w:sz w:val="24"/>
                <w:szCs w:val="24"/>
              </w:rPr>
              <w:t>Повторение: 0бведение карандашом простейших фигур по трафаретам.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C00331" w:rsidP="008256F3">
            <w:pPr>
              <w:rPr>
                <w:rFonts w:ascii="Times New Roman" w:hAnsi="Times New Roman" w:cs="Times New Roman"/>
                <w:sz w:val="24"/>
                <w:szCs w:val="24"/>
              </w:rPr>
            </w:pPr>
            <w:r w:rsidRPr="00033172">
              <w:rPr>
                <w:rFonts w:ascii="Times New Roman" w:hAnsi="Times New Roman" w:cs="Times New Roman"/>
                <w:sz w:val="24"/>
                <w:szCs w:val="24"/>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38532C" w:rsidP="008256F3">
            <w:pPr>
              <w:rPr>
                <w:rFonts w:ascii="Times New Roman" w:hAnsi="Times New Roman" w:cs="Times New Roman"/>
                <w:sz w:val="24"/>
                <w:szCs w:val="24"/>
              </w:rPr>
            </w:pPr>
            <w:r>
              <w:rPr>
                <w:rFonts w:ascii="Times New Roman" w:hAnsi="Times New Roman" w:cs="Times New Roman"/>
                <w:sz w:val="24"/>
                <w:szCs w:val="24"/>
              </w:rPr>
              <w:t>26.02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C00331" w:rsidP="008256F3">
            <w:pPr>
              <w:rPr>
                <w:rFonts w:ascii="Times New Roman" w:hAnsi="Times New Roman" w:cs="Times New Roman"/>
                <w:sz w:val="24"/>
                <w:szCs w:val="24"/>
              </w:rPr>
            </w:pPr>
          </w:p>
        </w:tc>
      </w:tr>
      <w:tr w:rsidR="00C00331" w:rsidRPr="00033172" w:rsidTr="00E51D2B">
        <w:tc>
          <w:tcPr>
            <w:tcW w:w="817" w:type="dxa"/>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1E589B" w:rsidP="008256F3">
            <w:pPr>
              <w:rPr>
                <w:rFonts w:ascii="Times New Roman" w:hAnsi="Times New Roman" w:cs="Times New Roman"/>
                <w:sz w:val="24"/>
                <w:szCs w:val="24"/>
              </w:rPr>
            </w:pPr>
            <w:r>
              <w:rPr>
                <w:rFonts w:ascii="Times New Roman" w:hAnsi="Times New Roman" w:cs="Times New Roman"/>
                <w:sz w:val="24"/>
                <w:szCs w:val="24"/>
              </w:rPr>
              <w:t>40</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C00331" w:rsidP="008256F3">
            <w:pPr>
              <w:rPr>
                <w:rFonts w:ascii="Times New Roman" w:hAnsi="Times New Roman" w:cs="Times New Roman"/>
                <w:sz w:val="24"/>
                <w:szCs w:val="24"/>
              </w:rPr>
            </w:pPr>
            <w:r w:rsidRPr="00033172">
              <w:rPr>
                <w:rFonts w:ascii="Times New Roman" w:hAnsi="Times New Roman" w:cs="Times New Roman"/>
                <w:sz w:val="24"/>
                <w:szCs w:val="24"/>
              </w:rPr>
              <w:t xml:space="preserve">Повторение: Закраска простейших фигур.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C00331" w:rsidP="008256F3">
            <w:pPr>
              <w:rPr>
                <w:rFonts w:ascii="Times New Roman" w:hAnsi="Times New Roman" w:cs="Times New Roman"/>
                <w:sz w:val="24"/>
                <w:szCs w:val="24"/>
              </w:rPr>
            </w:pPr>
            <w:r w:rsidRPr="00033172">
              <w:rPr>
                <w:rFonts w:ascii="Times New Roman" w:hAnsi="Times New Roman" w:cs="Times New Roman"/>
                <w:sz w:val="24"/>
                <w:szCs w:val="24"/>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38532C" w:rsidP="008256F3">
            <w:pPr>
              <w:rPr>
                <w:rFonts w:ascii="Times New Roman" w:hAnsi="Times New Roman" w:cs="Times New Roman"/>
                <w:sz w:val="24"/>
                <w:szCs w:val="24"/>
              </w:rPr>
            </w:pPr>
            <w:r>
              <w:rPr>
                <w:rFonts w:ascii="Times New Roman" w:hAnsi="Times New Roman" w:cs="Times New Roman"/>
                <w:sz w:val="24"/>
                <w:szCs w:val="24"/>
              </w:rPr>
              <w:t>02.03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C00331" w:rsidP="008256F3">
            <w:pPr>
              <w:rPr>
                <w:rFonts w:ascii="Times New Roman" w:hAnsi="Times New Roman" w:cs="Times New Roman"/>
                <w:sz w:val="24"/>
                <w:szCs w:val="24"/>
              </w:rPr>
            </w:pPr>
          </w:p>
        </w:tc>
      </w:tr>
      <w:tr w:rsidR="00C00331" w:rsidRPr="00033172" w:rsidTr="00E51D2B">
        <w:tc>
          <w:tcPr>
            <w:tcW w:w="817" w:type="dxa"/>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B356AF" w:rsidP="008256F3">
            <w:pPr>
              <w:rPr>
                <w:rFonts w:ascii="Times New Roman" w:hAnsi="Times New Roman" w:cs="Times New Roman"/>
                <w:sz w:val="24"/>
                <w:szCs w:val="24"/>
              </w:rPr>
            </w:pPr>
            <w:r>
              <w:rPr>
                <w:rFonts w:ascii="Times New Roman" w:hAnsi="Times New Roman" w:cs="Times New Roman"/>
                <w:sz w:val="24"/>
                <w:szCs w:val="24"/>
              </w:rPr>
              <w:t>4</w:t>
            </w:r>
            <w:r w:rsidR="001E589B">
              <w:rPr>
                <w:rFonts w:ascii="Times New Roman" w:hAnsi="Times New Roman" w:cs="Times New Roman"/>
                <w:sz w:val="24"/>
                <w:szCs w:val="24"/>
              </w:rPr>
              <w:t>1</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C00331" w:rsidP="008256F3">
            <w:pPr>
              <w:rPr>
                <w:rFonts w:ascii="Times New Roman" w:hAnsi="Times New Roman" w:cs="Times New Roman"/>
                <w:sz w:val="24"/>
                <w:szCs w:val="24"/>
              </w:rPr>
            </w:pPr>
            <w:r w:rsidRPr="00033172">
              <w:rPr>
                <w:rFonts w:ascii="Times New Roman" w:hAnsi="Times New Roman" w:cs="Times New Roman"/>
                <w:sz w:val="24"/>
                <w:szCs w:val="24"/>
              </w:rPr>
              <w:t xml:space="preserve">Повторение: Штриховка простейших фигур.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C00331" w:rsidP="008256F3">
            <w:pPr>
              <w:rPr>
                <w:rFonts w:ascii="Times New Roman" w:hAnsi="Times New Roman" w:cs="Times New Roman"/>
                <w:sz w:val="24"/>
                <w:szCs w:val="24"/>
              </w:rPr>
            </w:pPr>
            <w:r w:rsidRPr="00033172">
              <w:rPr>
                <w:rFonts w:ascii="Times New Roman" w:hAnsi="Times New Roman" w:cs="Times New Roman"/>
                <w:sz w:val="24"/>
                <w:szCs w:val="24"/>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38532C" w:rsidP="008256F3">
            <w:pPr>
              <w:rPr>
                <w:rFonts w:ascii="Times New Roman" w:hAnsi="Times New Roman" w:cs="Times New Roman"/>
                <w:sz w:val="24"/>
                <w:szCs w:val="24"/>
              </w:rPr>
            </w:pPr>
            <w:r>
              <w:rPr>
                <w:rFonts w:ascii="Times New Roman" w:hAnsi="Times New Roman" w:cs="Times New Roman"/>
                <w:sz w:val="24"/>
                <w:szCs w:val="24"/>
              </w:rPr>
              <w:t>05.03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C00331" w:rsidP="008256F3">
            <w:pPr>
              <w:rPr>
                <w:rFonts w:ascii="Times New Roman" w:hAnsi="Times New Roman" w:cs="Times New Roman"/>
                <w:sz w:val="24"/>
                <w:szCs w:val="24"/>
              </w:rPr>
            </w:pPr>
          </w:p>
        </w:tc>
      </w:tr>
      <w:tr w:rsidR="00C00331" w:rsidRPr="00033172" w:rsidTr="00E51D2B">
        <w:tc>
          <w:tcPr>
            <w:tcW w:w="817" w:type="dxa"/>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B356AF" w:rsidP="008256F3">
            <w:pPr>
              <w:rPr>
                <w:rFonts w:ascii="Times New Roman" w:hAnsi="Times New Roman" w:cs="Times New Roman"/>
                <w:sz w:val="24"/>
                <w:szCs w:val="24"/>
              </w:rPr>
            </w:pPr>
            <w:r>
              <w:rPr>
                <w:rFonts w:ascii="Times New Roman" w:hAnsi="Times New Roman" w:cs="Times New Roman"/>
                <w:sz w:val="24"/>
                <w:szCs w:val="24"/>
              </w:rPr>
              <w:t>4</w:t>
            </w:r>
            <w:r w:rsidR="001E589B">
              <w:rPr>
                <w:rFonts w:ascii="Times New Roman" w:hAnsi="Times New Roman" w:cs="Times New Roman"/>
                <w:sz w:val="24"/>
                <w:szCs w:val="24"/>
              </w:rPr>
              <w:t>2</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C00331" w:rsidP="008256F3">
            <w:pPr>
              <w:rPr>
                <w:rFonts w:ascii="Times New Roman" w:hAnsi="Times New Roman" w:cs="Times New Roman"/>
                <w:sz w:val="24"/>
                <w:szCs w:val="24"/>
              </w:rPr>
            </w:pPr>
            <w:r w:rsidRPr="00033172">
              <w:rPr>
                <w:rFonts w:ascii="Times New Roman" w:hAnsi="Times New Roman" w:cs="Times New Roman"/>
                <w:sz w:val="24"/>
                <w:szCs w:val="24"/>
              </w:rPr>
              <w:t>Рисование прямых линий.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C00331" w:rsidP="008256F3">
            <w:pPr>
              <w:rPr>
                <w:rFonts w:ascii="Times New Roman" w:hAnsi="Times New Roman" w:cs="Times New Roman"/>
                <w:sz w:val="24"/>
                <w:szCs w:val="24"/>
              </w:rPr>
            </w:pPr>
            <w:r w:rsidRPr="00033172">
              <w:rPr>
                <w:rFonts w:ascii="Times New Roman" w:hAnsi="Times New Roman" w:cs="Times New Roman"/>
                <w:sz w:val="24"/>
                <w:szCs w:val="24"/>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38532C" w:rsidP="008256F3">
            <w:pPr>
              <w:rPr>
                <w:rFonts w:ascii="Times New Roman" w:hAnsi="Times New Roman" w:cs="Times New Roman"/>
                <w:sz w:val="24"/>
                <w:szCs w:val="24"/>
              </w:rPr>
            </w:pPr>
            <w:r>
              <w:rPr>
                <w:rFonts w:ascii="Times New Roman" w:hAnsi="Times New Roman" w:cs="Times New Roman"/>
                <w:sz w:val="24"/>
                <w:szCs w:val="24"/>
              </w:rPr>
              <w:t>09.03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C00331" w:rsidP="008256F3">
            <w:pPr>
              <w:rPr>
                <w:rFonts w:ascii="Times New Roman" w:hAnsi="Times New Roman" w:cs="Times New Roman"/>
                <w:sz w:val="24"/>
                <w:szCs w:val="24"/>
              </w:rPr>
            </w:pPr>
          </w:p>
        </w:tc>
      </w:tr>
      <w:tr w:rsidR="00C00331" w:rsidRPr="00033172" w:rsidTr="00E51D2B">
        <w:tc>
          <w:tcPr>
            <w:tcW w:w="817" w:type="dxa"/>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B356AF" w:rsidP="008256F3">
            <w:pPr>
              <w:rPr>
                <w:rFonts w:ascii="Times New Roman" w:hAnsi="Times New Roman" w:cs="Times New Roman"/>
                <w:sz w:val="24"/>
                <w:szCs w:val="24"/>
              </w:rPr>
            </w:pPr>
            <w:r>
              <w:rPr>
                <w:rFonts w:ascii="Times New Roman" w:hAnsi="Times New Roman" w:cs="Times New Roman"/>
                <w:sz w:val="24"/>
                <w:szCs w:val="24"/>
              </w:rPr>
              <w:t>4</w:t>
            </w:r>
            <w:r w:rsidR="001E589B">
              <w:rPr>
                <w:rFonts w:ascii="Times New Roman" w:hAnsi="Times New Roman" w:cs="Times New Roman"/>
                <w:sz w:val="24"/>
                <w:szCs w:val="24"/>
              </w:rPr>
              <w:t>3</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C00331" w:rsidP="008256F3">
            <w:pPr>
              <w:rPr>
                <w:rFonts w:ascii="Times New Roman" w:hAnsi="Times New Roman" w:cs="Times New Roman"/>
                <w:sz w:val="24"/>
                <w:szCs w:val="24"/>
              </w:rPr>
            </w:pPr>
            <w:r w:rsidRPr="00033172">
              <w:rPr>
                <w:rFonts w:ascii="Times New Roman" w:hAnsi="Times New Roman" w:cs="Times New Roman"/>
                <w:sz w:val="24"/>
                <w:szCs w:val="24"/>
              </w:rPr>
              <w:t>Рисование наклонных линий.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C00331" w:rsidP="008256F3">
            <w:pPr>
              <w:rPr>
                <w:rFonts w:ascii="Times New Roman" w:hAnsi="Times New Roman" w:cs="Times New Roman"/>
                <w:sz w:val="24"/>
                <w:szCs w:val="24"/>
              </w:rPr>
            </w:pPr>
            <w:r w:rsidRPr="00033172">
              <w:rPr>
                <w:rFonts w:ascii="Times New Roman" w:hAnsi="Times New Roman" w:cs="Times New Roman"/>
                <w:sz w:val="24"/>
                <w:szCs w:val="24"/>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38532C" w:rsidP="008256F3">
            <w:pPr>
              <w:rPr>
                <w:rFonts w:ascii="Times New Roman" w:hAnsi="Times New Roman" w:cs="Times New Roman"/>
                <w:sz w:val="24"/>
                <w:szCs w:val="24"/>
              </w:rPr>
            </w:pPr>
            <w:r>
              <w:rPr>
                <w:rFonts w:ascii="Times New Roman" w:hAnsi="Times New Roman" w:cs="Times New Roman"/>
                <w:sz w:val="24"/>
                <w:szCs w:val="24"/>
              </w:rPr>
              <w:t>12.03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C00331" w:rsidP="008256F3">
            <w:pPr>
              <w:rPr>
                <w:rFonts w:ascii="Times New Roman" w:hAnsi="Times New Roman" w:cs="Times New Roman"/>
                <w:sz w:val="24"/>
                <w:szCs w:val="24"/>
              </w:rPr>
            </w:pPr>
          </w:p>
        </w:tc>
      </w:tr>
      <w:tr w:rsidR="00C00331" w:rsidRPr="00033172" w:rsidTr="00E51D2B">
        <w:trPr>
          <w:trHeight w:val="541"/>
        </w:trPr>
        <w:tc>
          <w:tcPr>
            <w:tcW w:w="817" w:type="dxa"/>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B356AF" w:rsidP="008256F3">
            <w:pPr>
              <w:rPr>
                <w:rFonts w:ascii="Times New Roman" w:hAnsi="Times New Roman" w:cs="Times New Roman"/>
                <w:sz w:val="24"/>
                <w:szCs w:val="24"/>
              </w:rPr>
            </w:pPr>
            <w:r>
              <w:rPr>
                <w:rFonts w:ascii="Times New Roman" w:hAnsi="Times New Roman" w:cs="Times New Roman"/>
                <w:sz w:val="24"/>
                <w:szCs w:val="24"/>
              </w:rPr>
              <w:t>4</w:t>
            </w:r>
            <w:r w:rsidR="001E589B">
              <w:rPr>
                <w:rFonts w:ascii="Times New Roman" w:hAnsi="Times New Roman" w:cs="Times New Roman"/>
                <w:sz w:val="24"/>
                <w:szCs w:val="24"/>
              </w:rPr>
              <w:t>4</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C00331" w:rsidP="008256F3">
            <w:pPr>
              <w:rPr>
                <w:rFonts w:ascii="Times New Roman" w:hAnsi="Times New Roman" w:cs="Times New Roman"/>
                <w:sz w:val="24"/>
                <w:szCs w:val="24"/>
              </w:rPr>
            </w:pPr>
            <w:r w:rsidRPr="00033172">
              <w:rPr>
                <w:rFonts w:ascii="Times New Roman" w:hAnsi="Times New Roman" w:cs="Times New Roman"/>
                <w:sz w:val="24"/>
                <w:szCs w:val="24"/>
              </w:rPr>
              <w:t>Рисование наклонной палочки с закруглением внизу.</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C00331" w:rsidP="008256F3">
            <w:pPr>
              <w:rPr>
                <w:rFonts w:ascii="Times New Roman" w:hAnsi="Times New Roman" w:cs="Times New Roman"/>
                <w:sz w:val="24"/>
                <w:szCs w:val="24"/>
              </w:rPr>
            </w:pPr>
            <w:r w:rsidRPr="00033172">
              <w:rPr>
                <w:rFonts w:ascii="Times New Roman" w:hAnsi="Times New Roman" w:cs="Times New Roman"/>
                <w:sz w:val="24"/>
                <w:szCs w:val="24"/>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38532C" w:rsidP="008256F3">
            <w:pPr>
              <w:rPr>
                <w:rFonts w:ascii="Times New Roman" w:hAnsi="Times New Roman" w:cs="Times New Roman"/>
                <w:sz w:val="24"/>
                <w:szCs w:val="24"/>
              </w:rPr>
            </w:pPr>
            <w:r>
              <w:rPr>
                <w:rFonts w:ascii="Times New Roman" w:hAnsi="Times New Roman" w:cs="Times New Roman"/>
                <w:sz w:val="24"/>
                <w:szCs w:val="24"/>
              </w:rPr>
              <w:t>16.03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C00331" w:rsidP="008256F3">
            <w:pPr>
              <w:rPr>
                <w:rFonts w:ascii="Times New Roman" w:hAnsi="Times New Roman" w:cs="Times New Roman"/>
                <w:sz w:val="24"/>
                <w:szCs w:val="24"/>
              </w:rPr>
            </w:pPr>
          </w:p>
        </w:tc>
      </w:tr>
      <w:tr w:rsidR="00C00331" w:rsidRPr="00033172" w:rsidTr="00E51D2B">
        <w:tc>
          <w:tcPr>
            <w:tcW w:w="817" w:type="dxa"/>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B356AF" w:rsidP="008256F3">
            <w:pPr>
              <w:rPr>
                <w:rFonts w:ascii="Times New Roman" w:hAnsi="Times New Roman" w:cs="Times New Roman"/>
                <w:sz w:val="24"/>
                <w:szCs w:val="24"/>
              </w:rPr>
            </w:pPr>
            <w:r>
              <w:rPr>
                <w:rFonts w:ascii="Times New Roman" w:hAnsi="Times New Roman" w:cs="Times New Roman"/>
                <w:sz w:val="24"/>
                <w:szCs w:val="24"/>
              </w:rPr>
              <w:t>4</w:t>
            </w:r>
            <w:r w:rsidR="001E589B">
              <w:rPr>
                <w:rFonts w:ascii="Times New Roman" w:hAnsi="Times New Roman" w:cs="Times New Roman"/>
                <w:sz w:val="24"/>
                <w:szCs w:val="24"/>
              </w:rPr>
              <w:t>5</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C00331" w:rsidP="008256F3">
            <w:pPr>
              <w:rPr>
                <w:rFonts w:ascii="Times New Roman" w:hAnsi="Times New Roman" w:cs="Times New Roman"/>
                <w:sz w:val="24"/>
                <w:szCs w:val="24"/>
              </w:rPr>
            </w:pPr>
            <w:r w:rsidRPr="00033172">
              <w:rPr>
                <w:rFonts w:ascii="Times New Roman" w:hAnsi="Times New Roman" w:cs="Times New Roman"/>
                <w:sz w:val="24"/>
                <w:szCs w:val="24"/>
              </w:rPr>
              <w:t>Рисование овала.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C00331" w:rsidP="008256F3">
            <w:pPr>
              <w:rPr>
                <w:rFonts w:ascii="Times New Roman" w:hAnsi="Times New Roman" w:cs="Times New Roman"/>
                <w:sz w:val="24"/>
                <w:szCs w:val="24"/>
              </w:rPr>
            </w:pPr>
            <w:r w:rsidRPr="00033172">
              <w:rPr>
                <w:rFonts w:ascii="Times New Roman" w:hAnsi="Times New Roman" w:cs="Times New Roman"/>
                <w:sz w:val="24"/>
                <w:szCs w:val="24"/>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38532C" w:rsidP="008256F3">
            <w:pPr>
              <w:rPr>
                <w:rFonts w:ascii="Times New Roman" w:hAnsi="Times New Roman" w:cs="Times New Roman"/>
                <w:sz w:val="24"/>
                <w:szCs w:val="24"/>
              </w:rPr>
            </w:pPr>
            <w:r>
              <w:rPr>
                <w:rFonts w:ascii="Times New Roman" w:hAnsi="Times New Roman" w:cs="Times New Roman"/>
                <w:sz w:val="24"/>
                <w:szCs w:val="24"/>
              </w:rPr>
              <w:t>19.03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C00331" w:rsidP="008256F3">
            <w:pPr>
              <w:rPr>
                <w:rFonts w:ascii="Times New Roman" w:hAnsi="Times New Roman" w:cs="Times New Roman"/>
                <w:sz w:val="24"/>
                <w:szCs w:val="24"/>
              </w:rPr>
            </w:pPr>
          </w:p>
        </w:tc>
      </w:tr>
      <w:tr w:rsidR="00C00331" w:rsidRPr="00033172" w:rsidTr="001E589B">
        <w:tc>
          <w:tcPr>
            <w:tcW w:w="10598" w:type="dxa"/>
            <w:gridSpan w:val="8"/>
            <w:tcBorders>
              <w:top w:val="single" w:sz="4" w:space="0" w:color="auto"/>
              <w:left w:val="single" w:sz="4" w:space="0" w:color="auto"/>
              <w:bottom w:val="single" w:sz="4" w:space="0" w:color="auto"/>
              <w:right w:val="single" w:sz="4" w:space="0" w:color="auto"/>
            </w:tcBorders>
            <w:shd w:val="clear" w:color="auto" w:fill="auto"/>
          </w:tcPr>
          <w:p w:rsidR="00C00331" w:rsidRPr="00612327" w:rsidRDefault="00C00331" w:rsidP="008256F3">
            <w:pPr>
              <w:jc w:val="center"/>
              <w:rPr>
                <w:rFonts w:ascii="Times New Roman" w:hAnsi="Times New Roman" w:cs="Times New Roman"/>
                <w:b/>
                <w:sz w:val="24"/>
                <w:szCs w:val="24"/>
              </w:rPr>
            </w:pPr>
            <w:r w:rsidRPr="00612327">
              <w:rPr>
                <w:rFonts w:ascii="Times New Roman" w:hAnsi="Times New Roman" w:cs="Times New Roman"/>
                <w:b/>
                <w:sz w:val="24"/>
                <w:szCs w:val="24"/>
              </w:rPr>
              <w:t>4 четверть</w:t>
            </w:r>
            <w:r>
              <w:rPr>
                <w:rFonts w:ascii="Times New Roman" w:hAnsi="Times New Roman" w:cs="Times New Roman"/>
                <w:b/>
                <w:sz w:val="24"/>
                <w:szCs w:val="24"/>
              </w:rPr>
              <w:t>(16</w:t>
            </w:r>
            <w:r w:rsidR="00750D07">
              <w:rPr>
                <w:rFonts w:ascii="Times New Roman" w:hAnsi="Times New Roman" w:cs="Times New Roman"/>
                <w:b/>
                <w:sz w:val="24"/>
                <w:szCs w:val="24"/>
              </w:rPr>
              <w:t>часов</w:t>
            </w:r>
            <w:r>
              <w:rPr>
                <w:rFonts w:ascii="Times New Roman" w:hAnsi="Times New Roman" w:cs="Times New Roman"/>
                <w:b/>
                <w:sz w:val="24"/>
                <w:szCs w:val="24"/>
              </w:rPr>
              <w:t>)</w:t>
            </w:r>
          </w:p>
        </w:tc>
      </w:tr>
      <w:tr w:rsidR="00C00331" w:rsidRPr="00033172" w:rsidTr="00E51D2B">
        <w:tc>
          <w:tcPr>
            <w:tcW w:w="817" w:type="dxa"/>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1E589B" w:rsidP="008256F3">
            <w:pPr>
              <w:rPr>
                <w:rFonts w:ascii="Times New Roman" w:hAnsi="Times New Roman" w:cs="Times New Roman"/>
                <w:sz w:val="24"/>
                <w:szCs w:val="24"/>
              </w:rPr>
            </w:pPr>
            <w:r>
              <w:rPr>
                <w:rFonts w:ascii="Times New Roman" w:hAnsi="Times New Roman" w:cs="Times New Roman"/>
                <w:sz w:val="24"/>
                <w:szCs w:val="24"/>
              </w:rPr>
              <w:t>46</w:t>
            </w:r>
            <w:r w:rsidR="00B356AF">
              <w:rPr>
                <w:rFonts w:ascii="Times New Roman" w:hAnsi="Times New Roman" w:cs="Times New Roman"/>
                <w:sz w:val="24"/>
                <w:szCs w:val="24"/>
              </w:rPr>
              <w:t>, 4</w:t>
            </w:r>
            <w:r>
              <w:rPr>
                <w:rFonts w:ascii="Times New Roman" w:hAnsi="Times New Roman" w:cs="Times New Roman"/>
                <w:sz w:val="24"/>
                <w:szCs w:val="24"/>
              </w:rPr>
              <w:t>7</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C00331" w:rsidP="008256F3">
            <w:pPr>
              <w:rPr>
                <w:rFonts w:ascii="Times New Roman" w:hAnsi="Times New Roman" w:cs="Times New Roman"/>
                <w:sz w:val="24"/>
                <w:szCs w:val="24"/>
              </w:rPr>
            </w:pPr>
            <w:r w:rsidRPr="00033172">
              <w:rPr>
                <w:rFonts w:ascii="Times New Roman" w:hAnsi="Times New Roman" w:cs="Times New Roman"/>
                <w:sz w:val="24"/>
                <w:szCs w:val="24"/>
              </w:rPr>
              <w:t>Звук и буква а. Правильное и отчетливое произнесение их в изолированной позиции.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C00331" w:rsidP="008256F3">
            <w:pPr>
              <w:rPr>
                <w:rFonts w:ascii="Times New Roman" w:hAnsi="Times New Roman" w:cs="Times New Roman"/>
                <w:sz w:val="24"/>
                <w:szCs w:val="24"/>
              </w:rPr>
            </w:pPr>
            <w:r w:rsidRPr="00033172">
              <w:rPr>
                <w:rFonts w:ascii="Times New Roman" w:hAnsi="Times New Roman" w:cs="Times New Roman"/>
                <w:sz w:val="24"/>
                <w:szCs w:val="24"/>
              </w:rPr>
              <w:t>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00331" w:rsidRDefault="0038532C" w:rsidP="008256F3">
            <w:pPr>
              <w:rPr>
                <w:rFonts w:ascii="Times New Roman" w:hAnsi="Times New Roman" w:cs="Times New Roman"/>
                <w:sz w:val="24"/>
                <w:szCs w:val="24"/>
              </w:rPr>
            </w:pPr>
            <w:r>
              <w:rPr>
                <w:rFonts w:ascii="Times New Roman" w:hAnsi="Times New Roman" w:cs="Times New Roman"/>
                <w:sz w:val="24"/>
                <w:szCs w:val="24"/>
              </w:rPr>
              <w:t>02.04</w:t>
            </w:r>
          </w:p>
          <w:p w:rsidR="0038532C" w:rsidRPr="00033172" w:rsidRDefault="0038532C" w:rsidP="008256F3">
            <w:pPr>
              <w:rPr>
                <w:rFonts w:ascii="Times New Roman" w:hAnsi="Times New Roman" w:cs="Times New Roman"/>
                <w:sz w:val="24"/>
                <w:szCs w:val="24"/>
              </w:rPr>
            </w:pPr>
            <w:r>
              <w:rPr>
                <w:rFonts w:ascii="Times New Roman" w:hAnsi="Times New Roman" w:cs="Times New Roman"/>
                <w:sz w:val="24"/>
                <w:szCs w:val="24"/>
              </w:rPr>
              <w:t>06.04.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C00331" w:rsidP="008256F3">
            <w:pPr>
              <w:rPr>
                <w:rFonts w:ascii="Times New Roman" w:hAnsi="Times New Roman" w:cs="Times New Roman"/>
                <w:sz w:val="24"/>
                <w:szCs w:val="24"/>
              </w:rPr>
            </w:pPr>
          </w:p>
        </w:tc>
      </w:tr>
      <w:tr w:rsidR="00C00331" w:rsidRPr="00033172" w:rsidTr="00E51D2B">
        <w:tc>
          <w:tcPr>
            <w:tcW w:w="817" w:type="dxa"/>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1E589B" w:rsidP="008256F3">
            <w:pPr>
              <w:rPr>
                <w:rFonts w:ascii="Times New Roman" w:hAnsi="Times New Roman" w:cs="Times New Roman"/>
                <w:sz w:val="24"/>
                <w:szCs w:val="24"/>
              </w:rPr>
            </w:pPr>
            <w:r>
              <w:rPr>
                <w:rFonts w:ascii="Times New Roman" w:hAnsi="Times New Roman" w:cs="Times New Roman"/>
                <w:sz w:val="24"/>
                <w:szCs w:val="24"/>
              </w:rPr>
              <w:t>48</w:t>
            </w:r>
            <w:r w:rsidR="00B356AF">
              <w:rPr>
                <w:rFonts w:ascii="Times New Roman" w:hAnsi="Times New Roman" w:cs="Times New Roman"/>
                <w:sz w:val="24"/>
                <w:szCs w:val="24"/>
              </w:rPr>
              <w:t>,4</w:t>
            </w:r>
            <w:r>
              <w:rPr>
                <w:rFonts w:ascii="Times New Roman" w:hAnsi="Times New Roman" w:cs="Times New Roman"/>
                <w:sz w:val="24"/>
                <w:szCs w:val="24"/>
              </w:rPr>
              <w:t>9</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C00331" w:rsidP="008256F3">
            <w:pPr>
              <w:rPr>
                <w:rFonts w:ascii="Times New Roman" w:hAnsi="Times New Roman" w:cs="Times New Roman"/>
                <w:sz w:val="24"/>
                <w:szCs w:val="24"/>
              </w:rPr>
            </w:pPr>
            <w:r w:rsidRPr="00033172">
              <w:rPr>
                <w:rFonts w:ascii="Times New Roman" w:hAnsi="Times New Roman" w:cs="Times New Roman"/>
                <w:sz w:val="24"/>
                <w:szCs w:val="24"/>
              </w:rPr>
              <w:t>Звук и буква у. Правильное и отчетливое произнесение их в изолированной позиции.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C00331" w:rsidP="008256F3">
            <w:pPr>
              <w:rPr>
                <w:rFonts w:ascii="Times New Roman" w:hAnsi="Times New Roman" w:cs="Times New Roman"/>
                <w:sz w:val="24"/>
                <w:szCs w:val="24"/>
              </w:rPr>
            </w:pPr>
            <w:r w:rsidRPr="00033172">
              <w:rPr>
                <w:rFonts w:ascii="Times New Roman" w:hAnsi="Times New Roman" w:cs="Times New Roman"/>
                <w:sz w:val="24"/>
                <w:szCs w:val="24"/>
              </w:rPr>
              <w:t>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38532C" w:rsidRDefault="0038532C" w:rsidP="0038532C">
            <w:pPr>
              <w:rPr>
                <w:rFonts w:ascii="Times New Roman" w:hAnsi="Times New Roman" w:cs="Times New Roman"/>
                <w:sz w:val="24"/>
                <w:szCs w:val="24"/>
              </w:rPr>
            </w:pPr>
            <w:r>
              <w:rPr>
                <w:rFonts w:ascii="Times New Roman" w:hAnsi="Times New Roman" w:cs="Times New Roman"/>
                <w:sz w:val="24"/>
                <w:szCs w:val="24"/>
              </w:rPr>
              <w:t>09.04.</w:t>
            </w:r>
          </w:p>
          <w:p w:rsidR="0038532C" w:rsidRPr="00033172" w:rsidRDefault="0038532C" w:rsidP="0038532C">
            <w:pPr>
              <w:rPr>
                <w:rFonts w:ascii="Times New Roman" w:hAnsi="Times New Roman" w:cs="Times New Roman"/>
                <w:sz w:val="24"/>
                <w:szCs w:val="24"/>
              </w:rPr>
            </w:pPr>
            <w:r>
              <w:rPr>
                <w:rFonts w:ascii="Times New Roman" w:hAnsi="Times New Roman" w:cs="Times New Roman"/>
                <w:sz w:val="24"/>
                <w:szCs w:val="24"/>
              </w:rPr>
              <w:t>13.04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C00331" w:rsidP="008256F3">
            <w:pPr>
              <w:rPr>
                <w:rFonts w:ascii="Times New Roman" w:hAnsi="Times New Roman" w:cs="Times New Roman"/>
                <w:sz w:val="24"/>
                <w:szCs w:val="24"/>
              </w:rPr>
            </w:pPr>
          </w:p>
        </w:tc>
      </w:tr>
      <w:tr w:rsidR="00C00331" w:rsidRPr="00033172" w:rsidTr="00E51D2B">
        <w:tc>
          <w:tcPr>
            <w:tcW w:w="817" w:type="dxa"/>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1E589B" w:rsidP="008256F3">
            <w:pPr>
              <w:rPr>
                <w:rFonts w:ascii="Times New Roman" w:hAnsi="Times New Roman" w:cs="Times New Roman"/>
                <w:sz w:val="24"/>
                <w:szCs w:val="24"/>
              </w:rPr>
            </w:pPr>
            <w:r>
              <w:rPr>
                <w:rFonts w:ascii="Times New Roman" w:hAnsi="Times New Roman" w:cs="Times New Roman"/>
                <w:sz w:val="24"/>
                <w:szCs w:val="24"/>
              </w:rPr>
              <w:t>50</w:t>
            </w:r>
            <w:r w:rsidR="00B356AF">
              <w:rPr>
                <w:rFonts w:ascii="Times New Roman" w:hAnsi="Times New Roman" w:cs="Times New Roman"/>
                <w:sz w:val="24"/>
                <w:szCs w:val="24"/>
              </w:rPr>
              <w:t>,5</w:t>
            </w:r>
            <w:r>
              <w:rPr>
                <w:rFonts w:ascii="Times New Roman" w:hAnsi="Times New Roman" w:cs="Times New Roman"/>
                <w:sz w:val="24"/>
                <w:szCs w:val="24"/>
              </w:rPr>
              <w:t>1</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C00331" w:rsidP="008256F3">
            <w:pPr>
              <w:rPr>
                <w:rFonts w:ascii="Times New Roman" w:hAnsi="Times New Roman" w:cs="Times New Roman"/>
                <w:sz w:val="24"/>
                <w:szCs w:val="24"/>
              </w:rPr>
            </w:pPr>
            <w:r w:rsidRPr="00033172">
              <w:rPr>
                <w:rFonts w:ascii="Times New Roman" w:hAnsi="Times New Roman" w:cs="Times New Roman"/>
                <w:sz w:val="24"/>
                <w:szCs w:val="24"/>
              </w:rPr>
              <w:t>Образование из усвоенных звуков и букв слов ау, уа.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C00331" w:rsidP="008256F3">
            <w:pPr>
              <w:rPr>
                <w:rFonts w:ascii="Times New Roman" w:hAnsi="Times New Roman" w:cs="Times New Roman"/>
                <w:sz w:val="24"/>
                <w:szCs w:val="24"/>
              </w:rPr>
            </w:pPr>
            <w:r w:rsidRPr="00033172">
              <w:rPr>
                <w:rFonts w:ascii="Times New Roman" w:hAnsi="Times New Roman" w:cs="Times New Roman"/>
                <w:sz w:val="24"/>
                <w:szCs w:val="24"/>
              </w:rPr>
              <w:t>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00331" w:rsidRDefault="0038532C" w:rsidP="008256F3">
            <w:pPr>
              <w:rPr>
                <w:rFonts w:ascii="Times New Roman" w:hAnsi="Times New Roman" w:cs="Times New Roman"/>
                <w:sz w:val="24"/>
                <w:szCs w:val="24"/>
              </w:rPr>
            </w:pPr>
            <w:r>
              <w:rPr>
                <w:rFonts w:ascii="Times New Roman" w:hAnsi="Times New Roman" w:cs="Times New Roman"/>
                <w:sz w:val="24"/>
                <w:szCs w:val="24"/>
              </w:rPr>
              <w:t>16.04.</w:t>
            </w:r>
          </w:p>
          <w:p w:rsidR="0038532C" w:rsidRPr="00033172" w:rsidRDefault="0038532C" w:rsidP="008256F3">
            <w:pPr>
              <w:rPr>
                <w:rFonts w:ascii="Times New Roman" w:hAnsi="Times New Roman" w:cs="Times New Roman"/>
                <w:sz w:val="24"/>
                <w:szCs w:val="24"/>
              </w:rPr>
            </w:pPr>
            <w:r>
              <w:rPr>
                <w:rFonts w:ascii="Times New Roman" w:hAnsi="Times New Roman" w:cs="Times New Roman"/>
                <w:sz w:val="24"/>
                <w:szCs w:val="24"/>
              </w:rPr>
              <w:t>20.04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C00331" w:rsidP="008256F3">
            <w:pPr>
              <w:rPr>
                <w:rFonts w:ascii="Times New Roman" w:hAnsi="Times New Roman" w:cs="Times New Roman"/>
                <w:sz w:val="24"/>
                <w:szCs w:val="24"/>
              </w:rPr>
            </w:pPr>
          </w:p>
        </w:tc>
      </w:tr>
      <w:tr w:rsidR="00C00331" w:rsidRPr="00033172" w:rsidTr="00E51D2B">
        <w:tc>
          <w:tcPr>
            <w:tcW w:w="817" w:type="dxa"/>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B356AF" w:rsidP="008256F3">
            <w:pPr>
              <w:rPr>
                <w:rFonts w:ascii="Times New Roman" w:hAnsi="Times New Roman" w:cs="Times New Roman"/>
                <w:sz w:val="24"/>
                <w:szCs w:val="24"/>
              </w:rPr>
            </w:pPr>
            <w:r>
              <w:rPr>
                <w:rFonts w:ascii="Times New Roman" w:hAnsi="Times New Roman" w:cs="Times New Roman"/>
                <w:sz w:val="24"/>
                <w:szCs w:val="24"/>
              </w:rPr>
              <w:t>5</w:t>
            </w:r>
            <w:r w:rsidR="001E589B">
              <w:rPr>
                <w:rFonts w:ascii="Times New Roman" w:hAnsi="Times New Roman" w:cs="Times New Roman"/>
                <w:sz w:val="24"/>
                <w:szCs w:val="24"/>
              </w:rPr>
              <w:t>2</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C00331" w:rsidP="008256F3">
            <w:pPr>
              <w:rPr>
                <w:rFonts w:ascii="Times New Roman" w:hAnsi="Times New Roman" w:cs="Times New Roman"/>
                <w:sz w:val="24"/>
                <w:szCs w:val="24"/>
              </w:rPr>
            </w:pPr>
            <w:r w:rsidRPr="00033172">
              <w:rPr>
                <w:rFonts w:ascii="Times New Roman" w:hAnsi="Times New Roman" w:cs="Times New Roman"/>
                <w:sz w:val="24"/>
                <w:szCs w:val="24"/>
              </w:rPr>
              <w:t xml:space="preserve">Звук и буква </w:t>
            </w:r>
            <w:proofErr w:type="gramStart"/>
            <w:r w:rsidRPr="00033172">
              <w:rPr>
                <w:rFonts w:ascii="Times New Roman" w:hAnsi="Times New Roman" w:cs="Times New Roman"/>
                <w:sz w:val="24"/>
                <w:szCs w:val="24"/>
              </w:rPr>
              <w:t>м</w:t>
            </w:r>
            <w:proofErr w:type="gramEnd"/>
            <w:r w:rsidRPr="00033172">
              <w:rPr>
                <w:rFonts w:ascii="Times New Roman" w:hAnsi="Times New Roman" w:cs="Times New Roman"/>
                <w:sz w:val="24"/>
                <w:szCs w:val="24"/>
              </w:rPr>
              <w:t>. Правильное и отчетливое произнесение в изолированной позиции.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C00331" w:rsidP="008256F3">
            <w:pPr>
              <w:rPr>
                <w:rFonts w:ascii="Times New Roman" w:hAnsi="Times New Roman" w:cs="Times New Roman"/>
                <w:sz w:val="24"/>
                <w:szCs w:val="24"/>
              </w:rPr>
            </w:pPr>
            <w:r w:rsidRPr="00033172">
              <w:rPr>
                <w:rFonts w:ascii="Times New Roman" w:hAnsi="Times New Roman" w:cs="Times New Roman"/>
                <w:sz w:val="24"/>
                <w:szCs w:val="24"/>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38532C" w:rsidP="008256F3">
            <w:pPr>
              <w:rPr>
                <w:rFonts w:ascii="Times New Roman" w:hAnsi="Times New Roman" w:cs="Times New Roman"/>
                <w:sz w:val="24"/>
                <w:szCs w:val="24"/>
              </w:rPr>
            </w:pPr>
            <w:r>
              <w:rPr>
                <w:rFonts w:ascii="Times New Roman" w:hAnsi="Times New Roman" w:cs="Times New Roman"/>
                <w:sz w:val="24"/>
                <w:szCs w:val="24"/>
              </w:rPr>
              <w:t>23.04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C00331" w:rsidP="008256F3">
            <w:pPr>
              <w:rPr>
                <w:rFonts w:ascii="Times New Roman" w:hAnsi="Times New Roman" w:cs="Times New Roman"/>
                <w:sz w:val="24"/>
                <w:szCs w:val="24"/>
              </w:rPr>
            </w:pPr>
          </w:p>
        </w:tc>
      </w:tr>
      <w:tr w:rsidR="00C00331" w:rsidRPr="00033172" w:rsidTr="00E51D2B">
        <w:tc>
          <w:tcPr>
            <w:tcW w:w="817" w:type="dxa"/>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B356AF" w:rsidP="008256F3">
            <w:pPr>
              <w:rPr>
                <w:rFonts w:ascii="Times New Roman" w:hAnsi="Times New Roman" w:cs="Times New Roman"/>
                <w:sz w:val="24"/>
                <w:szCs w:val="24"/>
              </w:rPr>
            </w:pPr>
            <w:r>
              <w:rPr>
                <w:rFonts w:ascii="Times New Roman" w:hAnsi="Times New Roman" w:cs="Times New Roman"/>
                <w:sz w:val="24"/>
                <w:szCs w:val="24"/>
              </w:rPr>
              <w:lastRenderedPageBreak/>
              <w:t>5</w:t>
            </w:r>
            <w:r w:rsidR="001E589B">
              <w:rPr>
                <w:rFonts w:ascii="Times New Roman" w:hAnsi="Times New Roman" w:cs="Times New Roman"/>
                <w:sz w:val="24"/>
                <w:szCs w:val="24"/>
              </w:rPr>
              <w:t>3</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C00331" w:rsidP="008256F3">
            <w:pPr>
              <w:rPr>
                <w:rFonts w:ascii="Times New Roman" w:hAnsi="Times New Roman" w:cs="Times New Roman"/>
                <w:sz w:val="24"/>
                <w:szCs w:val="24"/>
              </w:rPr>
            </w:pPr>
            <w:r w:rsidRPr="00033172">
              <w:rPr>
                <w:rFonts w:ascii="Times New Roman" w:hAnsi="Times New Roman" w:cs="Times New Roman"/>
                <w:sz w:val="24"/>
                <w:szCs w:val="24"/>
              </w:rPr>
              <w:t xml:space="preserve">Образование из усвоенных звуков и букв  </w:t>
            </w:r>
            <w:proofErr w:type="gramStart"/>
            <w:r w:rsidRPr="00033172">
              <w:rPr>
                <w:rFonts w:ascii="Times New Roman" w:hAnsi="Times New Roman" w:cs="Times New Roman"/>
                <w:sz w:val="24"/>
                <w:szCs w:val="24"/>
              </w:rPr>
              <w:t xml:space="preserve">слов </w:t>
            </w:r>
            <w:proofErr w:type="spellStart"/>
            <w:r w:rsidRPr="00033172">
              <w:rPr>
                <w:rFonts w:ascii="Times New Roman" w:hAnsi="Times New Roman" w:cs="Times New Roman"/>
                <w:sz w:val="24"/>
                <w:szCs w:val="24"/>
              </w:rPr>
              <w:t>ам</w:t>
            </w:r>
            <w:proofErr w:type="spellEnd"/>
            <w:proofErr w:type="gramEnd"/>
            <w:r w:rsidRPr="00033172">
              <w:rPr>
                <w:rFonts w:ascii="Times New Roman" w:hAnsi="Times New Roman" w:cs="Times New Roman"/>
                <w:sz w:val="24"/>
                <w:szCs w:val="24"/>
              </w:rPr>
              <w:t>, ум.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C00331" w:rsidP="008256F3">
            <w:pPr>
              <w:rPr>
                <w:rFonts w:ascii="Times New Roman" w:hAnsi="Times New Roman" w:cs="Times New Roman"/>
                <w:sz w:val="24"/>
                <w:szCs w:val="24"/>
              </w:rPr>
            </w:pPr>
            <w:r w:rsidRPr="00033172">
              <w:rPr>
                <w:rFonts w:ascii="Times New Roman" w:hAnsi="Times New Roman" w:cs="Times New Roman"/>
                <w:sz w:val="24"/>
                <w:szCs w:val="24"/>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561BCA" w:rsidP="008256F3">
            <w:pPr>
              <w:rPr>
                <w:rFonts w:ascii="Times New Roman" w:hAnsi="Times New Roman" w:cs="Times New Roman"/>
                <w:sz w:val="24"/>
                <w:szCs w:val="24"/>
              </w:rPr>
            </w:pPr>
            <w:r>
              <w:rPr>
                <w:rFonts w:ascii="Times New Roman" w:hAnsi="Times New Roman" w:cs="Times New Roman"/>
                <w:sz w:val="24"/>
                <w:szCs w:val="24"/>
              </w:rPr>
              <w:t>27.04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C00331" w:rsidP="008256F3">
            <w:pPr>
              <w:rPr>
                <w:rFonts w:ascii="Times New Roman" w:hAnsi="Times New Roman" w:cs="Times New Roman"/>
                <w:sz w:val="24"/>
                <w:szCs w:val="24"/>
              </w:rPr>
            </w:pPr>
          </w:p>
        </w:tc>
      </w:tr>
      <w:tr w:rsidR="00C00331" w:rsidRPr="00033172" w:rsidTr="00E51D2B">
        <w:tc>
          <w:tcPr>
            <w:tcW w:w="817" w:type="dxa"/>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B356AF" w:rsidP="008256F3">
            <w:pPr>
              <w:rPr>
                <w:rFonts w:ascii="Times New Roman" w:hAnsi="Times New Roman" w:cs="Times New Roman"/>
                <w:sz w:val="24"/>
                <w:szCs w:val="24"/>
              </w:rPr>
            </w:pPr>
            <w:r>
              <w:rPr>
                <w:rFonts w:ascii="Times New Roman" w:hAnsi="Times New Roman" w:cs="Times New Roman"/>
                <w:sz w:val="24"/>
                <w:szCs w:val="24"/>
              </w:rPr>
              <w:t>5</w:t>
            </w:r>
            <w:r w:rsidR="001E589B">
              <w:rPr>
                <w:rFonts w:ascii="Times New Roman" w:hAnsi="Times New Roman" w:cs="Times New Roman"/>
                <w:sz w:val="24"/>
                <w:szCs w:val="24"/>
              </w:rPr>
              <w:t>4</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C00331" w:rsidP="008256F3">
            <w:pPr>
              <w:rPr>
                <w:rFonts w:ascii="Times New Roman" w:hAnsi="Times New Roman" w:cs="Times New Roman"/>
                <w:sz w:val="24"/>
                <w:szCs w:val="24"/>
              </w:rPr>
            </w:pPr>
            <w:r w:rsidRPr="00033172">
              <w:rPr>
                <w:rFonts w:ascii="Times New Roman" w:hAnsi="Times New Roman" w:cs="Times New Roman"/>
                <w:sz w:val="24"/>
                <w:szCs w:val="24"/>
              </w:rPr>
              <w:t xml:space="preserve">Образование и чтение прямых слогов </w:t>
            </w:r>
            <w:proofErr w:type="spellStart"/>
            <w:r w:rsidRPr="00033172">
              <w:rPr>
                <w:rFonts w:ascii="Times New Roman" w:hAnsi="Times New Roman" w:cs="Times New Roman"/>
                <w:sz w:val="24"/>
                <w:szCs w:val="24"/>
              </w:rPr>
              <w:t>ма</w:t>
            </w:r>
            <w:proofErr w:type="spellEnd"/>
            <w:r w:rsidRPr="00033172">
              <w:rPr>
                <w:rFonts w:ascii="Times New Roman" w:hAnsi="Times New Roman" w:cs="Times New Roman"/>
                <w:sz w:val="24"/>
                <w:szCs w:val="24"/>
              </w:rPr>
              <w:t xml:space="preserve">, </w:t>
            </w:r>
            <w:proofErr w:type="spellStart"/>
            <w:r w:rsidRPr="00033172">
              <w:rPr>
                <w:rFonts w:ascii="Times New Roman" w:hAnsi="Times New Roman" w:cs="Times New Roman"/>
                <w:sz w:val="24"/>
                <w:szCs w:val="24"/>
              </w:rPr>
              <w:t>му</w:t>
            </w:r>
            <w:proofErr w:type="spellEnd"/>
            <w:r w:rsidRPr="00033172">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C00331" w:rsidP="008256F3">
            <w:pPr>
              <w:rPr>
                <w:rFonts w:ascii="Times New Roman" w:hAnsi="Times New Roman" w:cs="Times New Roman"/>
                <w:sz w:val="24"/>
                <w:szCs w:val="24"/>
              </w:rPr>
            </w:pPr>
            <w:r w:rsidRPr="00033172">
              <w:rPr>
                <w:rFonts w:ascii="Times New Roman" w:hAnsi="Times New Roman" w:cs="Times New Roman"/>
                <w:sz w:val="24"/>
                <w:szCs w:val="24"/>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561BCA" w:rsidP="008256F3">
            <w:pPr>
              <w:rPr>
                <w:rFonts w:ascii="Times New Roman" w:hAnsi="Times New Roman" w:cs="Times New Roman"/>
                <w:sz w:val="24"/>
                <w:szCs w:val="24"/>
              </w:rPr>
            </w:pPr>
            <w:r>
              <w:rPr>
                <w:rFonts w:ascii="Times New Roman" w:hAnsi="Times New Roman" w:cs="Times New Roman"/>
                <w:sz w:val="24"/>
                <w:szCs w:val="24"/>
              </w:rPr>
              <w:t>30.04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C00331" w:rsidP="008256F3">
            <w:pPr>
              <w:rPr>
                <w:rFonts w:ascii="Times New Roman" w:hAnsi="Times New Roman" w:cs="Times New Roman"/>
                <w:sz w:val="24"/>
                <w:szCs w:val="24"/>
              </w:rPr>
            </w:pPr>
          </w:p>
        </w:tc>
      </w:tr>
      <w:tr w:rsidR="00C00331" w:rsidRPr="00033172" w:rsidTr="00E51D2B">
        <w:trPr>
          <w:trHeight w:val="577"/>
        </w:trPr>
        <w:tc>
          <w:tcPr>
            <w:tcW w:w="817" w:type="dxa"/>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B356AF" w:rsidP="008256F3">
            <w:pPr>
              <w:rPr>
                <w:rFonts w:ascii="Times New Roman" w:hAnsi="Times New Roman" w:cs="Times New Roman"/>
                <w:sz w:val="24"/>
                <w:szCs w:val="24"/>
              </w:rPr>
            </w:pPr>
            <w:r>
              <w:rPr>
                <w:rFonts w:ascii="Times New Roman" w:hAnsi="Times New Roman" w:cs="Times New Roman"/>
                <w:sz w:val="24"/>
                <w:szCs w:val="24"/>
              </w:rPr>
              <w:t>5</w:t>
            </w:r>
            <w:r w:rsidR="001E589B">
              <w:rPr>
                <w:rFonts w:ascii="Times New Roman" w:hAnsi="Times New Roman" w:cs="Times New Roman"/>
                <w:sz w:val="24"/>
                <w:szCs w:val="24"/>
              </w:rPr>
              <w:t>5</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C00331" w:rsidP="008256F3">
            <w:pPr>
              <w:rPr>
                <w:rFonts w:ascii="Times New Roman" w:hAnsi="Times New Roman" w:cs="Times New Roman"/>
                <w:sz w:val="24"/>
                <w:szCs w:val="24"/>
              </w:rPr>
            </w:pPr>
            <w:r w:rsidRPr="00033172">
              <w:rPr>
                <w:rFonts w:ascii="Times New Roman" w:hAnsi="Times New Roman" w:cs="Times New Roman"/>
                <w:sz w:val="24"/>
                <w:szCs w:val="24"/>
              </w:rPr>
              <w:t>Звук и буква о. Правильное и отчетливое произнесение в изолированной позиции.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C00331" w:rsidP="008256F3">
            <w:pPr>
              <w:rPr>
                <w:rFonts w:ascii="Times New Roman" w:hAnsi="Times New Roman" w:cs="Times New Roman"/>
                <w:sz w:val="24"/>
                <w:szCs w:val="24"/>
              </w:rPr>
            </w:pPr>
            <w:r w:rsidRPr="00033172">
              <w:rPr>
                <w:rFonts w:ascii="Times New Roman" w:hAnsi="Times New Roman" w:cs="Times New Roman"/>
                <w:sz w:val="24"/>
                <w:szCs w:val="24"/>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561BCA" w:rsidP="008256F3">
            <w:pPr>
              <w:rPr>
                <w:rFonts w:ascii="Times New Roman" w:hAnsi="Times New Roman" w:cs="Times New Roman"/>
                <w:sz w:val="24"/>
                <w:szCs w:val="24"/>
              </w:rPr>
            </w:pPr>
            <w:r>
              <w:rPr>
                <w:rFonts w:ascii="Times New Roman" w:hAnsi="Times New Roman" w:cs="Times New Roman"/>
                <w:sz w:val="24"/>
                <w:szCs w:val="24"/>
              </w:rPr>
              <w:t>04.05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C00331" w:rsidP="008256F3">
            <w:pPr>
              <w:rPr>
                <w:rFonts w:ascii="Times New Roman" w:hAnsi="Times New Roman" w:cs="Times New Roman"/>
                <w:sz w:val="24"/>
                <w:szCs w:val="24"/>
              </w:rPr>
            </w:pPr>
          </w:p>
        </w:tc>
      </w:tr>
      <w:tr w:rsidR="00C00331" w:rsidRPr="00033172" w:rsidTr="00E51D2B">
        <w:tc>
          <w:tcPr>
            <w:tcW w:w="817" w:type="dxa"/>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B356AF" w:rsidP="008256F3">
            <w:pPr>
              <w:rPr>
                <w:rFonts w:ascii="Times New Roman" w:hAnsi="Times New Roman" w:cs="Times New Roman"/>
                <w:sz w:val="24"/>
                <w:szCs w:val="24"/>
              </w:rPr>
            </w:pPr>
            <w:r>
              <w:rPr>
                <w:rFonts w:ascii="Times New Roman" w:hAnsi="Times New Roman" w:cs="Times New Roman"/>
                <w:sz w:val="24"/>
                <w:szCs w:val="24"/>
              </w:rPr>
              <w:t>5</w:t>
            </w:r>
            <w:r w:rsidR="001E589B">
              <w:rPr>
                <w:rFonts w:ascii="Times New Roman" w:hAnsi="Times New Roman" w:cs="Times New Roman"/>
                <w:sz w:val="24"/>
                <w:szCs w:val="24"/>
              </w:rPr>
              <w:t>6</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C00331" w:rsidP="008256F3">
            <w:pPr>
              <w:rPr>
                <w:rFonts w:ascii="Times New Roman" w:hAnsi="Times New Roman" w:cs="Times New Roman"/>
                <w:sz w:val="24"/>
                <w:szCs w:val="24"/>
              </w:rPr>
            </w:pPr>
            <w:r w:rsidRPr="00033172">
              <w:rPr>
                <w:rFonts w:ascii="Times New Roman" w:hAnsi="Times New Roman" w:cs="Times New Roman"/>
                <w:sz w:val="24"/>
                <w:szCs w:val="24"/>
              </w:rPr>
              <w:t>Образование и чтение обратных слогов.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C00331" w:rsidP="008256F3">
            <w:pPr>
              <w:rPr>
                <w:rFonts w:ascii="Times New Roman" w:hAnsi="Times New Roman" w:cs="Times New Roman"/>
                <w:sz w:val="24"/>
                <w:szCs w:val="24"/>
              </w:rPr>
            </w:pPr>
            <w:r w:rsidRPr="00033172">
              <w:rPr>
                <w:rFonts w:ascii="Times New Roman" w:hAnsi="Times New Roman" w:cs="Times New Roman"/>
                <w:sz w:val="24"/>
                <w:szCs w:val="24"/>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561BCA" w:rsidP="008256F3">
            <w:pPr>
              <w:rPr>
                <w:rFonts w:ascii="Times New Roman" w:hAnsi="Times New Roman" w:cs="Times New Roman"/>
                <w:sz w:val="24"/>
                <w:szCs w:val="24"/>
              </w:rPr>
            </w:pPr>
            <w:r>
              <w:rPr>
                <w:rFonts w:ascii="Times New Roman" w:hAnsi="Times New Roman" w:cs="Times New Roman"/>
                <w:sz w:val="24"/>
                <w:szCs w:val="24"/>
              </w:rPr>
              <w:t>07.05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C00331" w:rsidP="008256F3">
            <w:pPr>
              <w:rPr>
                <w:rFonts w:ascii="Times New Roman" w:hAnsi="Times New Roman" w:cs="Times New Roman"/>
                <w:sz w:val="24"/>
                <w:szCs w:val="24"/>
              </w:rPr>
            </w:pPr>
          </w:p>
        </w:tc>
      </w:tr>
      <w:tr w:rsidR="00C00331" w:rsidRPr="00033172" w:rsidTr="00E51D2B">
        <w:tc>
          <w:tcPr>
            <w:tcW w:w="817" w:type="dxa"/>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B356AF" w:rsidP="008256F3">
            <w:pPr>
              <w:rPr>
                <w:rFonts w:ascii="Times New Roman" w:hAnsi="Times New Roman" w:cs="Times New Roman"/>
                <w:sz w:val="24"/>
                <w:szCs w:val="24"/>
              </w:rPr>
            </w:pPr>
            <w:r>
              <w:rPr>
                <w:rFonts w:ascii="Times New Roman" w:hAnsi="Times New Roman" w:cs="Times New Roman"/>
                <w:sz w:val="24"/>
                <w:szCs w:val="24"/>
              </w:rPr>
              <w:t>5</w:t>
            </w:r>
            <w:r w:rsidR="001E589B">
              <w:rPr>
                <w:rFonts w:ascii="Times New Roman" w:hAnsi="Times New Roman" w:cs="Times New Roman"/>
                <w:sz w:val="24"/>
                <w:szCs w:val="24"/>
              </w:rPr>
              <w:t>7</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C00331" w:rsidP="008256F3">
            <w:pPr>
              <w:rPr>
                <w:rFonts w:ascii="Times New Roman" w:hAnsi="Times New Roman" w:cs="Times New Roman"/>
                <w:sz w:val="24"/>
                <w:szCs w:val="24"/>
              </w:rPr>
            </w:pPr>
            <w:r w:rsidRPr="00033172">
              <w:rPr>
                <w:rFonts w:ascii="Times New Roman" w:hAnsi="Times New Roman" w:cs="Times New Roman"/>
                <w:sz w:val="24"/>
                <w:szCs w:val="24"/>
              </w:rPr>
              <w:t>Образование и чтение открытых слогов.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C00331" w:rsidP="008256F3">
            <w:pPr>
              <w:rPr>
                <w:rFonts w:ascii="Times New Roman" w:hAnsi="Times New Roman" w:cs="Times New Roman"/>
                <w:sz w:val="24"/>
                <w:szCs w:val="24"/>
              </w:rPr>
            </w:pPr>
            <w:r w:rsidRPr="00033172">
              <w:rPr>
                <w:rFonts w:ascii="Times New Roman" w:hAnsi="Times New Roman" w:cs="Times New Roman"/>
                <w:sz w:val="24"/>
                <w:szCs w:val="24"/>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561BCA" w:rsidP="008256F3">
            <w:pPr>
              <w:rPr>
                <w:rFonts w:ascii="Times New Roman" w:hAnsi="Times New Roman" w:cs="Times New Roman"/>
                <w:sz w:val="24"/>
                <w:szCs w:val="24"/>
              </w:rPr>
            </w:pPr>
            <w:r>
              <w:rPr>
                <w:rFonts w:ascii="Times New Roman" w:hAnsi="Times New Roman" w:cs="Times New Roman"/>
                <w:sz w:val="24"/>
                <w:szCs w:val="24"/>
              </w:rPr>
              <w:t>11.05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C00331" w:rsidP="008256F3">
            <w:pPr>
              <w:rPr>
                <w:rFonts w:ascii="Times New Roman" w:hAnsi="Times New Roman" w:cs="Times New Roman"/>
                <w:sz w:val="24"/>
                <w:szCs w:val="24"/>
              </w:rPr>
            </w:pPr>
          </w:p>
        </w:tc>
      </w:tr>
      <w:tr w:rsidR="00C00331" w:rsidRPr="00033172" w:rsidTr="00E51D2B">
        <w:tc>
          <w:tcPr>
            <w:tcW w:w="817" w:type="dxa"/>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B356AF" w:rsidP="008256F3">
            <w:pPr>
              <w:rPr>
                <w:rFonts w:ascii="Times New Roman" w:hAnsi="Times New Roman" w:cs="Times New Roman"/>
                <w:sz w:val="24"/>
                <w:szCs w:val="24"/>
              </w:rPr>
            </w:pPr>
            <w:r>
              <w:rPr>
                <w:rFonts w:ascii="Times New Roman" w:hAnsi="Times New Roman" w:cs="Times New Roman"/>
                <w:sz w:val="24"/>
                <w:szCs w:val="24"/>
              </w:rPr>
              <w:t>5</w:t>
            </w:r>
            <w:r w:rsidR="001E589B">
              <w:rPr>
                <w:rFonts w:ascii="Times New Roman" w:hAnsi="Times New Roman" w:cs="Times New Roman"/>
                <w:sz w:val="24"/>
                <w:szCs w:val="24"/>
              </w:rPr>
              <w:t>8</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C00331" w:rsidP="008256F3">
            <w:pPr>
              <w:rPr>
                <w:rFonts w:ascii="Times New Roman" w:hAnsi="Times New Roman" w:cs="Times New Roman"/>
                <w:sz w:val="24"/>
                <w:szCs w:val="24"/>
              </w:rPr>
            </w:pPr>
            <w:r w:rsidRPr="00033172">
              <w:rPr>
                <w:rFonts w:ascii="Times New Roman" w:hAnsi="Times New Roman" w:cs="Times New Roman"/>
                <w:sz w:val="24"/>
                <w:szCs w:val="24"/>
              </w:rPr>
              <w:t>Звук и буква с. Правильное и отчетливое произнесение в изолированной позиции.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C00331" w:rsidP="008256F3">
            <w:pPr>
              <w:rPr>
                <w:rFonts w:ascii="Times New Roman" w:hAnsi="Times New Roman" w:cs="Times New Roman"/>
                <w:sz w:val="24"/>
                <w:szCs w:val="24"/>
              </w:rPr>
            </w:pPr>
            <w:r w:rsidRPr="00033172">
              <w:rPr>
                <w:rFonts w:ascii="Times New Roman" w:hAnsi="Times New Roman" w:cs="Times New Roman"/>
                <w:sz w:val="24"/>
                <w:szCs w:val="24"/>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561BCA" w:rsidP="008256F3">
            <w:pPr>
              <w:rPr>
                <w:rFonts w:ascii="Times New Roman" w:hAnsi="Times New Roman" w:cs="Times New Roman"/>
                <w:sz w:val="24"/>
                <w:szCs w:val="24"/>
              </w:rPr>
            </w:pPr>
            <w:r>
              <w:rPr>
                <w:rFonts w:ascii="Times New Roman" w:hAnsi="Times New Roman" w:cs="Times New Roman"/>
                <w:sz w:val="24"/>
                <w:szCs w:val="24"/>
              </w:rPr>
              <w:t>12.05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C00331" w:rsidP="008256F3">
            <w:pPr>
              <w:rPr>
                <w:rFonts w:ascii="Times New Roman" w:hAnsi="Times New Roman" w:cs="Times New Roman"/>
                <w:sz w:val="24"/>
                <w:szCs w:val="24"/>
              </w:rPr>
            </w:pPr>
          </w:p>
        </w:tc>
      </w:tr>
      <w:tr w:rsidR="00C00331" w:rsidRPr="00033172" w:rsidTr="00E51D2B">
        <w:tc>
          <w:tcPr>
            <w:tcW w:w="817" w:type="dxa"/>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1E589B" w:rsidP="008256F3">
            <w:pPr>
              <w:rPr>
                <w:rFonts w:ascii="Times New Roman" w:hAnsi="Times New Roman" w:cs="Times New Roman"/>
                <w:sz w:val="24"/>
                <w:szCs w:val="24"/>
              </w:rPr>
            </w:pPr>
            <w:r>
              <w:rPr>
                <w:rFonts w:ascii="Times New Roman" w:hAnsi="Times New Roman" w:cs="Times New Roman"/>
                <w:sz w:val="24"/>
                <w:szCs w:val="24"/>
              </w:rPr>
              <w:t>59,60</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C00331" w:rsidP="008256F3">
            <w:pPr>
              <w:rPr>
                <w:rFonts w:ascii="Times New Roman" w:hAnsi="Times New Roman" w:cs="Times New Roman"/>
                <w:sz w:val="24"/>
                <w:szCs w:val="24"/>
              </w:rPr>
            </w:pPr>
            <w:r w:rsidRPr="00033172">
              <w:rPr>
                <w:rFonts w:ascii="Times New Roman" w:hAnsi="Times New Roman" w:cs="Times New Roman"/>
                <w:sz w:val="24"/>
                <w:szCs w:val="24"/>
              </w:rPr>
              <w:t>Образование и чтение прямых и обратных слогов.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C00331" w:rsidP="008256F3">
            <w:pPr>
              <w:rPr>
                <w:rFonts w:ascii="Times New Roman" w:hAnsi="Times New Roman" w:cs="Times New Roman"/>
                <w:sz w:val="24"/>
                <w:szCs w:val="24"/>
              </w:rPr>
            </w:pPr>
            <w:r w:rsidRPr="00033172">
              <w:rPr>
                <w:rFonts w:ascii="Times New Roman" w:hAnsi="Times New Roman" w:cs="Times New Roman"/>
                <w:sz w:val="24"/>
                <w:szCs w:val="24"/>
              </w:rPr>
              <w:t>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561BCA" w:rsidRDefault="00561BCA" w:rsidP="00561BCA">
            <w:pPr>
              <w:rPr>
                <w:rFonts w:ascii="Times New Roman" w:hAnsi="Times New Roman" w:cs="Times New Roman"/>
                <w:sz w:val="24"/>
                <w:szCs w:val="24"/>
              </w:rPr>
            </w:pPr>
            <w:r>
              <w:rPr>
                <w:rFonts w:ascii="Times New Roman" w:hAnsi="Times New Roman" w:cs="Times New Roman"/>
                <w:sz w:val="24"/>
                <w:szCs w:val="24"/>
              </w:rPr>
              <w:t>13.05</w:t>
            </w:r>
          </w:p>
          <w:p w:rsidR="00C00331" w:rsidRPr="00033172" w:rsidRDefault="00561BCA" w:rsidP="00561BCA">
            <w:pPr>
              <w:rPr>
                <w:rFonts w:ascii="Times New Roman" w:hAnsi="Times New Roman" w:cs="Times New Roman"/>
                <w:sz w:val="24"/>
                <w:szCs w:val="24"/>
              </w:rPr>
            </w:pPr>
            <w:r>
              <w:rPr>
                <w:rFonts w:ascii="Times New Roman" w:hAnsi="Times New Roman" w:cs="Times New Roman"/>
                <w:sz w:val="24"/>
                <w:szCs w:val="24"/>
              </w:rPr>
              <w:t>14.05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C00331" w:rsidP="008256F3">
            <w:pPr>
              <w:rPr>
                <w:rFonts w:ascii="Times New Roman" w:hAnsi="Times New Roman" w:cs="Times New Roman"/>
                <w:sz w:val="24"/>
                <w:szCs w:val="24"/>
              </w:rPr>
            </w:pPr>
          </w:p>
        </w:tc>
      </w:tr>
      <w:tr w:rsidR="00C00331" w:rsidRPr="00033172" w:rsidTr="00E51D2B">
        <w:tc>
          <w:tcPr>
            <w:tcW w:w="817" w:type="dxa"/>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1E589B" w:rsidP="008256F3">
            <w:pPr>
              <w:rPr>
                <w:rFonts w:ascii="Times New Roman" w:hAnsi="Times New Roman" w:cs="Times New Roman"/>
                <w:sz w:val="24"/>
                <w:szCs w:val="24"/>
              </w:rPr>
            </w:pPr>
            <w:r>
              <w:rPr>
                <w:rFonts w:ascii="Times New Roman" w:hAnsi="Times New Roman" w:cs="Times New Roman"/>
                <w:sz w:val="24"/>
                <w:szCs w:val="24"/>
              </w:rPr>
              <w:t>61,62</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C00331" w:rsidP="008256F3">
            <w:pPr>
              <w:rPr>
                <w:rFonts w:ascii="Times New Roman" w:hAnsi="Times New Roman" w:cs="Times New Roman"/>
                <w:sz w:val="24"/>
                <w:szCs w:val="24"/>
              </w:rPr>
            </w:pPr>
            <w:r w:rsidRPr="00033172">
              <w:rPr>
                <w:rFonts w:ascii="Times New Roman" w:hAnsi="Times New Roman" w:cs="Times New Roman"/>
                <w:sz w:val="24"/>
                <w:szCs w:val="24"/>
              </w:rPr>
              <w:t>Составление слогов из изученных букв.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00331" w:rsidRPr="00033172" w:rsidRDefault="00561BCA" w:rsidP="008256F3">
            <w:pPr>
              <w:rPr>
                <w:rFonts w:ascii="Times New Roman" w:hAnsi="Times New Roman" w:cs="Times New Roman"/>
                <w:sz w:val="24"/>
                <w:szCs w:val="24"/>
              </w:rPr>
            </w:pPr>
            <w:r>
              <w:rPr>
                <w:rFonts w:ascii="Times New Roman" w:hAnsi="Times New Roman" w:cs="Times New Roman"/>
                <w:sz w:val="24"/>
                <w:szCs w:val="24"/>
              </w:rPr>
              <w:t>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00331" w:rsidRDefault="00561BCA" w:rsidP="008256F3">
            <w:pPr>
              <w:rPr>
                <w:rFonts w:ascii="Times New Roman" w:hAnsi="Times New Roman" w:cs="Times New Roman"/>
                <w:sz w:val="24"/>
                <w:szCs w:val="24"/>
              </w:rPr>
            </w:pPr>
            <w:r>
              <w:rPr>
                <w:rFonts w:ascii="Times New Roman" w:hAnsi="Times New Roman" w:cs="Times New Roman"/>
                <w:sz w:val="24"/>
                <w:szCs w:val="24"/>
              </w:rPr>
              <w:t>18.05</w:t>
            </w:r>
          </w:p>
          <w:p w:rsidR="00561BCA" w:rsidRPr="00033172" w:rsidRDefault="00561BCA" w:rsidP="008256F3">
            <w:pPr>
              <w:rPr>
                <w:rFonts w:ascii="Times New Roman" w:hAnsi="Times New Roman" w:cs="Times New Roman"/>
                <w:sz w:val="24"/>
                <w:szCs w:val="24"/>
              </w:rPr>
            </w:pPr>
            <w:r>
              <w:rPr>
                <w:rFonts w:ascii="Times New Roman" w:hAnsi="Times New Roman" w:cs="Times New Roman"/>
                <w:sz w:val="24"/>
                <w:szCs w:val="24"/>
              </w:rPr>
              <w:t>21.05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00331" w:rsidRPr="00033172" w:rsidRDefault="00C00331" w:rsidP="008256F3">
            <w:pPr>
              <w:rPr>
                <w:rFonts w:ascii="Times New Roman" w:hAnsi="Times New Roman" w:cs="Times New Roman"/>
                <w:sz w:val="24"/>
                <w:szCs w:val="24"/>
              </w:rPr>
            </w:pPr>
          </w:p>
        </w:tc>
      </w:tr>
    </w:tbl>
    <w:p w:rsidR="00C00331" w:rsidRDefault="00C00331" w:rsidP="00C00331">
      <w:pPr>
        <w:sectPr w:rsidR="00C00331" w:rsidSect="008256F3">
          <w:pgSz w:w="11906" w:h="16838"/>
          <w:pgMar w:top="709" w:right="707" w:bottom="1134" w:left="709" w:header="720" w:footer="720" w:gutter="0"/>
          <w:cols w:space="720"/>
          <w:docGrid w:linePitch="360" w:charSpace="-2458"/>
        </w:sectPr>
      </w:pPr>
    </w:p>
    <w:p w:rsidR="00C00331" w:rsidRPr="000311F3" w:rsidRDefault="00C00331" w:rsidP="00C00331">
      <w:pPr>
        <w:spacing w:line="240" w:lineRule="auto"/>
        <w:jc w:val="center"/>
        <w:rPr>
          <w:rFonts w:ascii="Times New Roman" w:hAnsi="Times New Roman" w:cs="Times New Roman"/>
          <w:sz w:val="24"/>
          <w:szCs w:val="24"/>
        </w:rPr>
      </w:pPr>
      <w:r w:rsidRPr="000311F3">
        <w:rPr>
          <w:rFonts w:ascii="Times New Roman" w:hAnsi="Times New Roman" w:cs="Times New Roman"/>
          <w:b/>
          <w:sz w:val="24"/>
          <w:szCs w:val="24"/>
        </w:rPr>
        <w:lastRenderedPageBreak/>
        <w:t>Математические представления</w:t>
      </w:r>
    </w:p>
    <w:p w:rsidR="00C00331" w:rsidRPr="000311F3" w:rsidRDefault="00C00331" w:rsidP="00C00331">
      <w:pPr>
        <w:spacing w:line="240" w:lineRule="auto"/>
        <w:jc w:val="center"/>
        <w:rPr>
          <w:rFonts w:ascii="Times New Roman" w:hAnsi="Times New Roman" w:cs="Times New Roman"/>
          <w:sz w:val="24"/>
          <w:szCs w:val="24"/>
        </w:rPr>
      </w:pPr>
      <w:r w:rsidRPr="000311F3">
        <w:rPr>
          <w:rFonts w:ascii="Times New Roman" w:hAnsi="Times New Roman" w:cs="Times New Roman"/>
          <w:sz w:val="24"/>
          <w:szCs w:val="24"/>
        </w:rPr>
        <w:t>Пояснительная записка.</w:t>
      </w:r>
    </w:p>
    <w:p w:rsidR="00C00331" w:rsidRPr="00C174D2" w:rsidRDefault="00C00331" w:rsidP="00C00331">
      <w:pPr>
        <w:autoSpaceDE w:val="0"/>
        <w:autoSpaceDN w:val="0"/>
        <w:adjustRightInd w:val="0"/>
        <w:spacing w:after="0" w:line="240" w:lineRule="auto"/>
        <w:jc w:val="both"/>
        <w:rPr>
          <w:rFonts w:ascii="Times New Roman" w:hAnsi="Times New Roman" w:cs="Times New Roman"/>
          <w:bCs/>
          <w:color w:val="000000"/>
          <w:sz w:val="24"/>
          <w:szCs w:val="24"/>
        </w:rPr>
      </w:pPr>
      <w:r w:rsidRPr="00C174D2">
        <w:rPr>
          <w:rFonts w:ascii="Times New Roman" w:hAnsi="Times New Roman" w:cs="Times New Roman"/>
          <w:sz w:val="24"/>
          <w:szCs w:val="24"/>
        </w:rPr>
        <w:t>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У большинства обычно развивающихся детей основы математических представлений формируются в естественных ситуациях</w:t>
      </w:r>
      <w:proofErr w:type="gramStart"/>
      <w:r w:rsidRPr="00C174D2">
        <w:rPr>
          <w:rFonts w:ascii="Times New Roman" w:hAnsi="Times New Roman" w:cs="Times New Roman"/>
          <w:sz w:val="24"/>
          <w:szCs w:val="24"/>
        </w:rPr>
        <w:t>.</w:t>
      </w:r>
      <w:proofErr w:type="gramEnd"/>
      <w:r w:rsidR="000311F3">
        <w:rPr>
          <w:rFonts w:ascii="Times New Roman" w:hAnsi="Times New Roman" w:cs="Times New Roman"/>
          <w:sz w:val="24"/>
          <w:szCs w:val="24"/>
        </w:rPr>
        <w:t xml:space="preserve"> </w:t>
      </w:r>
      <w:proofErr w:type="gramStart"/>
      <w:r w:rsidRPr="00C174D2">
        <w:rPr>
          <w:rFonts w:ascii="Times New Roman" w:hAnsi="Times New Roman" w:cs="Times New Roman"/>
          <w:sz w:val="24"/>
          <w:szCs w:val="24"/>
        </w:rPr>
        <w:t>н</w:t>
      </w:r>
      <w:proofErr w:type="gramEnd"/>
      <w:r w:rsidRPr="00C174D2">
        <w:rPr>
          <w:rFonts w:ascii="Times New Roman" w:hAnsi="Times New Roman" w:cs="Times New Roman"/>
          <w:sz w:val="24"/>
          <w:szCs w:val="24"/>
        </w:rPr>
        <w:t xml:space="preserve">е может овладеть элементарными математическими представлениями без специально организованного обучения. Создание практических ситуаций, в которых непроизвольно осваивает доступные для него элементы математики, является основным приемом в обучении. </w:t>
      </w:r>
    </w:p>
    <w:p w:rsidR="00C00331" w:rsidRPr="00C174D2" w:rsidRDefault="00C00331" w:rsidP="00C00331">
      <w:pPr>
        <w:spacing w:after="0" w:line="240" w:lineRule="auto"/>
        <w:ind w:firstLine="567"/>
        <w:jc w:val="both"/>
        <w:rPr>
          <w:rFonts w:ascii="Times New Roman" w:hAnsi="Times New Roman" w:cs="Times New Roman"/>
          <w:sz w:val="24"/>
          <w:szCs w:val="24"/>
        </w:rPr>
      </w:pPr>
      <w:r w:rsidRPr="00C174D2">
        <w:rPr>
          <w:rFonts w:ascii="Times New Roman" w:hAnsi="Times New Roman" w:cs="Times New Roman"/>
          <w:i/>
          <w:sz w:val="24"/>
          <w:szCs w:val="24"/>
        </w:rPr>
        <w:t>Цель обучения математике</w:t>
      </w:r>
      <w:r w:rsidRPr="00C174D2">
        <w:rPr>
          <w:rFonts w:ascii="Times New Roman" w:hAnsi="Times New Roman" w:cs="Times New Roman"/>
          <w:sz w:val="24"/>
          <w:szCs w:val="24"/>
        </w:rPr>
        <w:t xml:space="preserve"> – формирование элементарных математических представлений и умений и применение их в повседневной жизни. </w:t>
      </w:r>
    </w:p>
    <w:p w:rsidR="00C00331" w:rsidRPr="00C174D2" w:rsidRDefault="00C00331" w:rsidP="00C00331">
      <w:pPr>
        <w:spacing w:after="0" w:line="240" w:lineRule="auto"/>
        <w:ind w:firstLine="567"/>
        <w:jc w:val="both"/>
        <w:rPr>
          <w:rFonts w:ascii="Times New Roman" w:hAnsi="Times New Roman" w:cs="Times New Roman"/>
          <w:i/>
          <w:sz w:val="24"/>
          <w:szCs w:val="24"/>
        </w:rPr>
      </w:pPr>
      <w:r w:rsidRPr="00C174D2">
        <w:rPr>
          <w:rFonts w:ascii="Times New Roman" w:hAnsi="Times New Roman" w:cs="Times New Roman"/>
          <w:i/>
          <w:sz w:val="24"/>
          <w:szCs w:val="24"/>
        </w:rPr>
        <w:t xml:space="preserve">Коррекционные задачи: </w:t>
      </w:r>
    </w:p>
    <w:p w:rsidR="00C00331" w:rsidRPr="00C174D2" w:rsidRDefault="00C00331" w:rsidP="00C00331">
      <w:pPr>
        <w:spacing w:after="0" w:line="240" w:lineRule="auto"/>
        <w:ind w:firstLine="567"/>
        <w:jc w:val="both"/>
        <w:rPr>
          <w:rFonts w:ascii="Times New Roman" w:eastAsia="Times New Roman" w:hAnsi="Times New Roman" w:cs="Times New Roman"/>
          <w:sz w:val="24"/>
          <w:szCs w:val="24"/>
        </w:rPr>
      </w:pPr>
      <w:r w:rsidRPr="00C174D2">
        <w:rPr>
          <w:rFonts w:ascii="Times New Roman" w:hAnsi="Times New Roman" w:cs="Times New Roman"/>
          <w:sz w:val="24"/>
          <w:szCs w:val="24"/>
        </w:rPr>
        <w:t xml:space="preserve">Через формирование учебных навыков корректировать недостатки внимания, памяти, мелкой моторики рук, развитие зрительно-слухового внимания, ориентировочных реакций, понимания элементарных инструкций. </w:t>
      </w:r>
    </w:p>
    <w:p w:rsidR="00C00331" w:rsidRPr="00C174D2" w:rsidRDefault="00C00331" w:rsidP="00C00331">
      <w:pPr>
        <w:spacing w:after="0" w:line="240" w:lineRule="auto"/>
        <w:ind w:firstLine="567"/>
        <w:jc w:val="both"/>
        <w:rPr>
          <w:rFonts w:ascii="Times New Roman" w:hAnsi="Times New Roman" w:cs="Times New Roman"/>
          <w:sz w:val="24"/>
          <w:szCs w:val="24"/>
        </w:rPr>
      </w:pPr>
      <w:r w:rsidRPr="00C174D2">
        <w:rPr>
          <w:rFonts w:ascii="Times New Roman" w:eastAsia="Times New Roman" w:hAnsi="Times New Roman" w:cs="Times New Roman"/>
          <w:sz w:val="24"/>
          <w:szCs w:val="24"/>
        </w:rPr>
        <w:t xml:space="preserve"> </w:t>
      </w:r>
      <w:r w:rsidRPr="00C174D2">
        <w:rPr>
          <w:rFonts w:ascii="Times New Roman" w:hAnsi="Times New Roman" w:cs="Times New Roman"/>
          <w:sz w:val="24"/>
          <w:szCs w:val="24"/>
        </w:rPr>
        <w:t xml:space="preserve">Данная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C00331" w:rsidRPr="00C174D2" w:rsidRDefault="00C00331" w:rsidP="00C00331">
      <w:pPr>
        <w:spacing w:after="0" w:line="240" w:lineRule="auto"/>
        <w:ind w:firstLine="567"/>
        <w:jc w:val="both"/>
        <w:rPr>
          <w:rFonts w:ascii="Times New Roman" w:hAnsi="Times New Roman" w:cs="Times New Roman"/>
          <w:sz w:val="24"/>
          <w:szCs w:val="24"/>
        </w:rPr>
      </w:pPr>
      <w:r w:rsidRPr="00C174D2">
        <w:rPr>
          <w:rFonts w:ascii="Times New Roman" w:hAnsi="Times New Roman" w:cs="Times New Roman"/>
          <w:sz w:val="24"/>
          <w:szCs w:val="24"/>
        </w:rPr>
        <w:t xml:space="preserve">Знания, умения, навыки, приобретаемые в ходе освоения программного материала по математике, необходимы ей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w:t>
      </w:r>
    </w:p>
    <w:p w:rsidR="00C00331" w:rsidRPr="00C174D2" w:rsidRDefault="00C00331" w:rsidP="00C00331">
      <w:pPr>
        <w:spacing w:after="0" w:line="240" w:lineRule="auto"/>
        <w:ind w:firstLine="567"/>
        <w:jc w:val="both"/>
        <w:rPr>
          <w:rFonts w:ascii="Times New Roman" w:hAnsi="Times New Roman" w:cs="Times New Roman"/>
          <w:sz w:val="24"/>
          <w:szCs w:val="24"/>
        </w:rPr>
      </w:pPr>
      <w:r w:rsidRPr="00C174D2">
        <w:rPr>
          <w:rFonts w:ascii="Times New Roman" w:hAnsi="Times New Roman" w:cs="Times New Roman"/>
          <w:sz w:val="24"/>
          <w:szCs w:val="24"/>
        </w:rPr>
        <w:t xml:space="preserve">Материально-техническое обеспечение предмета включает: </w:t>
      </w:r>
    </w:p>
    <w:p w:rsidR="00C00331" w:rsidRPr="00C174D2" w:rsidRDefault="00C00331" w:rsidP="00C00331">
      <w:pPr>
        <w:pStyle w:val="14"/>
        <w:numPr>
          <w:ilvl w:val="0"/>
          <w:numId w:val="11"/>
        </w:numPr>
        <w:spacing w:after="0" w:line="240" w:lineRule="auto"/>
        <w:ind w:left="426"/>
        <w:jc w:val="both"/>
        <w:rPr>
          <w:rFonts w:ascii="Times New Roman" w:hAnsi="Times New Roman" w:cs="Times New Roman"/>
          <w:sz w:val="24"/>
          <w:szCs w:val="24"/>
        </w:rPr>
      </w:pPr>
      <w:r w:rsidRPr="00C174D2">
        <w:rPr>
          <w:rFonts w:ascii="Times New Roman" w:hAnsi="Times New Roman" w:cs="Times New Roman"/>
          <w:sz w:val="24"/>
          <w:szCs w:val="24"/>
        </w:rPr>
        <w:t xml:space="preserve">различные по форме, величине, цвету наборы материала (в т.ч. природного); </w:t>
      </w:r>
    </w:p>
    <w:p w:rsidR="00C00331" w:rsidRPr="00C174D2" w:rsidRDefault="00C00331" w:rsidP="00C00331">
      <w:pPr>
        <w:pStyle w:val="14"/>
        <w:numPr>
          <w:ilvl w:val="0"/>
          <w:numId w:val="11"/>
        </w:numPr>
        <w:spacing w:after="0" w:line="240" w:lineRule="auto"/>
        <w:ind w:left="426"/>
        <w:jc w:val="both"/>
        <w:rPr>
          <w:rFonts w:ascii="Times New Roman" w:hAnsi="Times New Roman" w:cs="Times New Roman"/>
          <w:sz w:val="24"/>
          <w:szCs w:val="24"/>
        </w:rPr>
      </w:pPr>
      <w:proofErr w:type="spellStart"/>
      <w:r w:rsidRPr="00C174D2">
        <w:rPr>
          <w:rFonts w:ascii="Times New Roman" w:hAnsi="Times New Roman" w:cs="Times New Roman"/>
          <w:sz w:val="24"/>
          <w:szCs w:val="24"/>
        </w:rPr>
        <w:t>пазлы</w:t>
      </w:r>
      <w:proofErr w:type="spellEnd"/>
      <w:r w:rsidRPr="00C174D2">
        <w:rPr>
          <w:rFonts w:ascii="Times New Roman" w:hAnsi="Times New Roman" w:cs="Times New Roman"/>
          <w:sz w:val="24"/>
          <w:szCs w:val="24"/>
        </w:rPr>
        <w:t xml:space="preserve"> (из 2-х, 3-х, 4-х частей (до 10); </w:t>
      </w:r>
    </w:p>
    <w:p w:rsidR="00C00331" w:rsidRPr="00C174D2" w:rsidRDefault="00C00331" w:rsidP="00C00331">
      <w:pPr>
        <w:pStyle w:val="14"/>
        <w:numPr>
          <w:ilvl w:val="0"/>
          <w:numId w:val="11"/>
        </w:numPr>
        <w:spacing w:after="0" w:line="240" w:lineRule="auto"/>
        <w:ind w:left="426"/>
        <w:jc w:val="both"/>
        <w:rPr>
          <w:rFonts w:ascii="Times New Roman" w:hAnsi="Times New Roman" w:cs="Times New Roman"/>
          <w:sz w:val="24"/>
          <w:szCs w:val="24"/>
        </w:rPr>
      </w:pPr>
      <w:r w:rsidRPr="00C174D2">
        <w:rPr>
          <w:rFonts w:ascii="Times New Roman" w:hAnsi="Times New Roman" w:cs="Times New Roman"/>
          <w:sz w:val="24"/>
          <w:szCs w:val="24"/>
        </w:rPr>
        <w:t xml:space="preserve">мозаики; </w:t>
      </w:r>
    </w:p>
    <w:p w:rsidR="00C00331" w:rsidRPr="00C174D2" w:rsidRDefault="00C00331" w:rsidP="00C00331">
      <w:pPr>
        <w:pStyle w:val="14"/>
        <w:numPr>
          <w:ilvl w:val="0"/>
          <w:numId w:val="11"/>
        </w:numPr>
        <w:spacing w:after="0" w:line="240" w:lineRule="auto"/>
        <w:ind w:left="426"/>
        <w:jc w:val="both"/>
        <w:rPr>
          <w:rFonts w:ascii="Times New Roman" w:hAnsi="Times New Roman" w:cs="Times New Roman"/>
          <w:sz w:val="24"/>
          <w:szCs w:val="24"/>
        </w:rPr>
      </w:pPr>
      <w:r w:rsidRPr="00C174D2">
        <w:rPr>
          <w:rFonts w:ascii="Times New Roman" w:hAnsi="Times New Roman" w:cs="Times New Roman"/>
          <w:sz w:val="24"/>
          <w:szCs w:val="24"/>
        </w:rPr>
        <w:t xml:space="preserve">рабочие тетради с различными геометрическими фигурами, цифрами для раскрашивания, вырезания, наклеивания и другой материал; </w:t>
      </w:r>
    </w:p>
    <w:p w:rsidR="00C00331" w:rsidRPr="00C174D2" w:rsidRDefault="00C00331" w:rsidP="00C00331">
      <w:pPr>
        <w:pStyle w:val="14"/>
        <w:numPr>
          <w:ilvl w:val="0"/>
          <w:numId w:val="11"/>
        </w:numPr>
        <w:spacing w:after="0" w:line="240" w:lineRule="auto"/>
        <w:ind w:left="426"/>
        <w:jc w:val="both"/>
        <w:rPr>
          <w:rFonts w:ascii="Times New Roman" w:hAnsi="Times New Roman" w:cs="Times New Roman"/>
          <w:sz w:val="24"/>
          <w:szCs w:val="24"/>
        </w:rPr>
      </w:pPr>
      <w:r w:rsidRPr="00C174D2">
        <w:rPr>
          <w:rFonts w:ascii="Times New Roman" w:hAnsi="Times New Roman" w:cs="Times New Roman"/>
          <w:sz w:val="24"/>
          <w:szCs w:val="24"/>
        </w:rPr>
        <w:t>обучающие презентации по математике, способствующие формированию у детей доступных математических представлений.</w:t>
      </w:r>
    </w:p>
    <w:p w:rsidR="00C00331" w:rsidRPr="00C174D2" w:rsidRDefault="00C00331" w:rsidP="00C00331">
      <w:pPr>
        <w:spacing w:after="0" w:line="240" w:lineRule="auto"/>
        <w:ind w:firstLine="567"/>
        <w:jc w:val="both"/>
        <w:rPr>
          <w:rFonts w:ascii="Times New Roman" w:hAnsi="Times New Roman" w:cs="Times New Roman"/>
          <w:sz w:val="24"/>
          <w:szCs w:val="24"/>
        </w:rPr>
      </w:pPr>
      <w:r w:rsidRPr="00C174D2">
        <w:rPr>
          <w:rFonts w:ascii="Times New Roman" w:hAnsi="Times New Roman" w:cs="Times New Roman"/>
          <w:sz w:val="24"/>
          <w:szCs w:val="24"/>
        </w:rPr>
        <w:t xml:space="preserve">В связи с особенностями психического развития </w:t>
      </w:r>
      <w:r w:rsidR="000311F3">
        <w:rPr>
          <w:rFonts w:ascii="Times New Roman" w:hAnsi="Times New Roman" w:cs="Times New Roman"/>
          <w:sz w:val="24"/>
          <w:szCs w:val="24"/>
        </w:rPr>
        <w:t xml:space="preserve">Давида </w:t>
      </w:r>
      <w:r w:rsidRPr="00C174D2">
        <w:rPr>
          <w:rFonts w:ascii="Times New Roman" w:hAnsi="Times New Roman" w:cs="Times New Roman"/>
          <w:sz w:val="24"/>
          <w:szCs w:val="24"/>
        </w:rPr>
        <w:t xml:space="preserve">все обучение носит наглядно-практический характер, т.е. математические представления она усваивает, наблюдая за действиями педагога, в процессе собственных практических действий с реальными предметами. Математическое развитие ребёнка с тяжёлыми и множественными нарушениями развития идёт в единстве с процессом развития, воспитания, овладения речью и развитием наглядных форм мышления. Осваивается на уровне, доступном индивидуально. </w:t>
      </w:r>
      <w:proofErr w:type="gramStart"/>
      <w:r w:rsidRPr="00C174D2">
        <w:rPr>
          <w:rFonts w:ascii="Times New Roman" w:hAnsi="Times New Roman" w:cs="Times New Roman"/>
          <w:sz w:val="24"/>
          <w:szCs w:val="24"/>
        </w:rPr>
        <w:t>Осуществляя действия по подражанию</w:t>
      </w:r>
      <w:r w:rsidR="00216165">
        <w:rPr>
          <w:rFonts w:ascii="Times New Roman" w:hAnsi="Times New Roman" w:cs="Times New Roman"/>
          <w:sz w:val="24"/>
          <w:szCs w:val="24"/>
        </w:rPr>
        <w:t xml:space="preserve">  </w:t>
      </w:r>
      <w:r w:rsidRPr="00C174D2">
        <w:rPr>
          <w:rFonts w:ascii="Times New Roman" w:hAnsi="Times New Roman" w:cs="Times New Roman"/>
          <w:sz w:val="24"/>
          <w:szCs w:val="24"/>
        </w:rPr>
        <w:t>видит</w:t>
      </w:r>
      <w:proofErr w:type="gramEnd"/>
      <w:r w:rsidRPr="00C174D2">
        <w:rPr>
          <w:rFonts w:ascii="Times New Roman" w:hAnsi="Times New Roman" w:cs="Times New Roman"/>
          <w:sz w:val="24"/>
          <w:szCs w:val="24"/>
        </w:rPr>
        <w:t xml:space="preserve"> каждый предмет, находящийся в руке педагога, и каждое выполняемое им действие: выбор необходимого предмета, способы деятельности с ним и последовательность выполнения действий – дается в готовом виде. </w:t>
      </w:r>
    </w:p>
    <w:p w:rsidR="00C00331" w:rsidRPr="00C174D2" w:rsidRDefault="00C00331" w:rsidP="00C00331">
      <w:pPr>
        <w:spacing w:after="0" w:line="240" w:lineRule="auto"/>
        <w:ind w:firstLine="567"/>
        <w:jc w:val="both"/>
        <w:rPr>
          <w:rFonts w:ascii="Times New Roman" w:hAnsi="Times New Roman" w:cs="Times New Roman"/>
          <w:sz w:val="24"/>
          <w:szCs w:val="24"/>
        </w:rPr>
      </w:pPr>
      <w:proofErr w:type="gramStart"/>
      <w:r w:rsidRPr="00C174D2">
        <w:rPr>
          <w:rFonts w:ascii="Times New Roman" w:hAnsi="Times New Roman" w:cs="Times New Roman"/>
          <w:sz w:val="24"/>
          <w:szCs w:val="24"/>
        </w:rPr>
        <w:t xml:space="preserve">Основные формы и методы обучения - это практические упражнения и опыты, зарисовки в тетрадях, экскурсии, беседы, дидактические игры, чтение пословиц и поговорок, народных примет, стихов, рассказов, рассматривание картин. </w:t>
      </w:r>
      <w:proofErr w:type="gramEnd"/>
    </w:p>
    <w:p w:rsidR="00C00331" w:rsidRPr="00C174D2" w:rsidRDefault="00C00331" w:rsidP="00C00331">
      <w:pPr>
        <w:spacing w:after="0" w:line="240" w:lineRule="auto"/>
        <w:ind w:firstLine="567"/>
        <w:jc w:val="both"/>
        <w:rPr>
          <w:rFonts w:ascii="Times New Roman" w:hAnsi="Times New Roman" w:cs="Times New Roman"/>
          <w:sz w:val="24"/>
          <w:szCs w:val="24"/>
        </w:rPr>
      </w:pPr>
      <w:r w:rsidRPr="00C174D2">
        <w:rPr>
          <w:rFonts w:ascii="Times New Roman" w:hAnsi="Times New Roman" w:cs="Times New Roman"/>
          <w:sz w:val="24"/>
          <w:szCs w:val="24"/>
        </w:rPr>
        <w:t xml:space="preserve">На всех уроках используются принципы наглядности, доступности, практической направленности, коррекции. Каждый урок построен так, чтобы он мог доставить ребёнку радость познания и вызвать желание повторной встречи с учителем. </w:t>
      </w:r>
    </w:p>
    <w:p w:rsidR="00C00331" w:rsidRPr="00C174D2" w:rsidRDefault="00C00331" w:rsidP="00C00331">
      <w:pPr>
        <w:spacing w:after="0" w:line="240" w:lineRule="auto"/>
        <w:ind w:firstLine="567"/>
        <w:jc w:val="both"/>
        <w:rPr>
          <w:rFonts w:ascii="Times New Roman" w:hAnsi="Times New Roman" w:cs="Times New Roman"/>
          <w:i/>
          <w:sz w:val="24"/>
          <w:szCs w:val="24"/>
        </w:rPr>
      </w:pPr>
      <w:r w:rsidRPr="00C174D2">
        <w:rPr>
          <w:rFonts w:ascii="Times New Roman" w:hAnsi="Times New Roman" w:cs="Times New Roman"/>
          <w:sz w:val="24"/>
          <w:szCs w:val="24"/>
        </w:rPr>
        <w:t xml:space="preserve">Выбор методов и приемов обучения на каждом занятии зависит от новизны изучаемого материала. </w:t>
      </w:r>
    </w:p>
    <w:p w:rsidR="00C00331" w:rsidRPr="00C174D2" w:rsidRDefault="00C00331" w:rsidP="00C00331">
      <w:pPr>
        <w:spacing w:after="0" w:line="240" w:lineRule="auto"/>
        <w:ind w:firstLine="567"/>
        <w:jc w:val="both"/>
        <w:rPr>
          <w:rFonts w:ascii="Times New Roman" w:hAnsi="Times New Roman" w:cs="Times New Roman"/>
          <w:i/>
          <w:sz w:val="24"/>
          <w:szCs w:val="24"/>
        </w:rPr>
      </w:pPr>
    </w:p>
    <w:p w:rsidR="00C00331" w:rsidRPr="00677724" w:rsidRDefault="00C00331" w:rsidP="00C00331">
      <w:pPr>
        <w:spacing w:after="0" w:line="240" w:lineRule="auto"/>
        <w:ind w:firstLine="567"/>
        <w:jc w:val="center"/>
        <w:rPr>
          <w:rFonts w:ascii="Times New Roman" w:hAnsi="Times New Roman" w:cs="Times New Roman"/>
          <w:b/>
          <w:sz w:val="24"/>
          <w:szCs w:val="24"/>
        </w:rPr>
      </w:pPr>
      <w:r w:rsidRPr="00677724">
        <w:rPr>
          <w:rFonts w:ascii="Times New Roman" w:hAnsi="Times New Roman" w:cs="Times New Roman"/>
          <w:b/>
          <w:sz w:val="24"/>
          <w:szCs w:val="24"/>
        </w:rPr>
        <w:lastRenderedPageBreak/>
        <w:t>Планируемые результаты:</w:t>
      </w:r>
    </w:p>
    <w:p w:rsidR="00C00331" w:rsidRPr="00FC3966" w:rsidRDefault="00C00331" w:rsidP="00C00331">
      <w:pPr>
        <w:spacing w:after="0" w:line="240" w:lineRule="auto"/>
        <w:jc w:val="both"/>
        <w:rPr>
          <w:rFonts w:ascii="Times New Roman" w:hAnsi="Times New Roman" w:cs="Times New Roman"/>
          <w:i/>
          <w:sz w:val="24"/>
          <w:szCs w:val="24"/>
        </w:rPr>
      </w:pPr>
      <w:r w:rsidRPr="00FC3966">
        <w:rPr>
          <w:rFonts w:ascii="Times New Roman" w:hAnsi="Times New Roman" w:cs="Times New Roman"/>
          <w:i/>
          <w:sz w:val="24"/>
          <w:szCs w:val="24"/>
        </w:rPr>
        <w:t>На базовом уровне:</w:t>
      </w:r>
    </w:p>
    <w:p w:rsidR="00C00331" w:rsidRDefault="00C00331" w:rsidP="00C003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Сличать один, много, мало предметов</w:t>
      </w:r>
    </w:p>
    <w:p w:rsidR="00C00331" w:rsidRDefault="00C00331" w:rsidP="00C003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Сравнивать </w:t>
      </w:r>
      <w:proofErr w:type="spellStart"/>
      <w:r>
        <w:rPr>
          <w:rFonts w:ascii="Times New Roman" w:hAnsi="Times New Roman" w:cs="Times New Roman"/>
          <w:sz w:val="24"/>
          <w:szCs w:val="24"/>
        </w:rPr>
        <w:t>сопряженно</w:t>
      </w:r>
      <w:proofErr w:type="spellEnd"/>
      <w:r>
        <w:rPr>
          <w:rFonts w:ascii="Times New Roman" w:hAnsi="Times New Roman" w:cs="Times New Roman"/>
          <w:sz w:val="24"/>
          <w:szCs w:val="24"/>
        </w:rPr>
        <w:t xml:space="preserve"> с учителем группы предметов по количеству в пределах 5, без называния чисел, путем наложения, приложения</w:t>
      </w:r>
    </w:p>
    <w:p w:rsidR="00C00331" w:rsidRPr="00FC3966" w:rsidRDefault="00C00331" w:rsidP="00C00331">
      <w:pPr>
        <w:spacing w:after="0" w:line="240" w:lineRule="auto"/>
        <w:jc w:val="both"/>
        <w:rPr>
          <w:rFonts w:ascii="Times New Roman" w:hAnsi="Times New Roman" w:cs="Times New Roman"/>
          <w:i/>
          <w:sz w:val="24"/>
          <w:szCs w:val="24"/>
        </w:rPr>
      </w:pPr>
      <w:r w:rsidRPr="00FC3966">
        <w:rPr>
          <w:rFonts w:ascii="Times New Roman" w:hAnsi="Times New Roman" w:cs="Times New Roman"/>
          <w:i/>
          <w:sz w:val="24"/>
          <w:szCs w:val="24"/>
        </w:rPr>
        <w:t>На достаточном уровне</w:t>
      </w:r>
    </w:p>
    <w:p w:rsidR="00C00331" w:rsidRDefault="00C00331" w:rsidP="00C003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Различать и называть один, много, мало предметов.</w:t>
      </w:r>
    </w:p>
    <w:p w:rsidR="00C00331" w:rsidRDefault="00C00331" w:rsidP="00C003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Сравнивать группы предметов по количеству в пределах 5, без называния чисел,</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путем наложения, приложения</w:t>
      </w:r>
    </w:p>
    <w:p w:rsidR="00C00331" w:rsidRPr="00FC3966" w:rsidRDefault="00C00331" w:rsidP="00C00331">
      <w:pPr>
        <w:spacing w:after="0" w:line="240" w:lineRule="auto"/>
        <w:jc w:val="both"/>
        <w:rPr>
          <w:rFonts w:ascii="Times New Roman" w:hAnsi="Times New Roman" w:cs="Times New Roman"/>
          <w:b/>
          <w:sz w:val="24"/>
          <w:szCs w:val="24"/>
        </w:rPr>
      </w:pPr>
      <w:r w:rsidRPr="00FC3966">
        <w:rPr>
          <w:rFonts w:ascii="Times New Roman" w:hAnsi="Times New Roman" w:cs="Times New Roman"/>
          <w:b/>
          <w:sz w:val="24"/>
          <w:szCs w:val="24"/>
        </w:rPr>
        <w:t>Пространственные представления</w:t>
      </w:r>
    </w:p>
    <w:p w:rsidR="00C00331" w:rsidRPr="00FC3966" w:rsidRDefault="00C00331" w:rsidP="00C00331">
      <w:pPr>
        <w:spacing w:after="0" w:line="240" w:lineRule="auto"/>
        <w:jc w:val="both"/>
        <w:rPr>
          <w:rFonts w:ascii="Times New Roman" w:hAnsi="Times New Roman" w:cs="Times New Roman"/>
          <w:i/>
          <w:sz w:val="24"/>
          <w:szCs w:val="24"/>
        </w:rPr>
      </w:pPr>
      <w:r w:rsidRPr="00FC3966">
        <w:rPr>
          <w:rFonts w:ascii="Times New Roman" w:hAnsi="Times New Roman" w:cs="Times New Roman"/>
          <w:i/>
          <w:sz w:val="24"/>
          <w:szCs w:val="24"/>
        </w:rPr>
        <w:t>На базовом уровне</w:t>
      </w:r>
    </w:p>
    <w:p w:rsidR="00C00331" w:rsidRDefault="00C00331" w:rsidP="00C00331">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Сопряженно</w:t>
      </w:r>
      <w:proofErr w:type="spellEnd"/>
      <w:r>
        <w:rPr>
          <w:rFonts w:ascii="Times New Roman" w:hAnsi="Times New Roman" w:cs="Times New Roman"/>
          <w:sz w:val="24"/>
          <w:szCs w:val="24"/>
        </w:rPr>
        <w:t xml:space="preserve"> с учителем:</w:t>
      </w:r>
    </w:p>
    <w:p w:rsidR="00C00331" w:rsidRDefault="00C00331" w:rsidP="00C003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Ориентироваться в пространстве: право - лево, </w:t>
      </w:r>
      <w:proofErr w:type="spellStart"/>
      <w:r>
        <w:rPr>
          <w:rFonts w:ascii="Times New Roman" w:hAnsi="Times New Roman" w:cs="Times New Roman"/>
          <w:sz w:val="24"/>
          <w:szCs w:val="24"/>
        </w:rPr>
        <w:t>вверх-низ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впереди-позади</w:t>
      </w:r>
      <w:proofErr w:type="spellEnd"/>
      <w:r>
        <w:rPr>
          <w:rFonts w:ascii="Times New Roman" w:hAnsi="Times New Roman" w:cs="Times New Roman"/>
          <w:sz w:val="24"/>
          <w:szCs w:val="24"/>
        </w:rPr>
        <w:t>, середина, рядом, окол</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на собственном теле, в помещении)</w:t>
      </w:r>
    </w:p>
    <w:p w:rsidR="00C00331" w:rsidRDefault="00C00331" w:rsidP="00C003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Ориентировка на нелинованном листе бумаге.</w:t>
      </w:r>
    </w:p>
    <w:p w:rsidR="00C00331" w:rsidRPr="00FC3966" w:rsidRDefault="00C00331" w:rsidP="00C00331">
      <w:pPr>
        <w:spacing w:after="0" w:line="240" w:lineRule="auto"/>
        <w:jc w:val="both"/>
        <w:rPr>
          <w:rFonts w:ascii="Times New Roman" w:hAnsi="Times New Roman" w:cs="Times New Roman"/>
          <w:i/>
          <w:sz w:val="24"/>
          <w:szCs w:val="24"/>
        </w:rPr>
      </w:pPr>
      <w:r w:rsidRPr="00FC3966">
        <w:rPr>
          <w:rFonts w:ascii="Times New Roman" w:hAnsi="Times New Roman" w:cs="Times New Roman"/>
          <w:i/>
          <w:sz w:val="24"/>
          <w:szCs w:val="24"/>
        </w:rPr>
        <w:t>На достаточном уровне</w:t>
      </w:r>
    </w:p>
    <w:p w:rsidR="00C00331" w:rsidRDefault="00C00331" w:rsidP="00C003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Ориентироваться в пространстве: право - лево, </w:t>
      </w:r>
      <w:proofErr w:type="spellStart"/>
      <w:r>
        <w:rPr>
          <w:rFonts w:ascii="Times New Roman" w:hAnsi="Times New Roman" w:cs="Times New Roman"/>
          <w:sz w:val="24"/>
          <w:szCs w:val="24"/>
        </w:rPr>
        <w:t>слево</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справо</w:t>
      </w:r>
      <w:proofErr w:type="spellEnd"/>
      <w:r>
        <w:rPr>
          <w:rFonts w:ascii="Times New Roman" w:hAnsi="Times New Roman" w:cs="Times New Roman"/>
          <w:sz w:val="24"/>
          <w:szCs w:val="24"/>
        </w:rPr>
        <w:t>, правы</w:t>
      </w:r>
      <w:proofErr w:type="gramStart"/>
      <w:r>
        <w:rPr>
          <w:rFonts w:ascii="Times New Roman" w:hAnsi="Times New Roman" w:cs="Times New Roman"/>
          <w:sz w:val="24"/>
          <w:szCs w:val="24"/>
        </w:rPr>
        <w:t>й-</w:t>
      </w:r>
      <w:proofErr w:type="gramEnd"/>
      <w:r>
        <w:rPr>
          <w:rFonts w:ascii="Times New Roman" w:hAnsi="Times New Roman" w:cs="Times New Roman"/>
          <w:sz w:val="24"/>
          <w:szCs w:val="24"/>
        </w:rPr>
        <w:t xml:space="preserve"> левый, </w:t>
      </w:r>
      <w:proofErr w:type="spellStart"/>
      <w:r>
        <w:rPr>
          <w:rFonts w:ascii="Times New Roman" w:hAnsi="Times New Roman" w:cs="Times New Roman"/>
          <w:sz w:val="24"/>
          <w:szCs w:val="24"/>
        </w:rPr>
        <w:t>вверх-низ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вверху-внизу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впереди-позади</w:t>
      </w:r>
      <w:proofErr w:type="spellEnd"/>
      <w:r>
        <w:rPr>
          <w:rFonts w:ascii="Times New Roman" w:hAnsi="Times New Roman" w:cs="Times New Roman"/>
          <w:sz w:val="24"/>
          <w:szCs w:val="24"/>
        </w:rPr>
        <w:t>, середина, рядом, около(на собственном теле, в помещении)</w:t>
      </w:r>
    </w:p>
    <w:p w:rsidR="00C00331" w:rsidRDefault="00C00331" w:rsidP="00C003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Ориентировка на нелинованном листе бумаге.</w:t>
      </w:r>
    </w:p>
    <w:p w:rsidR="00C00331" w:rsidRPr="00FC3966" w:rsidRDefault="00C00331" w:rsidP="00C00331">
      <w:pPr>
        <w:spacing w:after="0" w:line="240" w:lineRule="auto"/>
        <w:jc w:val="both"/>
        <w:rPr>
          <w:rFonts w:ascii="Times New Roman" w:hAnsi="Times New Roman" w:cs="Times New Roman"/>
          <w:b/>
          <w:sz w:val="24"/>
          <w:szCs w:val="24"/>
        </w:rPr>
      </w:pPr>
      <w:r w:rsidRPr="00FC3966">
        <w:rPr>
          <w:rFonts w:ascii="Times New Roman" w:hAnsi="Times New Roman" w:cs="Times New Roman"/>
          <w:b/>
          <w:sz w:val="24"/>
          <w:szCs w:val="24"/>
        </w:rPr>
        <w:t>Величины</w:t>
      </w:r>
    </w:p>
    <w:p w:rsidR="00C00331" w:rsidRPr="00FC3966" w:rsidRDefault="00C00331" w:rsidP="00C00331">
      <w:pPr>
        <w:spacing w:after="0" w:line="240" w:lineRule="auto"/>
        <w:jc w:val="both"/>
        <w:rPr>
          <w:rFonts w:ascii="Times New Roman" w:hAnsi="Times New Roman" w:cs="Times New Roman"/>
          <w:i/>
          <w:sz w:val="24"/>
          <w:szCs w:val="24"/>
        </w:rPr>
      </w:pPr>
      <w:r w:rsidRPr="00FC3966">
        <w:rPr>
          <w:rFonts w:ascii="Times New Roman" w:hAnsi="Times New Roman" w:cs="Times New Roman"/>
          <w:i/>
          <w:sz w:val="24"/>
          <w:szCs w:val="24"/>
        </w:rPr>
        <w:t>На базовом уровне</w:t>
      </w:r>
    </w:p>
    <w:p w:rsidR="00C00331" w:rsidRPr="00FC3966" w:rsidRDefault="00C00331" w:rsidP="00C00331">
      <w:pPr>
        <w:spacing w:after="0" w:line="240" w:lineRule="auto"/>
        <w:jc w:val="both"/>
        <w:rPr>
          <w:rFonts w:ascii="Times New Roman" w:hAnsi="Times New Roman" w:cs="Times New Roman"/>
          <w:sz w:val="24"/>
          <w:szCs w:val="24"/>
        </w:rPr>
      </w:pPr>
      <w:r w:rsidRPr="00FC3966">
        <w:rPr>
          <w:rFonts w:ascii="Times New Roman" w:hAnsi="Times New Roman" w:cs="Times New Roman"/>
          <w:sz w:val="24"/>
          <w:szCs w:val="24"/>
        </w:rPr>
        <w:t xml:space="preserve">Сличать предметы по величине: </w:t>
      </w:r>
      <w:proofErr w:type="spellStart"/>
      <w:proofErr w:type="gramStart"/>
      <w:r w:rsidRPr="00FC3966">
        <w:rPr>
          <w:rFonts w:ascii="Times New Roman" w:hAnsi="Times New Roman" w:cs="Times New Roman"/>
          <w:sz w:val="24"/>
          <w:szCs w:val="24"/>
        </w:rPr>
        <w:t>большой-маленький</w:t>
      </w:r>
      <w:proofErr w:type="spellEnd"/>
      <w:proofErr w:type="gramEnd"/>
      <w:r w:rsidRPr="00FC3966">
        <w:rPr>
          <w:rFonts w:ascii="Times New Roman" w:hAnsi="Times New Roman" w:cs="Times New Roman"/>
          <w:sz w:val="24"/>
          <w:szCs w:val="24"/>
        </w:rPr>
        <w:t xml:space="preserve">, </w:t>
      </w:r>
      <w:proofErr w:type="spellStart"/>
      <w:r w:rsidRPr="00FC3966">
        <w:rPr>
          <w:rFonts w:ascii="Times New Roman" w:hAnsi="Times New Roman" w:cs="Times New Roman"/>
          <w:sz w:val="24"/>
          <w:szCs w:val="24"/>
        </w:rPr>
        <w:t>длинный-короткий</w:t>
      </w:r>
      <w:proofErr w:type="spellEnd"/>
      <w:r w:rsidRPr="00FC3966">
        <w:rPr>
          <w:rFonts w:ascii="Times New Roman" w:hAnsi="Times New Roman" w:cs="Times New Roman"/>
          <w:sz w:val="24"/>
          <w:szCs w:val="24"/>
        </w:rPr>
        <w:t xml:space="preserve">, </w:t>
      </w:r>
      <w:proofErr w:type="spellStart"/>
      <w:r w:rsidRPr="00FC3966">
        <w:rPr>
          <w:rFonts w:ascii="Times New Roman" w:hAnsi="Times New Roman" w:cs="Times New Roman"/>
          <w:sz w:val="24"/>
          <w:szCs w:val="24"/>
        </w:rPr>
        <w:t>высокий-низкий</w:t>
      </w:r>
      <w:proofErr w:type="spellEnd"/>
      <w:r w:rsidRPr="00FC3966">
        <w:rPr>
          <w:rFonts w:ascii="Times New Roman" w:hAnsi="Times New Roman" w:cs="Times New Roman"/>
          <w:sz w:val="24"/>
          <w:szCs w:val="24"/>
        </w:rPr>
        <w:t xml:space="preserve">, </w:t>
      </w:r>
      <w:proofErr w:type="spellStart"/>
      <w:r w:rsidRPr="00FC3966">
        <w:rPr>
          <w:rFonts w:ascii="Times New Roman" w:hAnsi="Times New Roman" w:cs="Times New Roman"/>
          <w:sz w:val="24"/>
          <w:szCs w:val="24"/>
        </w:rPr>
        <w:t>широкий-узкий</w:t>
      </w:r>
      <w:proofErr w:type="spellEnd"/>
      <w:r w:rsidRPr="00FC3966">
        <w:rPr>
          <w:rFonts w:ascii="Times New Roman" w:hAnsi="Times New Roman" w:cs="Times New Roman"/>
          <w:sz w:val="24"/>
          <w:szCs w:val="24"/>
        </w:rPr>
        <w:t xml:space="preserve">, </w:t>
      </w:r>
      <w:proofErr w:type="spellStart"/>
      <w:r w:rsidRPr="00FC3966">
        <w:rPr>
          <w:rFonts w:ascii="Times New Roman" w:hAnsi="Times New Roman" w:cs="Times New Roman"/>
          <w:sz w:val="24"/>
          <w:szCs w:val="24"/>
        </w:rPr>
        <w:t>толстый-тонкий</w:t>
      </w:r>
      <w:proofErr w:type="spellEnd"/>
      <w:r w:rsidRPr="00FC3966">
        <w:rPr>
          <w:rFonts w:ascii="Times New Roman" w:hAnsi="Times New Roman" w:cs="Times New Roman"/>
          <w:sz w:val="24"/>
          <w:szCs w:val="24"/>
        </w:rPr>
        <w:t>,</w:t>
      </w:r>
    </w:p>
    <w:p w:rsidR="00C00331" w:rsidRPr="00FC3966" w:rsidRDefault="00C00331" w:rsidP="00C00331">
      <w:pPr>
        <w:spacing w:after="0" w:line="240" w:lineRule="auto"/>
        <w:jc w:val="both"/>
        <w:rPr>
          <w:rFonts w:ascii="Times New Roman" w:hAnsi="Times New Roman" w:cs="Times New Roman"/>
          <w:sz w:val="24"/>
          <w:szCs w:val="24"/>
        </w:rPr>
      </w:pPr>
      <w:r w:rsidRPr="00FC3966">
        <w:rPr>
          <w:rFonts w:ascii="Times New Roman" w:hAnsi="Times New Roman" w:cs="Times New Roman"/>
          <w:sz w:val="24"/>
          <w:szCs w:val="24"/>
        </w:rPr>
        <w:t xml:space="preserve">Сличать предметы по весу: </w:t>
      </w:r>
      <w:proofErr w:type="spellStart"/>
      <w:proofErr w:type="gramStart"/>
      <w:r w:rsidRPr="00FC3966">
        <w:rPr>
          <w:rFonts w:ascii="Times New Roman" w:hAnsi="Times New Roman" w:cs="Times New Roman"/>
          <w:sz w:val="24"/>
          <w:szCs w:val="24"/>
        </w:rPr>
        <w:t>легкий-тяжелый</w:t>
      </w:r>
      <w:proofErr w:type="spellEnd"/>
      <w:proofErr w:type="gramEnd"/>
      <w:r w:rsidRPr="00FC3966">
        <w:rPr>
          <w:rFonts w:ascii="Times New Roman" w:hAnsi="Times New Roman" w:cs="Times New Roman"/>
          <w:sz w:val="24"/>
          <w:szCs w:val="24"/>
        </w:rPr>
        <w:t xml:space="preserve">, </w:t>
      </w:r>
      <w:proofErr w:type="spellStart"/>
      <w:r w:rsidRPr="00FC3966">
        <w:rPr>
          <w:rFonts w:ascii="Times New Roman" w:hAnsi="Times New Roman" w:cs="Times New Roman"/>
          <w:sz w:val="24"/>
          <w:szCs w:val="24"/>
        </w:rPr>
        <w:t>легче-тяжелее</w:t>
      </w:r>
      <w:proofErr w:type="spellEnd"/>
      <w:r w:rsidRPr="00FC3966">
        <w:rPr>
          <w:rFonts w:ascii="Times New Roman" w:hAnsi="Times New Roman" w:cs="Times New Roman"/>
          <w:sz w:val="24"/>
          <w:szCs w:val="24"/>
        </w:rPr>
        <w:t>.</w:t>
      </w:r>
    </w:p>
    <w:p w:rsidR="00C00331" w:rsidRPr="00E946FE" w:rsidRDefault="00C00331" w:rsidP="00C00331">
      <w:pPr>
        <w:spacing w:after="0" w:line="240" w:lineRule="auto"/>
        <w:jc w:val="both"/>
        <w:rPr>
          <w:rFonts w:ascii="Times New Roman" w:hAnsi="Times New Roman" w:cs="Times New Roman"/>
          <w:i/>
          <w:sz w:val="24"/>
          <w:szCs w:val="24"/>
        </w:rPr>
      </w:pPr>
      <w:r w:rsidRPr="00E946FE">
        <w:rPr>
          <w:rFonts w:ascii="Times New Roman" w:hAnsi="Times New Roman" w:cs="Times New Roman"/>
          <w:i/>
          <w:sz w:val="24"/>
          <w:szCs w:val="24"/>
        </w:rPr>
        <w:t>На достаточном уровне:</w:t>
      </w:r>
    </w:p>
    <w:p w:rsidR="00C00331" w:rsidRDefault="00C00331" w:rsidP="00C00331">
      <w:pPr>
        <w:spacing w:after="0" w:line="240" w:lineRule="auto"/>
        <w:jc w:val="both"/>
        <w:rPr>
          <w:rFonts w:ascii="Times New Roman" w:hAnsi="Times New Roman" w:cs="Times New Roman"/>
          <w:sz w:val="24"/>
          <w:szCs w:val="24"/>
        </w:rPr>
      </w:pPr>
      <w:r w:rsidRPr="00E946FE">
        <w:rPr>
          <w:rFonts w:ascii="Times New Roman" w:hAnsi="Times New Roman" w:cs="Times New Roman"/>
          <w:sz w:val="24"/>
          <w:szCs w:val="24"/>
        </w:rPr>
        <w:t>Сравнивать предметы по величине: большой</w:t>
      </w:r>
      <w:r>
        <w:rPr>
          <w:rFonts w:ascii="Times New Roman" w:hAnsi="Times New Roman" w:cs="Times New Roman"/>
          <w:sz w:val="24"/>
          <w:szCs w:val="24"/>
        </w:rPr>
        <w:t xml:space="preserve"> </w:t>
      </w:r>
      <w:proofErr w:type="gramStart"/>
      <w:r w:rsidRPr="00E946FE">
        <w:rPr>
          <w:rFonts w:ascii="Times New Roman" w:hAnsi="Times New Roman" w:cs="Times New Roman"/>
          <w:sz w:val="24"/>
          <w:szCs w:val="24"/>
        </w:rPr>
        <w:t>-м</w:t>
      </w:r>
      <w:proofErr w:type="gramEnd"/>
      <w:r w:rsidRPr="00E946FE">
        <w:rPr>
          <w:rFonts w:ascii="Times New Roman" w:hAnsi="Times New Roman" w:cs="Times New Roman"/>
          <w:sz w:val="24"/>
          <w:szCs w:val="24"/>
        </w:rPr>
        <w:t xml:space="preserve">аленький, </w:t>
      </w:r>
      <w:proofErr w:type="spellStart"/>
      <w:r w:rsidRPr="00E946FE">
        <w:rPr>
          <w:rFonts w:ascii="Times New Roman" w:hAnsi="Times New Roman" w:cs="Times New Roman"/>
          <w:sz w:val="24"/>
          <w:szCs w:val="24"/>
        </w:rPr>
        <w:t>больше-меньше</w:t>
      </w:r>
      <w:proofErr w:type="spellEnd"/>
      <w:r w:rsidRPr="00E946FE">
        <w:rPr>
          <w:rFonts w:ascii="Times New Roman" w:hAnsi="Times New Roman" w:cs="Times New Roman"/>
          <w:sz w:val="24"/>
          <w:szCs w:val="24"/>
        </w:rPr>
        <w:t xml:space="preserve">, равные по величине, </w:t>
      </w:r>
      <w:proofErr w:type="spellStart"/>
      <w:r w:rsidRPr="00E946FE">
        <w:rPr>
          <w:rFonts w:ascii="Times New Roman" w:hAnsi="Times New Roman" w:cs="Times New Roman"/>
          <w:sz w:val="24"/>
          <w:szCs w:val="24"/>
        </w:rPr>
        <w:t>длинный-короткий</w:t>
      </w:r>
      <w:proofErr w:type="spellEnd"/>
      <w:r w:rsidRPr="00E946FE">
        <w:rPr>
          <w:rFonts w:ascii="Times New Roman" w:hAnsi="Times New Roman" w:cs="Times New Roman"/>
          <w:sz w:val="24"/>
          <w:szCs w:val="24"/>
        </w:rPr>
        <w:t xml:space="preserve">, </w:t>
      </w:r>
      <w:proofErr w:type="spellStart"/>
      <w:r w:rsidRPr="00E946FE">
        <w:rPr>
          <w:rFonts w:ascii="Times New Roman" w:hAnsi="Times New Roman" w:cs="Times New Roman"/>
          <w:sz w:val="24"/>
          <w:szCs w:val="24"/>
        </w:rPr>
        <w:t>длин</w:t>
      </w:r>
      <w:r>
        <w:rPr>
          <w:rFonts w:ascii="Times New Roman" w:hAnsi="Times New Roman" w:cs="Times New Roman"/>
          <w:sz w:val="24"/>
          <w:szCs w:val="24"/>
        </w:rPr>
        <w:t>н</w:t>
      </w:r>
      <w:r w:rsidRPr="00E946FE">
        <w:rPr>
          <w:rFonts w:ascii="Times New Roman" w:hAnsi="Times New Roman" w:cs="Times New Roman"/>
          <w:sz w:val="24"/>
          <w:szCs w:val="24"/>
        </w:rPr>
        <w:t>ее-короче</w:t>
      </w:r>
      <w:proofErr w:type="spellEnd"/>
      <w:r w:rsidRPr="00E946FE">
        <w:rPr>
          <w:rFonts w:ascii="Times New Roman" w:hAnsi="Times New Roman" w:cs="Times New Roman"/>
          <w:sz w:val="24"/>
          <w:szCs w:val="24"/>
        </w:rPr>
        <w:t xml:space="preserve">, </w:t>
      </w:r>
      <w:proofErr w:type="spellStart"/>
      <w:r w:rsidRPr="00E946FE">
        <w:rPr>
          <w:rFonts w:ascii="Times New Roman" w:hAnsi="Times New Roman" w:cs="Times New Roman"/>
          <w:sz w:val="24"/>
          <w:szCs w:val="24"/>
        </w:rPr>
        <w:t>высокий-низкий</w:t>
      </w:r>
      <w:proofErr w:type="spellEnd"/>
      <w:r w:rsidRPr="00E946FE">
        <w:rPr>
          <w:rFonts w:ascii="Times New Roman" w:hAnsi="Times New Roman" w:cs="Times New Roman"/>
          <w:sz w:val="24"/>
          <w:szCs w:val="24"/>
        </w:rPr>
        <w:t xml:space="preserve">, </w:t>
      </w:r>
      <w:proofErr w:type="spellStart"/>
      <w:r w:rsidRPr="00E946FE">
        <w:rPr>
          <w:rFonts w:ascii="Times New Roman" w:hAnsi="Times New Roman" w:cs="Times New Roman"/>
          <w:sz w:val="24"/>
          <w:szCs w:val="24"/>
        </w:rPr>
        <w:t>выше-ниже</w:t>
      </w:r>
      <w:proofErr w:type="spellEnd"/>
      <w:r w:rsidRPr="00E946FE">
        <w:rPr>
          <w:rFonts w:ascii="Times New Roman" w:hAnsi="Times New Roman" w:cs="Times New Roman"/>
          <w:sz w:val="24"/>
          <w:szCs w:val="24"/>
        </w:rPr>
        <w:t xml:space="preserve">, </w:t>
      </w:r>
      <w:proofErr w:type="spellStart"/>
      <w:r w:rsidRPr="00E946FE">
        <w:rPr>
          <w:rFonts w:ascii="Times New Roman" w:hAnsi="Times New Roman" w:cs="Times New Roman"/>
          <w:sz w:val="24"/>
          <w:szCs w:val="24"/>
        </w:rPr>
        <w:t>широкий-узкий</w:t>
      </w:r>
      <w:proofErr w:type="spellEnd"/>
      <w:r w:rsidRPr="00E946FE">
        <w:rPr>
          <w:rFonts w:ascii="Times New Roman" w:hAnsi="Times New Roman" w:cs="Times New Roman"/>
          <w:sz w:val="24"/>
          <w:szCs w:val="24"/>
        </w:rPr>
        <w:t xml:space="preserve">, </w:t>
      </w:r>
      <w:proofErr w:type="spellStart"/>
      <w:r w:rsidRPr="00E946FE">
        <w:rPr>
          <w:rFonts w:ascii="Times New Roman" w:hAnsi="Times New Roman" w:cs="Times New Roman"/>
          <w:sz w:val="24"/>
          <w:szCs w:val="24"/>
        </w:rPr>
        <w:t>шире-уже</w:t>
      </w:r>
      <w:proofErr w:type="spellEnd"/>
      <w:r w:rsidRPr="00E946FE">
        <w:rPr>
          <w:rFonts w:ascii="Times New Roman" w:hAnsi="Times New Roman" w:cs="Times New Roman"/>
          <w:sz w:val="24"/>
          <w:szCs w:val="24"/>
        </w:rPr>
        <w:t xml:space="preserve">, </w:t>
      </w:r>
      <w:proofErr w:type="spellStart"/>
      <w:r w:rsidRPr="00E946FE">
        <w:rPr>
          <w:rFonts w:ascii="Times New Roman" w:hAnsi="Times New Roman" w:cs="Times New Roman"/>
          <w:sz w:val="24"/>
          <w:szCs w:val="24"/>
        </w:rPr>
        <w:t>толстый-тонкий</w:t>
      </w:r>
      <w:proofErr w:type="spellEnd"/>
      <w:r w:rsidRPr="00E946FE">
        <w:rPr>
          <w:rFonts w:ascii="Times New Roman" w:hAnsi="Times New Roman" w:cs="Times New Roman"/>
          <w:sz w:val="24"/>
          <w:szCs w:val="24"/>
        </w:rPr>
        <w:t xml:space="preserve">, </w:t>
      </w:r>
      <w:proofErr w:type="spellStart"/>
      <w:r>
        <w:rPr>
          <w:rFonts w:ascii="Times New Roman" w:hAnsi="Times New Roman" w:cs="Times New Roman"/>
          <w:sz w:val="24"/>
          <w:szCs w:val="24"/>
        </w:rPr>
        <w:t>толщ</w:t>
      </w:r>
      <w:r w:rsidRPr="00E946FE">
        <w:rPr>
          <w:rFonts w:ascii="Times New Roman" w:hAnsi="Times New Roman" w:cs="Times New Roman"/>
          <w:sz w:val="24"/>
          <w:szCs w:val="24"/>
        </w:rPr>
        <w:t>е-тоньше</w:t>
      </w:r>
      <w:proofErr w:type="spellEnd"/>
      <w:r w:rsidRPr="00E946FE">
        <w:rPr>
          <w:rFonts w:ascii="Times New Roman" w:hAnsi="Times New Roman" w:cs="Times New Roman"/>
          <w:sz w:val="24"/>
          <w:szCs w:val="24"/>
        </w:rPr>
        <w:t>;</w:t>
      </w:r>
    </w:p>
    <w:p w:rsidR="00C00331" w:rsidRDefault="00C00331" w:rsidP="00C003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Сравнивать предметы по весу: легки</w:t>
      </w:r>
      <w:proofErr w:type="gramStart"/>
      <w:r>
        <w:rPr>
          <w:rFonts w:ascii="Times New Roman" w:hAnsi="Times New Roman" w:cs="Times New Roman"/>
          <w:sz w:val="24"/>
          <w:szCs w:val="24"/>
        </w:rPr>
        <w:t>й-</w:t>
      </w:r>
      <w:proofErr w:type="gramEnd"/>
      <w:r>
        <w:rPr>
          <w:rFonts w:ascii="Times New Roman" w:hAnsi="Times New Roman" w:cs="Times New Roman"/>
          <w:sz w:val="24"/>
          <w:szCs w:val="24"/>
        </w:rPr>
        <w:t xml:space="preserve"> тяжелый, </w:t>
      </w:r>
      <w:proofErr w:type="spellStart"/>
      <w:r>
        <w:rPr>
          <w:rFonts w:ascii="Times New Roman" w:hAnsi="Times New Roman" w:cs="Times New Roman"/>
          <w:sz w:val="24"/>
          <w:szCs w:val="24"/>
        </w:rPr>
        <w:t>легче-тяжелее</w:t>
      </w:r>
      <w:proofErr w:type="spellEnd"/>
      <w:r>
        <w:rPr>
          <w:rFonts w:ascii="Times New Roman" w:hAnsi="Times New Roman" w:cs="Times New Roman"/>
          <w:sz w:val="24"/>
          <w:szCs w:val="24"/>
        </w:rPr>
        <w:t>;</w:t>
      </w:r>
    </w:p>
    <w:p w:rsidR="00C00331" w:rsidRPr="00E946FE" w:rsidRDefault="00C00331" w:rsidP="00C00331">
      <w:pPr>
        <w:spacing w:after="0" w:line="240" w:lineRule="auto"/>
        <w:jc w:val="both"/>
        <w:rPr>
          <w:rFonts w:ascii="Times New Roman" w:hAnsi="Times New Roman" w:cs="Times New Roman"/>
          <w:b/>
          <w:sz w:val="24"/>
          <w:szCs w:val="24"/>
        </w:rPr>
      </w:pPr>
      <w:r w:rsidRPr="00E946FE">
        <w:rPr>
          <w:rFonts w:ascii="Times New Roman" w:hAnsi="Times New Roman" w:cs="Times New Roman"/>
          <w:b/>
          <w:sz w:val="24"/>
          <w:szCs w:val="24"/>
        </w:rPr>
        <w:t xml:space="preserve">Геометрический материал </w:t>
      </w:r>
    </w:p>
    <w:p w:rsidR="00C00331" w:rsidRPr="00E946FE" w:rsidRDefault="00C00331" w:rsidP="00C00331">
      <w:pPr>
        <w:spacing w:after="0" w:line="240" w:lineRule="auto"/>
        <w:jc w:val="both"/>
        <w:rPr>
          <w:rFonts w:ascii="Times New Roman" w:hAnsi="Times New Roman" w:cs="Times New Roman"/>
          <w:i/>
          <w:sz w:val="24"/>
          <w:szCs w:val="24"/>
        </w:rPr>
      </w:pPr>
      <w:r w:rsidRPr="00E946FE">
        <w:rPr>
          <w:rFonts w:ascii="Times New Roman" w:hAnsi="Times New Roman" w:cs="Times New Roman"/>
          <w:i/>
          <w:sz w:val="24"/>
          <w:szCs w:val="24"/>
        </w:rPr>
        <w:t>На базовом уровне:</w:t>
      </w:r>
    </w:p>
    <w:p w:rsidR="00C00331" w:rsidRPr="00E946FE" w:rsidRDefault="00C00331" w:rsidP="00C003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Сличать круг, квадрат; </w:t>
      </w:r>
      <w:proofErr w:type="spellStart"/>
      <w:r>
        <w:rPr>
          <w:rFonts w:ascii="Times New Roman" w:hAnsi="Times New Roman" w:cs="Times New Roman"/>
          <w:sz w:val="24"/>
          <w:szCs w:val="24"/>
        </w:rPr>
        <w:t>сопряженно</w:t>
      </w:r>
      <w:proofErr w:type="spellEnd"/>
      <w:r>
        <w:rPr>
          <w:rFonts w:ascii="Times New Roman" w:hAnsi="Times New Roman" w:cs="Times New Roman"/>
          <w:sz w:val="24"/>
          <w:szCs w:val="24"/>
        </w:rPr>
        <w:t xml:space="preserve"> с учителем обводить по шаблону, закрашивать</w:t>
      </w:r>
    </w:p>
    <w:p w:rsidR="00C00331" w:rsidRPr="00E946FE" w:rsidRDefault="00C00331" w:rsidP="00C00331">
      <w:pPr>
        <w:spacing w:after="0" w:line="240" w:lineRule="auto"/>
        <w:jc w:val="both"/>
        <w:rPr>
          <w:rFonts w:ascii="Times New Roman" w:hAnsi="Times New Roman" w:cs="Times New Roman"/>
          <w:i/>
          <w:sz w:val="24"/>
          <w:szCs w:val="24"/>
        </w:rPr>
      </w:pPr>
      <w:r w:rsidRPr="00E946FE">
        <w:rPr>
          <w:rFonts w:ascii="Times New Roman" w:hAnsi="Times New Roman" w:cs="Times New Roman"/>
          <w:i/>
          <w:sz w:val="24"/>
          <w:szCs w:val="24"/>
        </w:rPr>
        <w:t>На достаточном уровне:</w:t>
      </w:r>
    </w:p>
    <w:p w:rsidR="00C00331" w:rsidRPr="008E2D3B" w:rsidRDefault="00C00331" w:rsidP="00C003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Различать и называть круг, квадрат; обводить по шаблону, закрашивать.</w:t>
      </w:r>
    </w:p>
    <w:p w:rsidR="00C00331" w:rsidRDefault="00C00331" w:rsidP="00C00331">
      <w:pPr>
        <w:spacing w:after="0" w:line="240" w:lineRule="auto"/>
        <w:jc w:val="center"/>
        <w:rPr>
          <w:rFonts w:ascii="Times New Roman" w:hAnsi="Times New Roman" w:cs="Times New Roman"/>
          <w:sz w:val="28"/>
          <w:szCs w:val="28"/>
        </w:rPr>
      </w:pPr>
    </w:p>
    <w:p w:rsidR="002E5562" w:rsidRDefault="002E5562" w:rsidP="002E5562">
      <w:pPr>
        <w:spacing w:after="0" w:line="240" w:lineRule="auto"/>
        <w:ind w:firstLine="567"/>
        <w:jc w:val="center"/>
        <w:rPr>
          <w:rFonts w:ascii="Times New Roman" w:hAnsi="Times New Roman" w:cs="Times New Roman"/>
          <w:b/>
          <w:sz w:val="24"/>
          <w:szCs w:val="24"/>
        </w:rPr>
      </w:pPr>
      <w:r w:rsidRPr="005A6275">
        <w:rPr>
          <w:rFonts w:ascii="Times New Roman" w:hAnsi="Times New Roman" w:cs="Times New Roman"/>
          <w:b/>
          <w:sz w:val="28"/>
          <w:szCs w:val="28"/>
        </w:rPr>
        <w:t>Содержание предмета</w:t>
      </w:r>
      <w:r>
        <w:rPr>
          <w:rFonts w:ascii="Times New Roman" w:hAnsi="Times New Roman" w:cs="Times New Roman"/>
          <w:b/>
          <w:sz w:val="28"/>
          <w:szCs w:val="28"/>
        </w:rPr>
        <w:t xml:space="preserve"> (31</w:t>
      </w:r>
      <w:r w:rsidRPr="005A6275">
        <w:rPr>
          <w:rFonts w:ascii="Times New Roman" w:hAnsi="Times New Roman" w:cs="Times New Roman"/>
          <w:b/>
          <w:sz w:val="28"/>
          <w:szCs w:val="28"/>
        </w:rPr>
        <w:t>ч.)</w:t>
      </w:r>
      <w:r w:rsidRPr="00A52384">
        <w:rPr>
          <w:rFonts w:ascii="Times New Roman" w:hAnsi="Times New Roman" w:cs="Times New Roman"/>
          <w:b/>
          <w:sz w:val="24"/>
          <w:szCs w:val="24"/>
        </w:rPr>
        <w:t xml:space="preserve"> </w:t>
      </w:r>
    </w:p>
    <w:p w:rsidR="002E5562" w:rsidRPr="008E2D3B" w:rsidRDefault="002E5562" w:rsidP="002E5562">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Величины</w:t>
      </w:r>
      <w:r w:rsidRPr="008E2D3B">
        <w:rPr>
          <w:rFonts w:ascii="Times New Roman" w:hAnsi="Times New Roman" w:cs="Times New Roman"/>
          <w:b/>
          <w:sz w:val="24"/>
          <w:szCs w:val="24"/>
        </w:rPr>
        <w:t>.</w:t>
      </w:r>
      <w:r>
        <w:rPr>
          <w:rFonts w:ascii="Times New Roman" w:hAnsi="Times New Roman" w:cs="Times New Roman"/>
          <w:b/>
          <w:sz w:val="24"/>
          <w:szCs w:val="24"/>
        </w:rPr>
        <w:t>(6ч.)</w:t>
      </w:r>
    </w:p>
    <w:p w:rsidR="002E5562" w:rsidRDefault="002E5562" w:rsidP="002E55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Понятие о величине: большой – маленький, больш</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меньше, равные по величине; длинный- короткий, длиннее –короче, высокий – низкий, выше- ниже; широкий –узкий, шире – уже; толстый- тонкий, толще- тоньше.</w:t>
      </w:r>
    </w:p>
    <w:p w:rsidR="002E5562" w:rsidRPr="008E2D3B" w:rsidRDefault="002E5562" w:rsidP="002E5562">
      <w:pPr>
        <w:pStyle w:val="Default"/>
        <w:ind w:firstLine="567"/>
        <w:jc w:val="center"/>
        <w:rPr>
          <w:b/>
        </w:rPr>
      </w:pPr>
      <w:r>
        <w:rPr>
          <w:b/>
          <w:bCs/>
          <w:iCs/>
        </w:rPr>
        <w:t>Пространственные представления</w:t>
      </w:r>
      <w:r w:rsidRPr="008E2D3B">
        <w:rPr>
          <w:b/>
          <w:bCs/>
          <w:iCs/>
        </w:rPr>
        <w:t>.(</w:t>
      </w:r>
      <w:r>
        <w:rPr>
          <w:b/>
          <w:bCs/>
          <w:iCs/>
        </w:rPr>
        <w:t>8ч.</w:t>
      </w:r>
      <w:r w:rsidRPr="008E2D3B">
        <w:rPr>
          <w:b/>
          <w:bCs/>
          <w:iCs/>
        </w:rPr>
        <w:t>)</w:t>
      </w:r>
    </w:p>
    <w:p w:rsidR="002E5562" w:rsidRPr="00677724" w:rsidRDefault="002E5562" w:rsidP="002E5562">
      <w:pPr>
        <w:pStyle w:val="Default"/>
        <w:ind w:firstLine="567"/>
        <w:jc w:val="both"/>
      </w:pPr>
      <w:r>
        <w:t xml:space="preserve">Право - лево, </w:t>
      </w:r>
      <w:proofErr w:type="spellStart"/>
      <w:r>
        <w:t>справо</w:t>
      </w:r>
      <w:proofErr w:type="spellEnd"/>
      <w:r>
        <w:t xml:space="preserve"> - слева, правы</w:t>
      </w:r>
      <w:proofErr w:type="gramStart"/>
      <w:r>
        <w:t>й-</w:t>
      </w:r>
      <w:proofErr w:type="gramEnd"/>
      <w:r>
        <w:t xml:space="preserve"> левый, верх- низ, вверху- внизу, верхний- нижний, впереди- позади, середина, рядом, около(на собственном теле, в помещении).Ориентировка на нелинованном листе бумаги.</w:t>
      </w:r>
    </w:p>
    <w:p w:rsidR="002E5562" w:rsidRDefault="002E5562" w:rsidP="002E5562">
      <w:pPr>
        <w:spacing w:after="0" w:line="240" w:lineRule="auto"/>
        <w:ind w:firstLine="567"/>
        <w:jc w:val="center"/>
        <w:rPr>
          <w:rFonts w:ascii="Times New Roman" w:hAnsi="Times New Roman" w:cs="Times New Roman"/>
          <w:b/>
          <w:sz w:val="24"/>
          <w:szCs w:val="24"/>
        </w:rPr>
      </w:pPr>
    </w:p>
    <w:p w:rsidR="002E5562" w:rsidRPr="004E3ECC" w:rsidRDefault="002E5562" w:rsidP="002E5562">
      <w:pPr>
        <w:spacing w:after="0" w:line="240" w:lineRule="auto"/>
        <w:ind w:firstLine="567"/>
        <w:jc w:val="center"/>
        <w:rPr>
          <w:rFonts w:ascii="Times New Roman" w:hAnsi="Times New Roman" w:cs="Times New Roman"/>
          <w:b/>
          <w:sz w:val="24"/>
          <w:szCs w:val="24"/>
        </w:rPr>
      </w:pPr>
      <w:r w:rsidRPr="004E3ECC">
        <w:rPr>
          <w:rFonts w:ascii="Times New Roman" w:hAnsi="Times New Roman" w:cs="Times New Roman"/>
          <w:b/>
          <w:sz w:val="24"/>
          <w:szCs w:val="24"/>
        </w:rPr>
        <w:t>Геометрический материал</w:t>
      </w:r>
      <w:r>
        <w:rPr>
          <w:rFonts w:ascii="Times New Roman" w:hAnsi="Times New Roman" w:cs="Times New Roman"/>
          <w:b/>
          <w:sz w:val="24"/>
          <w:szCs w:val="24"/>
        </w:rPr>
        <w:t xml:space="preserve"> (4ч)</w:t>
      </w:r>
    </w:p>
    <w:p w:rsidR="002E5562" w:rsidRPr="004E3ECC" w:rsidRDefault="002E5562" w:rsidP="002E5562">
      <w:pPr>
        <w:pStyle w:val="Default"/>
        <w:ind w:firstLine="567"/>
        <w:rPr>
          <w:bCs/>
        </w:rPr>
      </w:pPr>
      <w:r w:rsidRPr="004E3ECC">
        <w:rPr>
          <w:bCs/>
        </w:rPr>
        <w:t>Круг, квадрат. Различение по образцу. Обводка по шаблону, закрашивание.</w:t>
      </w:r>
      <w:r>
        <w:rPr>
          <w:bCs/>
        </w:rPr>
        <w:t xml:space="preserve"> </w:t>
      </w:r>
      <w:r w:rsidRPr="004E3ECC">
        <w:rPr>
          <w:bCs/>
        </w:rPr>
        <w:t>Выкладывание орнамента на парте, на нелинованном листе.</w:t>
      </w:r>
    </w:p>
    <w:p w:rsidR="002E5562" w:rsidRDefault="002E5562" w:rsidP="002E5562">
      <w:pPr>
        <w:pStyle w:val="Default"/>
        <w:rPr>
          <w:b/>
          <w:bCs/>
        </w:rPr>
      </w:pPr>
    </w:p>
    <w:p w:rsidR="002E5562" w:rsidRPr="008E2D3B" w:rsidRDefault="002E5562" w:rsidP="002E5562">
      <w:pPr>
        <w:spacing w:after="0" w:line="240" w:lineRule="auto"/>
        <w:jc w:val="center"/>
        <w:rPr>
          <w:rFonts w:ascii="Times New Roman" w:hAnsi="Times New Roman" w:cs="Times New Roman"/>
          <w:b/>
          <w:sz w:val="24"/>
          <w:szCs w:val="24"/>
        </w:rPr>
      </w:pPr>
      <w:r w:rsidRPr="008E2D3B">
        <w:rPr>
          <w:rFonts w:ascii="Times New Roman" w:hAnsi="Times New Roman" w:cs="Times New Roman"/>
          <w:b/>
          <w:sz w:val="24"/>
          <w:szCs w:val="24"/>
        </w:rPr>
        <w:t>Количественные представления.(</w:t>
      </w:r>
      <w:r>
        <w:rPr>
          <w:rFonts w:ascii="Times New Roman" w:hAnsi="Times New Roman" w:cs="Times New Roman"/>
          <w:b/>
          <w:sz w:val="24"/>
          <w:szCs w:val="24"/>
        </w:rPr>
        <w:t>5ч.</w:t>
      </w:r>
      <w:r w:rsidRPr="008E2D3B">
        <w:rPr>
          <w:rFonts w:ascii="Times New Roman" w:hAnsi="Times New Roman" w:cs="Times New Roman"/>
          <w:b/>
          <w:sz w:val="24"/>
          <w:szCs w:val="24"/>
        </w:rPr>
        <w:t>)</w:t>
      </w:r>
    </w:p>
    <w:p w:rsidR="002E5562" w:rsidRDefault="002E5562" w:rsidP="002E5562">
      <w:pPr>
        <w:pStyle w:val="Default"/>
        <w:ind w:firstLine="567"/>
        <w:jc w:val="both"/>
        <w:rPr>
          <w:bCs/>
          <w:iCs/>
        </w:rPr>
      </w:pPr>
      <w:proofErr w:type="gramStart"/>
      <w:r>
        <w:rPr>
          <w:bCs/>
          <w:iCs/>
        </w:rPr>
        <w:t>Понятие о количестве: один, много, мало, столько же,  больше, меньше, поровну.</w:t>
      </w:r>
      <w:proofErr w:type="gramEnd"/>
    </w:p>
    <w:p w:rsidR="002E5562" w:rsidRDefault="002E5562" w:rsidP="002E5562">
      <w:pPr>
        <w:pStyle w:val="Default"/>
        <w:ind w:firstLine="567"/>
        <w:jc w:val="both"/>
        <w:rPr>
          <w:bCs/>
          <w:iCs/>
        </w:rPr>
      </w:pPr>
      <w:r>
        <w:rPr>
          <w:bCs/>
          <w:iCs/>
        </w:rPr>
        <w:lastRenderedPageBreak/>
        <w:t>Соотнесение предметов по количеству в пределах 5, без называния чисел, путем наложения и приложения. Накладывать и прикладывать предметы в направлении слева направо, соблюдая интервалы</w:t>
      </w:r>
    </w:p>
    <w:p w:rsidR="002E5562" w:rsidRDefault="002E5562" w:rsidP="002E5562">
      <w:pPr>
        <w:pStyle w:val="Default"/>
        <w:rPr>
          <w:b/>
          <w:bCs/>
        </w:rPr>
      </w:pPr>
      <w:r>
        <w:rPr>
          <w:b/>
          <w:bCs/>
        </w:rPr>
        <w:t xml:space="preserve"> Повторение пройденного  материала в 0 классе (8ч.)</w:t>
      </w:r>
    </w:p>
    <w:p w:rsidR="00C00331" w:rsidRDefault="00C00331" w:rsidP="00C00331">
      <w:pPr>
        <w:spacing w:line="240" w:lineRule="auto"/>
        <w:jc w:val="center"/>
        <w:rPr>
          <w:rFonts w:ascii="Times New Roman" w:hAnsi="Times New Roman" w:cs="Times New Roman"/>
          <w:b/>
          <w:i/>
          <w:sz w:val="24"/>
          <w:szCs w:val="24"/>
        </w:rPr>
      </w:pPr>
    </w:p>
    <w:p w:rsidR="00C00331" w:rsidRDefault="00C00331" w:rsidP="00C00331">
      <w:pPr>
        <w:spacing w:line="240" w:lineRule="auto"/>
        <w:jc w:val="center"/>
        <w:rPr>
          <w:rFonts w:ascii="Times New Roman" w:hAnsi="Times New Roman" w:cs="Times New Roman"/>
          <w:b/>
          <w:i/>
          <w:sz w:val="24"/>
          <w:szCs w:val="24"/>
        </w:rPr>
      </w:pPr>
    </w:p>
    <w:p w:rsidR="00C00331" w:rsidRDefault="00C00331" w:rsidP="00C00331">
      <w:pPr>
        <w:spacing w:line="240" w:lineRule="auto"/>
        <w:jc w:val="center"/>
        <w:rPr>
          <w:rFonts w:ascii="Times New Roman" w:hAnsi="Times New Roman" w:cs="Times New Roman"/>
          <w:b/>
          <w:i/>
          <w:sz w:val="24"/>
          <w:szCs w:val="24"/>
        </w:rPr>
      </w:pPr>
    </w:p>
    <w:p w:rsidR="00C00331" w:rsidRDefault="00C00331" w:rsidP="00C00331">
      <w:pPr>
        <w:spacing w:line="240" w:lineRule="auto"/>
        <w:jc w:val="center"/>
        <w:rPr>
          <w:rFonts w:ascii="Times New Roman" w:hAnsi="Times New Roman" w:cs="Times New Roman"/>
          <w:b/>
          <w:i/>
          <w:sz w:val="24"/>
          <w:szCs w:val="24"/>
        </w:rPr>
      </w:pPr>
    </w:p>
    <w:p w:rsidR="00C00331" w:rsidRDefault="00C00331" w:rsidP="00C00331">
      <w:pPr>
        <w:spacing w:line="240" w:lineRule="auto"/>
        <w:jc w:val="center"/>
        <w:rPr>
          <w:rFonts w:ascii="Times New Roman" w:hAnsi="Times New Roman" w:cs="Times New Roman"/>
          <w:b/>
          <w:i/>
          <w:sz w:val="24"/>
          <w:szCs w:val="24"/>
        </w:rPr>
      </w:pPr>
    </w:p>
    <w:p w:rsidR="00C00331" w:rsidRDefault="00C00331" w:rsidP="00C00331">
      <w:pPr>
        <w:spacing w:line="240" w:lineRule="auto"/>
        <w:jc w:val="center"/>
        <w:rPr>
          <w:rFonts w:ascii="Times New Roman" w:hAnsi="Times New Roman" w:cs="Times New Roman"/>
          <w:b/>
          <w:i/>
          <w:sz w:val="24"/>
          <w:szCs w:val="24"/>
        </w:rPr>
      </w:pPr>
    </w:p>
    <w:p w:rsidR="00C00331" w:rsidRDefault="00C00331" w:rsidP="00C00331">
      <w:pPr>
        <w:spacing w:line="240" w:lineRule="auto"/>
        <w:jc w:val="center"/>
        <w:rPr>
          <w:rFonts w:ascii="Times New Roman" w:hAnsi="Times New Roman" w:cs="Times New Roman"/>
          <w:b/>
          <w:i/>
          <w:sz w:val="24"/>
          <w:szCs w:val="24"/>
        </w:rPr>
      </w:pPr>
    </w:p>
    <w:p w:rsidR="00C00331" w:rsidRDefault="00C00331" w:rsidP="00C00331">
      <w:pPr>
        <w:spacing w:line="240" w:lineRule="auto"/>
        <w:jc w:val="center"/>
        <w:rPr>
          <w:rFonts w:ascii="Times New Roman" w:hAnsi="Times New Roman" w:cs="Times New Roman"/>
          <w:b/>
          <w:i/>
          <w:sz w:val="24"/>
          <w:szCs w:val="24"/>
        </w:rPr>
      </w:pPr>
    </w:p>
    <w:p w:rsidR="00C00331" w:rsidRDefault="00C00331" w:rsidP="00C00331">
      <w:pPr>
        <w:spacing w:line="240" w:lineRule="auto"/>
        <w:jc w:val="center"/>
        <w:rPr>
          <w:rFonts w:ascii="Times New Roman" w:hAnsi="Times New Roman" w:cs="Times New Roman"/>
          <w:b/>
          <w:i/>
          <w:sz w:val="24"/>
          <w:szCs w:val="24"/>
        </w:rPr>
      </w:pPr>
    </w:p>
    <w:p w:rsidR="00C00331" w:rsidRDefault="00C00331" w:rsidP="00C00331">
      <w:pPr>
        <w:spacing w:line="240" w:lineRule="auto"/>
        <w:jc w:val="center"/>
        <w:rPr>
          <w:rFonts w:ascii="Times New Roman" w:hAnsi="Times New Roman" w:cs="Times New Roman"/>
          <w:b/>
          <w:i/>
          <w:sz w:val="24"/>
          <w:szCs w:val="24"/>
        </w:rPr>
      </w:pPr>
    </w:p>
    <w:p w:rsidR="00C00331" w:rsidRDefault="00C00331" w:rsidP="00C00331">
      <w:pPr>
        <w:spacing w:line="240" w:lineRule="auto"/>
        <w:jc w:val="center"/>
        <w:rPr>
          <w:rFonts w:ascii="Times New Roman" w:hAnsi="Times New Roman" w:cs="Times New Roman"/>
          <w:b/>
          <w:i/>
          <w:sz w:val="24"/>
          <w:szCs w:val="24"/>
        </w:rPr>
      </w:pPr>
    </w:p>
    <w:p w:rsidR="00C00331" w:rsidRDefault="00C00331" w:rsidP="00C00331">
      <w:pPr>
        <w:spacing w:line="240" w:lineRule="auto"/>
        <w:jc w:val="center"/>
        <w:rPr>
          <w:rFonts w:ascii="Times New Roman" w:hAnsi="Times New Roman" w:cs="Times New Roman"/>
          <w:b/>
          <w:i/>
          <w:sz w:val="24"/>
          <w:szCs w:val="24"/>
        </w:rPr>
      </w:pPr>
    </w:p>
    <w:p w:rsidR="00C00331" w:rsidRDefault="00C00331" w:rsidP="00C00331">
      <w:pPr>
        <w:spacing w:line="240" w:lineRule="auto"/>
        <w:jc w:val="center"/>
        <w:rPr>
          <w:rFonts w:ascii="Times New Roman" w:hAnsi="Times New Roman" w:cs="Times New Roman"/>
          <w:b/>
          <w:i/>
          <w:sz w:val="24"/>
          <w:szCs w:val="24"/>
        </w:rPr>
      </w:pPr>
    </w:p>
    <w:p w:rsidR="00C00331" w:rsidRDefault="00C00331" w:rsidP="00C00331">
      <w:pPr>
        <w:spacing w:line="240" w:lineRule="auto"/>
        <w:jc w:val="center"/>
        <w:rPr>
          <w:rFonts w:ascii="Times New Roman" w:hAnsi="Times New Roman" w:cs="Times New Roman"/>
          <w:b/>
          <w:i/>
          <w:sz w:val="24"/>
          <w:szCs w:val="24"/>
        </w:rPr>
      </w:pPr>
    </w:p>
    <w:p w:rsidR="00C00331" w:rsidRDefault="00C00331" w:rsidP="00C00331">
      <w:pPr>
        <w:spacing w:line="240" w:lineRule="auto"/>
        <w:jc w:val="center"/>
        <w:rPr>
          <w:rFonts w:ascii="Times New Roman" w:hAnsi="Times New Roman" w:cs="Times New Roman"/>
          <w:b/>
          <w:i/>
          <w:sz w:val="24"/>
          <w:szCs w:val="24"/>
        </w:rPr>
      </w:pPr>
    </w:p>
    <w:p w:rsidR="00C00331" w:rsidRDefault="00C00331" w:rsidP="00C00331">
      <w:pPr>
        <w:spacing w:line="240" w:lineRule="auto"/>
        <w:jc w:val="center"/>
        <w:rPr>
          <w:rFonts w:ascii="Times New Roman" w:hAnsi="Times New Roman" w:cs="Times New Roman"/>
          <w:b/>
          <w:i/>
          <w:sz w:val="24"/>
          <w:szCs w:val="24"/>
        </w:rPr>
      </w:pPr>
    </w:p>
    <w:p w:rsidR="00C00331" w:rsidRDefault="00C00331" w:rsidP="00C00331">
      <w:pPr>
        <w:spacing w:line="240" w:lineRule="auto"/>
        <w:jc w:val="center"/>
        <w:rPr>
          <w:rFonts w:ascii="Times New Roman" w:hAnsi="Times New Roman" w:cs="Times New Roman"/>
          <w:b/>
          <w:i/>
          <w:sz w:val="24"/>
          <w:szCs w:val="24"/>
        </w:rPr>
      </w:pPr>
    </w:p>
    <w:p w:rsidR="00C00331" w:rsidRDefault="00C00331" w:rsidP="00C00331">
      <w:pPr>
        <w:spacing w:line="240" w:lineRule="auto"/>
        <w:jc w:val="center"/>
        <w:rPr>
          <w:rFonts w:ascii="Times New Roman" w:hAnsi="Times New Roman" w:cs="Times New Roman"/>
          <w:b/>
          <w:i/>
          <w:sz w:val="24"/>
          <w:szCs w:val="24"/>
        </w:rPr>
      </w:pPr>
    </w:p>
    <w:p w:rsidR="00C00331" w:rsidRDefault="00C00331" w:rsidP="00C00331">
      <w:pPr>
        <w:spacing w:line="240" w:lineRule="auto"/>
        <w:jc w:val="center"/>
        <w:rPr>
          <w:rFonts w:ascii="Times New Roman" w:hAnsi="Times New Roman" w:cs="Times New Roman"/>
          <w:b/>
          <w:i/>
          <w:sz w:val="24"/>
          <w:szCs w:val="24"/>
        </w:rPr>
      </w:pPr>
    </w:p>
    <w:p w:rsidR="00C00331" w:rsidRDefault="00C00331" w:rsidP="00C00331">
      <w:pPr>
        <w:spacing w:line="240" w:lineRule="auto"/>
        <w:jc w:val="center"/>
        <w:rPr>
          <w:rFonts w:ascii="Times New Roman" w:hAnsi="Times New Roman" w:cs="Times New Roman"/>
          <w:b/>
          <w:i/>
          <w:sz w:val="24"/>
          <w:szCs w:val="24"/>
        </w:rPr>
      </w:pPr>
    </w:p>
    <w:p w:rsidR="00C00331" w:rsidRDefault="00C00331" w:rsidP="00C00331">
      <w:pPr>
        <w:spacing w:line="240" w:lineRule="auto"/>
        <w:jc w:val="center"/>
        <w:rPr>
          <w:rFonts w:ascii="Times New Roman" w:hAnsi="Times New Roman" w:cs="Times New Roman"/>
          <w:b/>
          <w:i/>
          <w:sz w:val="24"/>
          <w:szCs w:val="24"/>
        </w:rPr>
      </w:pPr>
    </w:p>
    <w:p w:rsidR="00C00331" w:rsidRDefault="00C00331" w:rsidP="00C00331">
      <w:pPr>
        <w:sectPr w:rsidR="00C00331">
          <w:pgSz w:w="11906" w:h="16838"/>
          <w:pgMar w:top="1134" w:right="851" w:bottom="1134" w:left="709" w:header="720" w:footer="720" w:gutter="0"/>
          <w:cols w:space="720"/>
          <w:docGrid w:linePitch="360" w:charSpace="-2458"/>
        </w:sectPr>
      </w:pPr>
    </w:p>
    <w:p w:rsidR="00C00331" w:rsidRPr="00C64A56" w:rsidRDefault="00C00331" w:rsidP="00C00331">
      <w:pPr>
        <w:pStyle w:val="Default"/>
        <w:ind w:firstLine="567"/>
        <w:jc w:val="center"/>
        <w:rPr>
          <w:b/>
          <w:color w:val="00000A"/>
        </w:rPr>
      </w:pPr>
      <w:r w:rsidRPr="00C64A56">
        <w:rPr>
          <w:b/>
          <w:color w:val="00000A"/>
        </w:rPr>
        <w:lastRenderedPageBreak/>
        <w:t>Календарно – тематическое планирование</w:t>
      </w:r>
    </w:p>
    <w:p w:rsidR="00C00331" w:rsidRPr="00C64A56" w:rsidRDefault="00C00331" w:rsidP="00C00331">
      <w:pPr>
        <w:spacing w:line="240" w:lineRule="auto"/>
        <w:jc w:val="center"/>
        <w:rPr>
          <w:rFonts w:ascii="Times New Roman" w:hAnsi="Times New Roman" w:cs="Times New Roman"/>
          <w:b/>
          <w:i/>
          <w:sz w:val="24"/>
          <w:szCs w:val="24"/>
        </w:rPr>
      </w:pPr>
      <w:r w:rsidRPr="00C64A56">
        <w:rPr>
          <w:rFonts w:ascii="Times New Roman" w:hAnsi="Times New Roman" w:cs="Times New Roman"/>
          <w:b/>
          <w:sz w:val="24"/>
          <w:szCs w:val="24"/>
        </w:rPr>
        <w:t>Математические представления</w:t>
      </w:r>
    </w:p>
    <w:tbl>
      <w:tblPr>
        <w:tblW w:w="15574" w:type="dxa"/>
        <w:tblInd w:w="-10" w:type="dxa"/>
        <w:tblLayout w:type="fixed"/>
        <w:tblCellMar>
          <w:left w:w="113" w:type="dxa"/>
        </w:tblCellMar>
        <w:tblLook w:val="0000"/>
      </w:tblPr>
      <w:tblGrid>
        <w:gridCol w:w="817"/>
        <w:gridCol w:w="2992"/>
        <w:gridCol w:w="3260"/>
        <w:gridCol w:w="1984"/>
        <w:gridCol w:w="3261"/>
        <w:gridCol w:w="977"/>
        <w:gridCol w:w="1291"/>
        <w:gridCol w:w="992"/>
      </w:tblGrid>
      <w:tr w:rsidR="00C00331" w:rsidTr="008104B4">
        <w:trPr>
          <w:trHeight w:val="593"/>
        </w:trPr>
        <w:tc>
          <w:tcPr>
            <w:tcW w:w="817" w:type="dxa"/>
            <w:vMerge w:val="restart"/>
            <w:tcBorders>
              <w:top w:val="single" w:sz="4" w:space="0" w:color="000001"/>
              <w:left w:val="single" w:sz="4" w:space="0" w:color="000001"/>
            </w:tcBorders>
            <w:shd w:val="clear" w:color="auto" w:fill="auto"/>
          </w:tcPr>
          <w:p w:rsidR="00C00331" w:rsidRDefault="00C00331" w:rsidP="008256F3">
            <w:pPr>
              <w:pStyle w:val="Default"/>
              <w:jc w:val="center"/>
            </w:pPr>
            <w:r>
              <w:rPr>
                <w:rFonts w:eastAsia="Times New Roman"/>
                <w:color w:val="00000A"/>
              </w:rPr>
              <w:t>№</w:t>
            </w:r>
            <w:proofErr w:type="spellStart"/>
            <w:r>
              <w:rPr>
                <w:color w:val="00000A"/>
              </w:rPr>
              <w:t>п\</w:t>
            </w:r>
            <w:proofErr w:type="gramStart"/>
            <w:r>
              <w:rPr>
                <w:color w:val="00000A"/>
              </w:rPr>
              <w:t>п</w:t>
            </w:r>
            <w:proofErr w:type="spellEnd"/>
            <w:proofErr w:type="gramEnd"/>
          </w:p>
        </w:tc>
        <w:tc>
          <w:tcPr>
            <w:tcW w:w="2992" w:type="dxa"/>
            <w:vMerge w:val="restart"/>
            <w:tcBorders>
              <w:top w:val="single" w:sz="4" w:space="0" w:color="000001"/>
              <w:left w:val="single" w:sz="4" w:space="0" w:color="000001"/>
              <w:right w:val="single" w:sz="4" w:space="0" w:color="auto"/>
            </w:tcBorders>
            <w:shd w:val="clear" w:color="auto" w:fill="auto"/>
          </w:tcPr>
          <w:p w:rsidR="00C00331" w:rsidRDefault="00C00331" w:rsidP="008256F3">
            <w:pPr>
              <w:pStyle w:val="Default"/>
              <w:jc w:val="center"/>
            </w:pPr>
            <w:proofErr w:type="spellStart"/>
            <w:r>
              <w:rPr>
                <w:color w:val="00000A"/>
              </w:rPr>
              <w:t>Тема\Раздел</w:t>
            </w:r>
            <w:proofErr w:type="spellEnd"/>
          </w:p>
        </w:tc>
        <w:tc>
          <w:tcPr>
            <w:tcW w:w="3260" w:type="dxa"/>
            <w:vMerge w:val="restart"/>
            <w:tcBorders>
              <w:top w:val="single" w:sz="4" w:space="0" w:color="000001"/>
              <w:left w:val="single" w:sz="4" w:space="0" w:color="auto"/>
            </w:tcBorders>
            <w:shd w:val="clear" w:color="auto" w:fill="auto"/>
          </w:tcPr>
          <w:p w:rsidR="00C00331" w:rsidRDefault="00C00331" w:rsidP="008256F3">
            <w:pPr>
              <w:pStyle w:val="Default"/>
              <w:jc w:val="center"/>
            </w:pPr>
            <w:r>
              <w:t>Цель</w:t>
            </w:r>
          </w:p>
        </w:tc>
        <w:tc>
          <w:tcPr>
            <w:tcW w:w="1984" w:type="dxa"/>
            <w:vMerge w:val="restart"/>
            <w:tcBorders>
              <w:top w:val="single" w:sz="4" w:space="0" w:color="000001"/>
              <w:left w:val="single" w:sz="4" w:space="0" w:color="000001"/>
              <w:right w:val="single" w:sz="4" w:space="0" w:color="auto"/>
            </w:tcBorders>
            <w:shd w:val="clear" w:color="auto" w:fill="auto"/>
          </w:tcPr>
          <w:p w:rsidR="00C00331" w:rsidRDefault="00C00331" w:rsidP="008256F3">
            <w:pPr>
              <w:pStyle w:val="Default"/>
              <w:jc w:val="center"/>
            </w:pPr>
            <w:r>
              <w:t>Контроль</w:t>
            </w:r>
          </w:p>
        </w:tc>
        <w:tc>
          <w:tcPr>
            <w:tcW w:w="3261" w:type="dxa"/>
            <w:vMerge w:val="restart"/>
            <w:tcBorders>
              <w:top w:val="single" w:sz="4" w:space="0" w:color="000001"/>
              <w:left w:val="single" w:sz="4" w:space="0" w:color="auto"/>
            </w:tcBorders>
            <w:shd w:val="clear" w:color="auto" w:fill="auto"/>
          </w:tcPr>
          <w:p w:rsidR="00C00331" w:rsidRDefault="00C00331" w:rsidP="008256F3">
            <w:pPr>
              <w:pStyle w:val="Default"/>
              <w:jc w:val="center"/>
            </w:pPr>
            <w:r>
              <w:t>Оборудование</w:t>
            </w:r>
          </w:p>
        </w:tc>
        <w:tc>
          <w:tcPr>
            <w:tcW w:w="977" w:type="dxa"/>
            <w:vMerge w:val="restart"/>
            <w:tcBorders>
              <w:top w:val="single" w:sz="4" w:space="0" w:color="000001"/>
              <w:left w:val="single" w:sz="4" w:space="0" w:color="000001"/>
            </w:tcBorders>
            <w:shd w:val="clear" w:color="auto" w:fill="auto"/>
          </w:tcPr>
          <w:p w:rsidR="00C00331" w:rsidRDefault="00C00331" w:rsidP="008256F3">
            <w:pPr>
              <w:pStyle w:val="Default"/>
              <w:jc w:val="center"/>
            </w:pPr>
            <w:r>
              <w:rPr>
                <w:color w:val="00000A"/>
              </w:rPr>
              <w:t>Кол</w:t>
            </w:r>
            <w:proofErr w:type="gramStart"/>
            <w:r>
              <w:rPr>
                <w:color w:val="00000A"/>
              </w:rPr>
              <w:t>.</w:t>
            </w:r>
            <w:proofErr w:type="gramEnd"/>
            <w:r>
              <w:rPr>
                <w:color w:val="00000A"/>
              </w:rPr>
              <w:t xml:space="preserve"> </w:t>
            </w:r>
            <w:proofErr w:type="gramStart"/>
            <w:r>
              <w:rPr>
                <w:color w:val="00000A"/>
              </w:rPr>
              <w:t>ч</w:t>
            </w:r>
            <w:proofErr w:type="gramEnd"/>
            <w:r>
              <w:rPr>
                <w:color w:val="00000A"/>
              </w:rPr>
              <w:t>асов</w:t>
            </w:r>
          </w:p>
        </w:tc>
        <w:tc>
          <w:tcPr>
            <w:tcW w:w="2283" w:type="dxa"/>
            <w:gridSpan w:val="2"/>
            <w:tcBorders>
              <w:top w:val="single" w:sz="4" w:space="0" w:color="000001"/>
              <w:left w:val="single" w:sz="4" w:space="0" w:color="000001"/>
              <w:bottom w:val="single" w:sz="4" w:space="0" w:color="auto"/>
              <w:right w:val="single" w:sz="4" w:space="0" w:color="000001"/>
            </w:tcBorders>
            <w:shd w:val="clear" w:color="auto" w:fill="auto"/>
          </w:tcPr>
          <w:p w:rsidR="00C00331" w:rsidRDefault="00C00331" w:rsidP="008256F3">
            <w:pPr>
              <w:pStyle w:val="Default"/>
              <w:jc w:val="center"/>
            </w:pPr>
            <w:r>
              <w:t>Дата проведения</w:t>
            </w:r>
          </w:p>
        </w:tc>
      </w:tr>
      <w:tr w:rsidR="00C00331" w:rsidTr="008104B4">
        <w:trPr>
          <w:trHeight w:val="220"/>
        </w:trPr>
        <w:tc>
          <w:tcPr>
            <w:tcW w:w="817" w:type="dxa"/>
            <w:vMerge/>
            <w:tcBorders>
              <w:left w:val="single" w:sz="4" w:space="0" w:color="000001"/>
              <w:bottom w:val="single" w:sz="4" w:space="0" w:color="000001"/>
            </w:tcBorders>
            <w:shd w:val="clear" w:color="auto" w:fill="auto"/>
          </w:tcPr>
          <w:p w:rsidR="00C00331" w:rsidRDefault="00C00331" w:rsidP="008256F3">
            <w:pPr>
              <w:pStyle w:val="Default"/>
              <w:jc w:val="center"/>
              <w:rPr>
                <w:rFonts w:eastAsia="Times New Roman"/>
                <w:color w:val="00000A"/>
              </w:rPr>
            </w:pPr>
          </w:p>
        </w:tc>
        <w:tc>
          <w:tcPr>
            <w:tcW w:w="2992" w:type="dxa"/>
            <w:vMerge/>
            <w:tcBorders>
              <w:left w:val="single" w:sz="4" w:space="0" w:color="000001"/>
              <w:bottom w:val="single" w:sz="4" w:space="0" w:color="000001"/>
              <w:right w:val="single" w:sz="4" w:space="0" w:color="auto"/>
            </w:tcBorders>
            <w:shd w:val="clear" w:color="auto" w:fill="auto"/>
          </w:tcPr>
          <w:p w:rsidR="00C00331" w:rsidRDefault="00C00331" w:rsidP="008256F3">
            <w:pPr>
              <w:pStyle w:val="Default"/>
              <w:jc w:val="center"/>
              <w:rPr>
                <w:color w:val="00000A"/>
              </w:rPr>
            </w:pPr>
          </w:p>
        </w:tc>
        <w:tc>
          <w:tcPr>
            <w:tcW w:w="3260" w:type="dxa"/>
            <w:vMerge/>
            <w:tcBorders>
              <w:left w:val="single" w:sz="4" w:space="0" w:color="auto"/>
              <w:bottom w:val="single" w:sz="4" w:space="0" w:color="000001"/>
            </w:tcBorders>
            <w:shd w:val="clear" w:color="auto" w:fill="auto"/>
          </w:tcPr>
          <w:p w:rsidR="00C00331" w:rsidRDefault="00C00331" w:rsidP="008256F3">
            <w:pPr>
              <w:pStyle w:val="Default"/>
              <w:jc w:val="center"/>
              <w:rPr>
                <w:color w:val="00000A"/>
              </w:rPr>
            </w:pPr>
          </w:p>
        </w:tc>
        <w:tc>
          <w:tcPr>
            <w:tcW w:w="1984" w:type="dxa"/>
            <w:vMerge/>
            <w:tcBorders>
              <w:left w:val="single" w:sz="4" w:space="0" w:color="000001"/>
              <w:bottom w:val="single" w:sz="4" w:space="0" w:color="000001"/>
              <w:right w:val="single" w:sz="4" w:space="0" w:color="auto"/>
            </w:tcBorders>
            <w:shd w:val="clear" w:color="auto" w:fill="auto"/>
          </w:tcPr>
          <w:p w:rsidR="00C00331" w:rsidRDefault="00C00331" w:rsidP="008256F3">
            <w:pPr>
              <w:pStyle w:val="Default"/>
              <w:jc w:val="center"/>
              <w:rPr>
                <w:color w:val="00000A"/>
              </w:rPr>
            </w:pPr>
          </w:p>
        </w:tc>
        <w:tc>
          <w:tcPr>
            <w:tcW w:w="3261" w:type="dxa"/>
            <w:vMerge/>
            <w:tcBorders>
              <w:left w:val="single" w:sz="4" w:space="0" w:color="auto"/>
              <w:bottom w:val="single" w:sz="4" w:space="0" w:color="000001"/>
            </w:tcBorders>
            <w:shd w:val="clear" w:color="auto" w:fill="auto"/>
          </w:tcPr>
          <w:p w:rsidR="00C00331" w:rsidRDefault="00C00331" w:rsidP="008256F3">
            <w:pPr>
              <w:pStyle w:val="Default"/>
              <w:jc w:val="center"/>
              <w:rPr>
                <w:color w:val="00000A"/>
              </w:rPr>
            </w:pPr>
          </w:p>
        </w:tc>
        <w:tc>
          <w:tcPr>
            <w:tcW w:w="977" w:type="dxa"/>
            <w:vMerge/>
            <w:tcBorders>
              <w:left w:val="single" w:sz="4" w:space="0" w:color="000001"/>
              <w:bottom w:val="single" w:sz="4" w:space="0" w:color="000001"/>
            </w:tcBorders>
            <w:shd w:val="clear" w:color="auto" w:fill="auto"/>
          </w:tcPr>
          <w:p w:rsidR="00C00331" w:rsidRDefault="00C00331" w:rsidP="008256F3">
            <w:pPr>
              <w:pStyle w:val="Default"/>
              <w:jc w:val="center"/>
              <w:rPr>
                <w:color w:val="00000A"/>
              </w:rPr>
            </w:pPr>
          </w:p>
        </w:tc>
        <w:tc>
          <w:tcPr>
            <w:tcW w:w="1291" w:type="dxa"/>
            <w:tcBorders>
              <w:top w:val="single" w:sz="4" w:space="0" w:color="auto"/>
              <w:left w:val="single" w:sz="4" w:space="0" w:color="000001"/>
              <w:bottom w:val="single" w:sz="4" w:space="0" w:color="000001"/>
              <w:right w:val="single" w:sz="4" w:space="0" w:color="auto"/>
            </w:tcBorders>
            <w:shd w:val="clear" w:color="auto" w:fill="auto"/>
          </w:tcPr>
          <w:p w:rsidR="00C00331" w:rsidRDefault="00C00331" w:rsidP="008256F3">
            <w:pPr>
              <w:pStyle w:val="Default"/>
              <w:jc w:val="center"/>
            </w:pPr>
            <w:r>
              <w:t>план</w:t>
            </w:r>
          </w:p>
        </w:tc>
        <w:tc>
          <w:tcPr>
            <w:tcW w:w="992" w:type="dxa"/>
            <w:tcBorders>
              <w:top w:val="single" w:sz="4" w:space="0" w:color="auto"/>
              <w:left w:val="single" w:sz="4" w:space="0" w:color="auto"/>
              <w:bottom w:val="single" w:sz="4" w:space="0" w:color="000001"/>
              <w:right w:val="single" w:sz="4" w:space="0" w:color="000001"/>
            </w:tcBorders>
            <w:shd w:val="clear" w:color="auto" w:fill="auto"/>
          </w:tcPr>
          <w:p w:rsidR="00C00331" w:rsidRDefault="00C00331" w:rsidP="008256F3">
            <w:pPr>
              <w:pStyle w:val="Default"/>
              <w:jc w:val="center"/>
            </w:pPr>
            <w:r>
              <w:t>факт</w:t>
            </w:r>
          </w:p>
        </w:tc>
      </w:tr>
      <w:tr w:rsidR="00C00331" w:rsidTr="008104B4">
        <w:trPr>
          <w:trHeight w:val="220"/>
        </w:trPr>
        <w:tc>
          <w:tcPr>
            <w:tcW w:w="15574" w:type="dxa"/>
            <w:gridSpan w:val="8"/>
            <w:tcBorders>
              <w:left w:val="single" w:sz="4" w:space="0" w:color="000001"/>
              <w:bottom w:val="single" w:sz="4" w:space="0" w:color="000001"/>
              <w:right w:val="single" w:sz="4" w:space="0" w:color="000001"/>
            </w:tcBorders>
            <w:shd w:val="clear" w:color="auto" w:fill="auto"/>
          </w:tcPr>
          <w:p w:rsidR="00C00331" w:rsidRPr="00E07680" w:rsidRDefault="00561BCA" w:rsidP="008256F3">
            <w:pPr>
              <w:pStyle w:val="Default"/>
              <w:jc w:val="center"/>
            </w:pPr>
            <w:r>
              <w:rPr>
                <w:b/>
              </w:rPr>
              <w:t>1 четверть (6</w:t>
            </w:r>
            <w:r w:rsidR="00C00331" w:rsidRPr="00E07680">
              <w:rPr>
                <w:b/>
              </w:rPr>
              <w:t xml:space="preserve"> ч.)</w:t>
            </w:r>
          </w:p>
        </w:tc>
      </w:tr>
      <w:tr w:rsidR="00C00331" w:rsidTr="008104B4">
        <w:tc>
          <w:tcPr>
            <w:tcW w:w="817" w:type="dxa"/>
            <w:tcBorders>
              <w:top w:val="single" w:sz="4" w:space="0" w:color="000001"/>
              <w:left w:val="single" w:sz="4" w:space="0" w:color="000001"/>
              <w:bottom w:val="single" w:sz="4" w:space="0" w:color="000001"/>
            </w:tcBorders>
            <w:shd w:val="clear" w:color="auto" w:fill="auto"/>
          </w:tcPr>
          <w:p w:rsidR="00C00331" w:rsidRDefault="00C00331" w:rsidP="008256F3">
            <w:pPr>
              <w:pStyle w:val="Default"/>
              <w:jc w:val="center"/>
            </w:pPr>
            <w:r>
              <w:rPr>
                <w:color w:val="00000A"/>
              </w:rPr>
              <w:t>1.</w:t>
            </w:r>
          </w:p>
        </w:tc>
        <w:tc>
          <w:tcPr>
            <w:tcW w:w="2992"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00331" w:rsidP="00561BCA">
            <w:pPr>
              <w:pStyle w:val="Default"/>
            </w:pPr>
            <w:r w:rsidRPr="00A52384">
              <w:rPr>
                <w:b/>
              </w:rPr>
              <w:t>«Величины предметов»</w:t>
            </w:r>
            <w:r>
              <w:rPr>
                <w:b/>
              </w:rPr>
              <w:t xml:space="preserve"> </w:t>
            </w:r>
            <w:r>
              <w:t>Сравнение предметов по величине: большо</w:t>
            </w:r>
            <w:proofErr w:type="gramStart"/>
            <w:r>
              <w:t>й-</w:t>
            </w:r>
            <w:proofErr w:type="gramEnd"/>
            <w:r>
              <w:t xml:space="preserve"> маленький, больше- меньше, одинаковые</w:t>
            </w:r>
          </w:p>
        </w:tc>
        <w:tc>
          <w:tcPr>
            <w:tcW w:w="3260" w:type="dxa"/>
            <w:tcBorders>
              <w:top w:val="single" w:sz="4" w:space="0" w:color="000001"/>
              <w:left w:val="single" w:sz="4" w:space="0" w:color="auto"/>
              <w:bottom w:val="single" w:sz="4" w:space="0" w:color="000001"/>
            </w:tcBorders>
            <w:shd w:val="clear" w:color="auto" w:fill="auto"/>
          </w:tcPr>
          <w:p w:rsidR="00C00331" w:rsidRDefault="00C00331" w:rsidP="008256F3">
            <w:pPr>
              <w:pStyle w:val="Default"/>
            </w:pPr>
            <w:r>
              <w:t>формирование понятия о величине</w:t>
            </w:r>
          </w:p>
        </w:tc>
        <w:tc>
          <w:tcPr>
            <w:tcW w:w="1984"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00331" w:rsidP="008256F3">
            <w:pPr>
              <w:pStyle w:val="Default"/>
            </w:pPr>
            <w:r>
              <w:t xml:space="preserve">Устный контроль: ответы на вопросы. Письменный контроль: выполнение заданий в альбоме </w:t>
            </w:r>
          </w:p>
        </w:tc>
        <w:tc>
          <w:tcPr>
            <w:tcW w:w="3261" w:type="dxa"/>
            <w:tcBorders>
              <w:top w:val="single" w:sz="4" w:space="0" w:color="000001"/>
              <w:left w:val="single" w:sz="4" w:space="0" w:color="auto"/>
              <w:bottom w:val="single" w:sz="4" w:space="0" w:color="000001"/>
            </w:tcBorders>
            <w:shd w:val="clear" w:color="auto" w:fill="auto"/>
          </w:tcPr>
          <w:p w:rsidR="00C00331" w:rsidRDefault="00C00331" w:rsidP="008256F3">
            <w:pPr>
              <w:pStyle w:val="Default"/>
            </w:pPr>
            <w:r>
              <w:t>Реальные предметы, игрушки, предметные картинки</w:t>
            </w:r>
          </w:p>
        </w:tc>
        <w:tc>
          <w:tcPr>
            <w:tcW w:w="977" w:type="dxa"/>
            <w:tcBorders>
              <w:top w:val="single" w:sz="4" w:space="0" w:color="000001"/>
              <w:left w:val="single" w:sz="4" w:space="0" w:color="000001"/>
              <w:bottom w:val="single" w:sz="4" w:space="0" w:color="000001"/>
            </w:tcBorders>
            <w:shd w:val="clear" w:color="auto" w:fill="auto"/>
          </w:tcPr>
          <w:p w:rsidR="00C00331" w:rsidRDefault="00C00331" w:rsidP="008256F3">
            <w:pPr>
              <w:pStyle w:val="Default"/>
              <w:jc w:val="center"/>
            </w:pPr>
            <w:r>
              <w:rPr>
                <w:color w:val="00000A"/>
              </w:rPr>
              <w:t>1</w:t>
            </w:r>
          </w:p>
        </w:tc>
        <w:tc>
          <w:tcPr>
            <w:tcW w:w="1291" w:type="dxa"/>
            <w:tcBorders>
              <w:top w:val="single" w:sz="4" w:space="0" w:color="000001"/>
              <w:left w:val="single" w:sz="4" w:space="0" w:color="000001"/>
              <w:bottom w:val="single" w:sz="4" w:space="0" w:color="000001"/>
              <w:right w:val="single" w:sz="4" w:space="0" w:color="auto"/>
            </w:tcBorders>
            <w:shd w:val="clear" w:color="auto" w:fill="auto"/>
          </w:tcPr>
          <w:p w:rsidR="00C00331" w:rsidRDefault="00561BCA" w:rsidP="008256F3">
            <w:pPr>
              <w:pStyle w:val="Default"/>
              <w:snapToGrid w:val="0"/>
              <w:jc w:val="center"/>
            </w:pPr>
            <w:r>
              <w:t>15.09</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C00331" w:rsidRDefault="00C00331" w:rsidP="008256F3">
            <w:pPr>
              <w:pStyle w:val="Default"/>
              <w:snapToGrid w:val="0"/>
              <w:jc w:val="center"/>
            </w:pPr>
          </w:p>
        </w:tc>
      </w:tr>
      <w:tr w:rsidR="00C00331" w:rsidTr="008104B4">
        <w:tc>
          <w:tcPr>
            <w:tcW w:w="817" w:type="dxa"/>
            <w:tcBorders>
              <w:top w:val="single" w:sz="4" w:space="0" w:color="000001"/>
              <w:left w:val="single" w:sz="4" w:space="0" w:color="000001"/>
              <w:bottom w:val="single" w:sz="4" w:space="0" w:color="000001"/>
            </w:tcBorders>
            <w:shd w:val="clear" w:color="auto" w:fill="auto"/>
          </w:tcPr>
          <w:p w:rsidR="00C00331" w:rsidRDefault="00C00331" w:rsidP="008256F3">
            <w:pPr>
              <w:pStyle w:val="Default"/>
              <w:jc w:val="center"/>
            </w:pPr>
            <w:r>
              <w:rPr>
                <w:color w:val="00000A"/>
              </w:rPr>
              <w:t>2.</w:t>
            </w:r>
          </w:p>
        </w:tc>
        <w:tc>
          <w:tcPr>
            <w:tcW w:w="2992"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00331" w:rsidP="008256F3">
            <w:pPr>
              <w:pStyle w:val="Default"/>
            </w:pPr>
            <w:r>
              <w:t>Сравнение предметов по длине: длинны</w:t>
            </w:r>
            <w:proofErr w:type="gramStart"/>
            <w:r>
              <w:t>й-</w:t>
            </w:r>
            <w:proofErr w:type="gramEnd"/>
            <w:r>
              <w:t xml:space="preserve"> короткий, длиннее –короче, одинаковые по длине.</w:t>
            </w:r>
          </w:p>
        </w:tc>
        <w:tc>
          <w:tcPr>
            <w:tcW w:w="3260" w:type="dxa"/>
            <w:tcBorders>
              <w:top w:val="single" w:sz="4" w:space="0" w:color="000001"/>
              <w:left w:val="single" w:sz="4" w:space="0" w:color="auto"/>
              <w:bottom w:val="single" w:sz="4" w:space="0" w:color="000001"/>
            </w:tcBorders>
            <w:shd w:val="clear" w:color="auto" w:fill="auto"/>
          </w:tcPr>
          <w:p w:rsidR="00C00331" w:rsidRDefault="00C00331" w:rsidP="008256F3">
            <w:pPr>
              <w:pStyle w:val="Default"/>
            </w:pPr>
            <w:r>
              <w:t>формирование умения сравнивать предметы по длине</w:t>
            </w:r>
          </w:p>
        </w:tc>
        <w:tc>
          <w:tcPr>
            <w:tcW w:w="1984"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00331" w:rsidP="008256F3">
            <w:pPr>
              <w:pStyle w:val="Default"/>
            </w:pPr>
            <w:r>
              <w:t>Устный контроль: ответы на вопросы. Письменный контроль: выполнение заданий в альбоме</w:t>
            </w:r>
          </w:p>
        </w:tc>
        <w:tc>
          <w:tcPr>
            <w:tcW w:w="3261" w:type="dxa"/>
            <w:tcBorders>
              <w:top w:val="single" w:sz="4" w:space="0" w:color="000001"/>
              <w:left w:val="single" w:sz="4" w:space="0" w:color="auto"/>
              <w:bottom w:val="single" w:sz="4" w:space="0" w:color="000001"/>
            </w:tcBorders>
            <w:shd w:val="clear" w:color="auto" w:fill="auto"/>
          </w:tcPr>
          <w:p w:rsidR="00C00331" w:rsidRDefault="00C00331" w:rsidP="008256F3">
            <w:pPr>
              <w:pStyle w:val="Default"/>
            </w:pPr>
            <w:r>
              <w:t>Веревочки, ленточки, нитки, шарфики, карандашик</w:t>
            </w:r>
            <w:proofErr w:type="gramStart"/>
            <w:r>
              <w:t>и(</w:t>
            </w:r>
            <w:proofErr w:type="gramEnd"/>
            <w:r>
              <w:t>разной длины) Разноцветные полоски разной длины</w:t>
            </w:r>
          </w:p>
        </w:tc>
        <w:tc>
          <w:tcPr>
            <w:tcW w:w="977" w:type="dxa"/>
            <w:tcBorders>
              <w:top w:val="single" w:sz="4" w:space="0" w:color="000001"/>
              <w:left w:val="single" w:sz="4" w:space="0" w:color="000001"/>
              <w:bottom w:val="single" w:sz="4" w:space="0" w:color="000001"/>
            </w:tcBorders>
            <w:shd w:val="clear" w:color="auto" w:fill="auto"/>
          </w:tcPr>
          <w:p w:rsidR="00C00331" w:rsidRDefault="00C00331" w:rsidP="008256F3">
            <w:pPr>
              <w:pStyle w:val="Default"/>
              <w:jc w:val="center"/>
            </w:pPr>
            <w:r>
              <w:rPr>
                <w:color w:val="00000A"/>
              </w:rPr>
              <w:t>1</w:t>
            </w:r>
          </w:p>
        </w:tc>
        <w:tc>
          <w:tcPr>
            <w:tcW w:w="1291" w:type="dxa"/>
            <w:tcBorders>
              <w:top w:val="single" w:sz="4" w:space="0" w:color="000001"/>
              <w:left w:val="single" w:sz="4" w:space="0" w:color="000001"/>
              <w:bottom w:val="single" w:sz="4" w:space="0" w:color="000001"/>
              <w:right w:val="single" w:sz="4" w:space="0" w:color="auto"/>
            </w:tcBorders>
            <w:shd w:val="clear" w:color="auto" w:fill="auto"/>
          </w:tcPr>
          <w:p w:rsidR="00C00331" w:rsidRDefault="00561BCA" w:rsidP="008256F3">
            <w:pPr>
              <w:pStyle w:val="Default"/>
              <w:snapToGrid w:val="0"/>
              <w:jc w:val="center"/>
            </w:pPr>
            <w:r>
              <w:t>22.09</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C00331" w:rsidRDefault="00C00331" w:rsidP="008256F3">
            <w:pPr>
              <w:pStyle w:val="Default"/>
              <w:snapToGrid w:val="0"/>
              <w:jc w:val="center"/>
            </w:pPr>
          </w:p>
        </w:tc>
      </w:tr>
      <w:tr w:rsidR="00C00331" w:rsidTr="008104B4">
        <w:tc>
          <w:tcPr>
            <w:tcW w:w="817" w:type="dxa"/>
            <w:tcBorders>
              <w:top w:val="single" w:sz="4" w:space="0" w:color="000001"/>
              <w:left w:val="single" w:sz="4" w:space="0" w:color="000001"/>
              <w:bottom w:val="single" w:sz="4" w:space="0" w:color="000001"/>
            </w:tcBorders>
            <w:shd w:val="clear" w:color="auto" w:fill="auto"/>
          </w:tcPr>
          <w:p w:rsidR="00C00331" w:rsidRDefault="00C00331" w:rsidP="008256F3">
            <w:pPr>
              <w:pStyle w:val="Default"/>
              <w:jc w:val="center"/>
            </w:pPr>
            <w:r>
              <w:rPr>
                <w:color w:val="00000A"/>
              </w:rPr>
              <w:t>3.</w:t>
            </w:r>
          </w:p>
        </w:tc>
        <w:tc>
          <w:tcPr>
            <w:tcW w:w="2992"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00331" w:rsidP="008256F3">
            <w:pPr>
              <w:pStyle w:val="Default"/>
            </w:pPr>
            <w:r>
              <w:t>Сравнение предметов по ширине: широки</w:t>
            </w:r>
            <w:proofErr w:type="gramStart"/>
            <w:r>
              <w:t>й-</w:t>
            </w:r>
            <w:proofErr w:type="gramEnd"/>
            <w:r>
              <w:t xml:space="preserve"> узкий, шире- уже, одинаковые по ширине.</w:t>
            </w:r>
          </w:p>
        </w:tc>
        <w:tc>
          <w:tcPr>
            <w:tcW w:w="3260" w:type="dxa"/>
            <w:tcBorders>
              <w:top w:val="single" w:sz="4" w:space="0" w:color="000001"/>
              <w:left w:val="single" w:sz="4" w:space="0" w:color="auto"/>
              <w:bottom w:val="single" w:sz="4" w:space="0" w:color="000001"/>
            </w:tcBorders>
            <w:shd w:val="clear" w:color="auto" w:fill="auto"/>
          </w:tcPr>
          <w:p w:rsidR="00C00331" w:rsidRDefault="00C00331" w:rsidP="008256F3">
            <w:pPr>
              <w:pStyle w:val="Default"/>
            </w:pPr>
            <w:r>
              <w:t>формирование умения сравнивать предметы по ширине</w:t>
            </w:r>
          </w:p>
        </w:tc>
        <w:tc>
          <w:tcPr>
            <w:tcW w:w="1984"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00331" w:rsidP="008256F3">
            <w:pPr>
              <w:pStyle w:val="Default"/>
            </w:pPr>
            <w:r>
              <w:t>Устный контроль: ответы на вопросы. Письменный контроль: выполнение заданий в альбоме</w:t>
            </w:r>
          </w:p>
        </w:tc>
        <w:tc>
          <w:tcPr>
            <w:tcW w:w="3261" w:type="dxa"/>
            <w:tcBorders>
              <w:top w:val="single" w:sz="4" w:space="0" w:color="000001"/>
              <w:left w:val="single" w:sz="4" w:space="0" w:color="auto"/>
              <w:bottom w:val="single" w:sz="4" w:space="0" w:color="000001"/>
            </w:tcBorders>
            <w:shd w:val="clear" w:color="auto" w:fill="auto"/>
          </w:tcPr>
          <w:p w:rsidR="00C00331" w:rsidRDefault="00C00331" w:rsidP="008256F3">
            <w:pPr>
              <w:pStyle w:val="Default"/>
            </w:pPr>
            <w:r>
              <w:t>Разноцветные полоски разной ширины. Предметы разной ширины.</w:t>
            </w:r>
          </w:p>
        </w:tc>
        <w:tc>
          <w:tcPr>
            <w:tcW w:w="977" w:type="dxa"/>
            <w:tcBorders>
              <w:top w:val="single" w:sz="4" w:space="0" w:color="000001"/>
              <w:left w:val="single" w:sz="4" w:space="0" w:color="000001"/>
              <w:bottom w:val="single" w:sz="4" w:space="0" w:color="000001"/>
            </w:tcBorders>
            <w:shd w:val="clear" w:color="auto" w:fill="auto"/>
          </w:tcPr>
          <w:p w:rsidR="00C00331" w:rsidRDefault="00C00331" w:rsidP="008256F3">
            <w:pPr>
              <w:pStyle w:val="Default"/>
              <w:jc w:val="center"/>
            </w:pPr>
            <w:r>
              <w:rPr>
                <w:color w:val="00000A"/>
              </w:rPr>
              <w:t>1</w:t>
            </w:r>
          </w:p>
        </w:tc>
        <w:tc>
          <w:tcPr>
            <w:tcW w:w="1291" w:type="dxa"/>
            <w:tcBorders>
              <w:top w:val="single" w:sz="4" w:space="0" w:color="000001"/>
              <w:left w:val="single" w:sz="4" w:space="0" w:color="000001"/>
              <w:bottom w:val="single" w:sz="4" w:space="0" w:color="000001"/>
              <w:right w:val="single" w:sz="4" w:space="0" w:color="auto"/>
            </w:tcBorders>
            <w:shd w:val="clear" w:color="auto" w:fill="auto"/>
          </w:tcPr>
          <w:p w:rsidR="00C00331" w:rsidRDefault="00561BCA" w:rsidP="008256F3">
            <w:pPr>
              <w:pStyle w:val="Default"/>
              <w:snapToGrid w:val="0"/>
              <w:jc w:val="center"/>
            </w:pPr>
            <w:r>
              <w:t>29.09</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C00331" w:rsidRDefault="00C00331" w:rsidP="008256F3">
            <w:pPr>
              <w:pStyle w:val="Default"/>
              <w:snapToGrid w:val="0"/>
              <w:jc w:val="center"/>
            </w:pPr>
          </w:p>
        </w:tc>
      </w:tr>
      <w:tr w:rsidR="00C00331" w:rsidTr="008104B4">
        <w:tc>
          <w:tcPr>
            <w:tcW w:w="817" w:type="dxa"/>
            <w:tcBorders>
              <w:top w:val="single" w:sz="4" w:space="0" w:color="000001"/>
              <w:left w:val="single" w:sz="4" w:space="0" w:color="000001"/>
              <w:bottom w:val="single" w:sz="4" w:space="0" w:color="000001"/>
            </w:tcBorders>
            <w:shd w:val="clear" w:color="auto" w:fill="auto"/>
          </w:tcPr>
          <w:p w:rsidR="00C00331" w:rsidRDefault="00C00331" w:rsidP="008256F3">
            <w:pPr>
              <w:pStyle w:val="Default"/>
              <w:jc w:val="center"/>
            </w:pPr>
            <w:r>
              <w:rPr>
                <w:color w:val="00000A"/>
              </w:rPr>
              <w:t>4.</w:t>
            </w:r>
          </w:p>
        </w:tc>
        <w:tc>
          <w:tcPr>
            <w:tcW w:w="2992"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00331" w:rsidP="008256F3">
            <w:pPr>
              <w:pStyle w:val="Default"/>
            </w:pPr>
            <w:r>
              <w:t>Сравнение предметов по высоте: высокий - низкий, выш</w:t>
            </w:r>
            <w:proofErr w:type="gramStart"/>
            <w:r>
              <w:t>е-</w:t>
            </w:r>
            <w:proofErr w:type="gramEnd"/>
            <w:r>
              <w:t xml:space="preserve"> ниже, одинаковые по высоте</w:t>
            </w:r>
          </w:p>
        </w:tc>
        <w:tc>
          <w:tcPr>
            <w:tcW w:w="3260" w:type="dxa"/>
            <w:tcBorders>
              <w:top w:val="single" w:sz="4" w:space="0" w:color="000001"/>
              <w:left w:val="single" w:sz="4" w:space="0" w:color="auto"/>
              <w:bottom w:val="single" w:sz="4" w:space="0" w:color="000001"/>
            </w:tcBorders>
            <w:shd w:val="clear" w:color="auto" w:fill="auto"/>
          </w:tcPr>
          <w:p w:rsidR="00C00331" w:rsidRDefault="00C00331" w:rsidP="008256F3">
            <w:pPr>
              <w:pStyle w:val="Default"/>
            </w:pPr>
            <w:r>
              <w:t>формирование умения сравнивать предметы по высоте</w:t>
            </w:r>
          </w:p>
        </w:tc>
        <w:tc>
          <w:tcPr>
            <w:tcW w:w="1984"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00331" w:rsidP="008256F3">
            <w:pPr>
              <w:pStyle w:val="Default"/>
            </w:pPr>
            <w:r>
              <w:t xml:space="preserve">Устный контроль: ответы на вопросы. Письменный контроль: выполнение </w:t>
            </w:r>
            <w:r>
              <w:lastRenderedPageBreak/>
              <w:t>заданий в альбоме</w:t>
            </w:r>
          </w:p>
        </w:tc>
        <w:tc>
          <w:tcPr>
            <w:tcW w:w="3261" w:type="dxa"/>
            <w:tcBorders>
              <w:top w:val="single" w:sz="4" w:space="0" w:color="000001"/>
              <w:left w:val="single" w:sz="4" w:space="0" w:color="auto"/>
              <w:bottom w:val="single" w:sz="4" w:space="0" w:color="000001"/>
            </w:tcBorders>
            <w:shd w:val="clear" w:color="auto" w:fill="auto"/>
          </w:tcPr>
          <w:p w:rsidR="00C00331" w:rsidRDefault="00C00331" w:rsidP="008256F3">
            <w:pPr>
              <w:pStyle w:val="Default"/>
            </w:pPr>
            <w:r>
              <w:lastRenderedPageBreak/>
              <w:t>Предметы разной высоты: елочки, куклы и т.п.</w:t>
            </w:r>
          </w:p>
        </w:tc>
        <w:tc>
          <w:tcPr>
            <w:tcW w:w="977" w:type="dxa"/>
            <w:tcBorders>
              <w:top w:val="single" w:sz="4" w:space="0" w:color="000001"/>
              <w:left w:val="single" w:sz="4" w:space="0" w:color="000001"/>
              <w:bottom w:val="single" w:sz="4" w:space="0" w:color="000001"/>
            </w:tcBorders>
            <w:shd w:val="clear" w:color="auto" w:fill="auto"/>
          </w:tcPr>
          <w:p w:rsidR="00C00331" w:rsidRDefault="00C00331" w:rsidP="008256F3">
            <w:pPr>
              <w:pStyle w:val="Default"/>
              <w:jc w:val="center"/>
            </w:pPr>
            <w:r>
              <w:rPr>
                <w:color w:val="00000A"/>
              </w:rPr>
              <w:t>1</w:t>
            </w:r>
          </w:p>
        </w:tc>
        <w:tc>
          <w:tcPr>
            <w:tcW w:w="1291" w:type="dxa"/>
            <w:tcBorders>
              <w:top w:val="single" w:sz="4" w:space="0" w:color="000001"/>
              <w:left w:val="single" w:sz="4" w:space="0" w:color="000001"/>
              <w:bottom w:val="single" w:sz="4" w:space="0" w:color="000001"/>
              <w:right w:val="single" w:sz="4" w:space="0" w:color="auto"/>
            </w:tcBorders>
            <w:shd w:val="clear" w:color="auto" w:fill="auto"/>
          </w:tcPr>
          <w:p w:rsidR="00C00331" w:rsidRDefault="00561BCA" w:rsidP="008256F3">
            <w:pPr>
              <w:pStyle w:val="Default"/>
              <w:snapToGrid w:val="0"/>
              <w:jc w:val="center"/>
            </w:pPr>
            <w:r>
              <w:t>06.10</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C00331" w:rsidRDefault="00C00331" w:rsidP="008256F3">
            <w:pPr>
              <w:pStyle w:val="Default"/>
              <w:snapToGrid w:val="0"/>
              <w:jc w:val="center"/>
            </w:pPr>
          </w:p>
        </w:tc>
      </w:tr>
      <w:tr w:rsidR="00C00331" w:rsidTr="008104B4">
        <w:tc>
          <w:tcPr>
            <w:tcW w:w="817" w:type="dxa"/>
            <w:tcBorders>
              <w:top w:val="single" w:sz="4" w:space="0" w:color="000001"/>
              <w:left w:val="single" w:sz="4" w:space="0" w:color="000001"/>
              <w:bottom w:val="single" w:sz="4" w:space="0" w:color="000001"/>
            </w:tcBorders>
            <w:shd w:val="clear" w:color="auto" w:fill="auto"/>
          </w:tcPr>
          <w:p w:rsidR="00C00331" w:rsidRDefault="00C00331" w:rsidP="008256F3">
            <w:pPr>
              <w:pStyle w:val="Default"/>
              <w:jc w:val="center"/>
            </w:pPr>
            <w:r>
              <w:rPr>
                <w:color w:val="00000A"/>
              </w:rPr>
              <w:lastRenderedPageBreak/>
              <w:t>5.</w:t>
            </w:r>
          </w:p>
        </w:tc>
        <w:tc>
          <w:tcPr>
            <w:tcW w:w="2992"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00331" w:rsidP="008256F3">
            <w:pPr>
              <w:pStyle w:val="Default"/>
            </w:pPr>
            <w:r>
              <w:t xml:space="preserve">Сравнение предметов по толщине: толстый </w:t>
            </w:r>
            <w:proofErr w:type="gramStart"/>
            <w:r>
              <w:t>–т</w:t>
            </w:r>
            <w:proofErr w:type="gramEnd"/>
            <w:r>
              <w:t>онкий, толще –тоньше, одинаковые по толщине</w:t>
            </w:r>
          </w:p>
        </w:tc>
        <w:tc>
          <w:tcPr>
            <w:tcW w:w="3260" w:type="dxa"/>
            <w:tcBorders>
              <w:top w:val="single" w:sz="4" w:space="0" w:color="000001"/>
              <w:left w:val="single" w:sz="4" w:space="0" w:color="auto"/>
              <w:bottom w:val="single" w:sz="4" w:space="0" w:color="000001"/>
            </w:tcBorders>
            <w:shd w:val="clear" w:color="auto" w:fill="auto"/>
          </w:tcPr>
          <w:p w:rsidR="00C00331" w:rsidRDefault="00C00331" w:rsidP="008256F3">
            <w:pPr>
              <w:pStyle w:val="Default"/>
            </w:pPr>
            <w:r>
              <w:t>формирование умения сравнивать предметы по толщине</w:t>
            </w:r>
          </w:p>
        </w:tc>
        <w:tc>
          <w:tcPr>
            <w:tcW w:w="1984"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00331" w:rsidP="008256F3">
            <w:pPr>
              <w:pStyle w:val="Default"/>
            </w:pPr>
            <w:r>
              <w:t>Устный контроль: ответы на вопросы. Письменный контроль: выполнение заданий в альбоме</w:t>
            </w:r>
          </w:p>
        </w:tc>
        <w:tc>
          <w:tcPr>
            <w:tcW w:w="3261" w:type="dxa"/>
            <w:tcBorders>
              <w:top w:val="single" w:sz="4" w:space="0" w:color="000001"/>
              <w:left w:val="single" w:sz="4" w:space="0" w:color="auto"/>
              <w:bottom w:val="single" w:sz="4" w:space="0" w:color="000001"/>
            </w:tcBorders>
            <w:shd w:val="clear" w:color="auto" w:fill="auto"/>
          </w:tcPr>
          <w:p w:rsidR="00C00331" w:rsidRDefault="00C00331" w:rsidP="008256F3">
            <w:pPr>
              <w:pStyle w:val="Default"/>
              <w:jc w:val="center"/>
            </w:pPr>
            <w:r>
              <w:t>Предметы разной толщине: столбики, сосиск</w:t>
            </w:r>
            <w:proofErr w:type="gramStart"/>
            <w:r>
              <w:t>а-</w:t>
            </w:r>
            <w:proofErr w:type="gramEnd"/>
            <w:r>
              <w:t xml:space="preserve"> сарделька и т.п.</w:t>
            </w:r>
          </w:p>
        </w:tc>
        <w:tc>
          <w:tcPr>
            <w:tcW w:w="977" w:type="dxa"/>
            <w:tcBorders>
              <w:top w:val="single" w:sz="4" w:space="0" w:color="000001"/>
              <w:left w:val="single" w:sz="4" w:space="0" w:color="000001"/>
              <w:bottom w:val="single" w:sz="4" w:space="0" w:color="000001"/>
            </w:tcBorders>
            <w:shd w:val="clear" w:color="auto" w:fill="auto"/>
          </w:tcPr>
          <w:p w:rsidR="00C00331" w:rsidRDefault="00C00331" w:rsidP="008256F3">
            <w:pPr>
              <w:pStyle w:val="Default"/>
              <w:jc w:val="center"/>
            </w:pPr>
            <w:r>
              <w:rPr>
                <w:color w:val="00000A"/>
              </w:rPr>
              <w:t>1</w:t>
            </w:r>
          </w:p>
        </w:tc>
        <w:tc>
          <w:tcPr>
            <w:tcW w:w="1291" w:type="dxa"/>
            <w:tcBorders>
              <w:top w:val="single" w:sz="4" w:space="0" w:color="000001"/>
              <w:left w:val="single" w:sz="4" w:space="0" w:color="000001"/>
              <w:bottom w:val="single" w:sz="4" w:space="0" w:color="000001"/>
              <w:right w:val="single" w:sz="4" w:space="0" w:color="auto"/>
            </w:tcBorders>
            <w:shd w:val="clear" w:color="auto" w:fill="auto"/>
          </w:tcPr>
          <w:p w:rsidR="00C00331" w:rsidRDefault="00561BCA" w:rsidP="008256F3">
            <w:pPr>
              <w:pStyle w:val="Default"/>
              <w:snapToGrid w:val="0"/>
              <w:jc w:val="center"/>
            </w:pPr>
            <w:r>
              <w:t>13.10</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C00331" w:rsidRDefault="00C00331" w:rsidP="008256F3">
            <w:pPr>
              <w:pStyle w:val="Default"/>
              <w:snapToGrid w:val="0"/>
              <w:jc w:val="center"/>
            </w:pPr>
          </w:p>
        </w:tc>
      </w:tr>
      <w:tr w:rsidR="00C00331" w:rsidTr="008104B4">
        <w:tc>
          <w:tcPr>
            <w:tcW w:w="817" w:type="dxa"/>
            <w:tcBorders>
              <w:top w:val="single" w:sz="4" w:space="0" w:color="000001"/>
              <w:left w:val="single" w:sz="4" w:space="0" w:color="000001"/>
              <w:bottom w:val="single" w:sz="4" w:space="0" w:color="000001"/>
            </w:tcBorders>
            <w:shd w:val="clear" w:color="auto" w:fill="auto"/>
          </w:tcPr>
          <w:p w:rsidR="00C00331" w:rsidRDefault="00C00331" w:rsidP="008256F3">
            <w:pPr>
              <w:pStyle w:val="Default"/>
              <w:jc w:val="center"/>
            </w:pPr>
            <w:r>
              <w:rPr>
                <w:color w:val="00000A"/>
              </w:rPr>
              <w:t xml:space="preserve">6. </w:t>
            </w:r>
          </w:p>
        </w:tc>
        <w:tc>
          <w:tcPr>
            <w:tcW w:w="2992"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00331" w:rsidP="008256F3">
            <w:pPr>
              <w:pStyle w:val="Default"/>
            </w:pPr>
            <w:r>
              <w:t xml:space="preserve">Сравнение предметов по весу: тяжелый </w:t>
            </w:r>
            <w:proofErr w:type="gramStart"/>
            <w:r>
              <w:t>–л</w:t>
            </w:r>
            <w:proofErr w:type="gramEnd"/>
            <w:r>
              <w:t>егкий, тяжелее - легче</w:t>
            </w:r>
          </w:p>
        </w:tc>
        <w:tc>
          <w:tcPr>
            <w:tcW w:w="3260" w:type="dxa"/>
            <w:tcBorders>
              <w:top w:val="single" w:sz="4" w:space="0" w:color="000001"/>
              <w:left w:val="single" w:sz="4" w:space="0" w:color="auto"/>
              <w:bottom w:val="single" w:sz="4" w:space="0" w:color="000001"/>
            </w:tcBorders>
            <w:shd w:val="clear" w:color="auto" w:fill="auto"/>
          </w:tcPr>
          <w:p w:rsidR="00C00331" w:rsidRDefault="00C00331" w:rsidP="008256F3">
            <w:pPr>
              <w:pStyle w:val="Default"/>
            </w:pPr>
            <w:r>
              <w:t xml:space="preserve">формирование представлений о весе предметов </w:t>
            </w:r>
            <w:r w:rsidR="00561BCA">
              <w:t>Диагностика сформированности знаний о величинах</w:t>
            </w:r>
          </w:p>
        </w:tc>
        <w:tc>
          <w:tcPr>
            <w:tcW w:w="1984"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00331" w:rsidP="008256F3">
            <w:pPr>
              <w:pStyle w:val="Default"/>
            </w:pPr>
            <w:r>
              <w:t>Устный контроль: ответы на вопросы</w:t>
            </w:r>
            <w:r w:rsidR="00561BCA">
              <w:t xml:space="preserve"> Проверочная работа по разделу: «Величины предметов» Письменный контроль</w:t>
            </w:r>
          </w:p>
        </w:tc>
        <w:tc>
          <w:tcPr>
            <w:tcW w:w="3261" w:type="dxa"/>
            <w:tcBorders>
              <w:top w:val="single" w:sz="4" w:space="0" w:color="000001"/>
              <w:left w:val="single" w:sz="4" w:space="0" w:color="auto"/>
              <w:bottom w:val="single" w:sz="4" w:space="0" w:color="000001"/>
            </w:tcBorders>
            <w:shd w:val="clear" w:color="auto" w:fill="auto"/>
          </w:tcPr>
          <w:p w:rsidR="00C00331" w:rsidRDefault="00C00331" w:rsidP="008256F3">
            <w:pPr>
              <w:pStyle w:val="Default"/>
              <w:jc w:val="center"/>
            </w:pPr>
            <w:r>
              <w:t xml:space="preserve">Предметы  разного  веса. </w:t>
            </w:r>
            <w:proofErr w:type="gramStart"/>
            <w:r>
              <w:t>Карточка с изображение различных предметов: холодильник, трактор, диван, тетрадь,  яблоко, перо и т.п.</w:t>
            </w:r>
            <w:proofErr w:type="gramEnd"/>
            <w:r w:rsidR="00561BCA" w:rsidRPr="00733EBA">
              <w:t xml:space="preserve"> Задания проверочной работы</w:t>
            </w:r>
          </w:p>
        </w:tc>
        <w:tc>
          <w:tcPr>
            <w:tcW w:w="977" w:type="dxa"/>
            <w:tcBorders>
              <w:top w:val="single" w:sz="4" w:space="0" w:color="000001"/>
              <w:left w:val="single" w:sz="4" w:space="0" w:color="000001"/>
              <w:bottom w:val="single" w:sz="4" w:space="0" w:color="000001"/>
            </w:tcBorders>
            <w:shd w:val="clear" w:color="auto" w:fill="auto"/>
          </w:tcPr>
          <w:p w:rsidR="00C00331" w:rsidRDefault="00561BCA" w:rsidP="008256F3">
            <w:pPr>
              <w:pStyle w:val="Default"/>
              <w:jc w:val="center"/>
            </w:pPr>
            <w:r>
              <w:rPr>
                <w:color w:val="00000A"/>
              </w:rPr>
              <w:t>1</w:t>
            </w:r>
          </w:p>
        </w:tc>
        <w:tc>
          <w:tcPr>
            <w:tcW w:w="1291" w:type="dxa"/>
            <w:tcBorders>
              <w:top w:val="single" w:sz="4" w:space="0" w:color="000001"/>
              <w:left w:val="single" w:sz="4" w:space="0" w:color="000001"/>
              <w:bottom w:val="single" w:sz="4" w:space="0" w:color="000001"/>
              <w:right w:val="single" w:sz="4" w:space="0" w:color="auto"/>
            </w:tcBorders>
            <w:shd w:val="clear" w:color="auto" w:fill="auto"/>
          </w:tcPr>
          <w:p w:rsidR="00C00331" w:rsidRDefault="00561BCA" w:rsidP="008256F3">
            <w:pPr>
              <w:pStyle w:val="Default"/>
              <w:snapToGrid w:val="0"/>
              <w:jc w:val="center"/>
            </w:pPr>
            <w:r>
              <w:t>20.10</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C00331" w:rsidRDefault="00C00331" w:rsidP="008256F3">
            <w:pPr>
              <w:pStyle w:val="Default"/>
              <w:snapToGrid w:val="0"/>
              <w:jc w:val="center"/>
            </w:pPr>
          </w:p>
        </w:tc>
      </w:tr>
      <w:tr w:rsidR="00C00331" w:rsidTr="008104B4">
        <w:tc>
          <w:tcPr>
            <w:tcW w:w="15574" w:type="dxa"/>
            <w:gridSpan w:val="8"/>
            <w:tcBorders>
              <w:top w:val="single" w:sz="4" w:space="0" w:color="000001"/>
              <w:left w:val="single" w:sz="4" w:space="0" w:color="000001"/>
              <w:bottom w:val="single" w:sz="4" w:space="0" w:color="000001"/>
              <w:right w:val="single" w:sz="4" w:space="0" w:color="000001"/>
            </w:tcBorders>
            <w:shd w:val="clear" w:color="auto" w:fill="auto"/>
          </w:tcPr>
          <w:p w:rsidR="00C00331" w:rsidRPr="00E07680" w:rsidRDefault="00C00331" w:rsidP="008256F3">
            <w:pPr>
              <w:pStyle w:val="Default"/>
              <w:snapToGrid w:val="0"/>
              <w:jc w:val="center"/>
            </w:pPr>
            <w:r w:rsidRPr="00E07680">
              <w:rPr>
                <w:b/>
              </w:rPr>
              <w:t>2 четверть (8ч.)</w:t>
            </w:r>
          </w:p>
        </w:tc>
      </w:tr>
      <w:tr w:rsidR="00C00331" w:rsidTr="008104B4">
        <w:tc>
          <w:tcPr>
            <w:tcW w:w="817" w:type="dxa"/>
            <w:tcBorders>
              <w:top w:val="single" w:sz="4" w:space="0" w:color="000001"/>
              <w:left w:val="single" w:sz="4" w:space="0" w:color="000001"/>
              <w:bottom w:val="single" w:sz="4" w:space="0" w:color="000001"/>
            </w:tcBorders>
            <w:shd w:val="clear" w:color="auto" w:fill="auto"/>
          </w:tcPr>
          <w:p w:rsidR="00C00331" w:rsidRDefault="00124588" w:rsidP="00C56E2A">
            <w:pPr>
              <w:pStyle w:val="Default"/>
            </w:pPr>
            <w:r>
              <w:t>7</w:t>
            </w:r>
          </w:p>
        </w:tc>
        <w:tc>
          <w:tcPr>
            <w:tcW w:w="2992"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00331" w:rsidP="008256F3">
            <w:pPr>
              <w:pStyle w:val="Default"/>
              <w:rPr>
                <w:b/>
              </w:rPr>
            </w:pPr>
            <w:r w:rsidRPr="00977CAB">
              <w:rPr>
                <w:b/>
              </w:rPr>
              <w:t>«Пространственные представления»</w:t>
            </w:r>
            <w:r>
              <w:rPr>
                <w:b/>
              </w:rPr>
              <w:t>.(8ч.)</w:t>
            </w:r>
          </w:p>
          <w:p w:rsidR="00C00331" w:rsidRPr="00977CAB" w:rsidRDefault="00C00331" w:rsidP="008256F3">
            <w:pPr>
              <w:pStyle w:val="Default"/>
            </w:pPr>
            <w:r w:rsidRPr="00977CAB">
              <w:t xml:space="preserve">Ориентировка </w:t>
            </w:r>
            <w:r>
              <w:t>в пространстве: право лево, справ</w:t>
            </w:r>
            <w:proofErr w:type="gramStart"/>
            <w:r>
              <w:t>а-</w:t>
            </w:r>
            <w:proofErr w:type="gramEnd"/>
            <w:r>
              <w:t xml:space="preserve"> слева, правый- левый.</w:t>
            </w:r>
          </w:p>
          <w:p w:rsidR="00C00331" w:rsidRPr="00977CAB" w:rsidRDefault="00C00331" w:rsidP="008256F3">
            <w:pPr>
              <w:pStyle w:val="Default"/>
              <w:rPr>
                <w:b/>
              </w:rPr>
            </w:pPr>
          </w:p>
        </w:tc>
        <w:tc>
          <w:tcPr>
            <w:tcW w:w="3260" w:type="dxa"/>
            <w:tcBorders>
              <w:top w:val="single" w:sz="4" w:space="0" w:color="000001"/>
              <w:left w:val="single" w:sz="4" w:space="0" w:color="auto"/>
              <w:bottom w:val="single" w:sz="4" w:space="0" w:color="000001"/>
            </w:tcBorders>
            <w:shd w:val="clear" w:color="auto" w:fill="auto"/>
          </w:tcPr>
          <w:p w:rsidR="00C00331" w:rsidRDefault="00C00331" w:rsidP="008256F3">
            <w:pPr>
              <w:pStyle w:val="Default"/>
            </w:pPr>
            <w:r>
              <w:t xml:space="preserve">Формирование </w:t>
            </w:r>
          </w:p>
          <w:p w:rsidR="00C00331" w:rsidRDefault="00C00331" w:rsidP="008256F3">
            <w:pPr>
              <w:pStyle w:val="Default"/>
            </w:pPr>
            <w:r>
              <w:t>умения ориентироваться в пространстве, различать понятие: прав</w:t>
            </w:r>
            <w:proofErr w:type="gramStart"/>
            <w:r>
              <w:t>о-</w:t>
            </w:r>
            <w:proofErr w:type="gramEnd"/>
            <w:r>
              <w:t xml:space="preserve"> лево, справа –слева, правый -левый</w:t>
            </w:r>
          </w:p>
        </w:tc>
        <w:tc>
          <w:tcPr>
            <w:tcW w:w="1984"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00331" w:rsidP="008256F3">
            <w:pPr>
              <w:pStyle w:val="Default"/>
            </w:pPr>
            <w:r>
              <w:t>Устный контроль: ответы на вопросы</w:t>
            </w:r>
          </w:p>
        </w:tc>
        <w:tc>
          <w:tcPr>
            <w:tcW w:w="3261" w:type="dxa"/>
            <w:tcBorders>
              <w:top w:val="single" w:sz="4" w:space="0" w:color="000001"/>
              <w:left w:val="single" w:sz="4" w:space="0" w:color="auto"/>
              <w:bottom w:val="single" w:sz="4" w:space="0" w:color="000001"/>
            </w:tcBorders>
            <w:shd w:val="clear" w:color="auto" w:fill="auto"/>
          </w:tcPr>
          <w:p w:rsidR="00C00331" w:rsidRDefault="00C00331" w:rsidP="008256F3">
            <w:pPr>
              <w:pStyle w:val="Default"/>
            </w:pPr>
            <w:r>
              <w:t>Куклы, игрушки, предметные сюжетные картинки</w:t>
            </w:r>
          </w:p>
        </w:tc>
        <w:tc>
          <w:tcPr>
            <w:tcW w:w="977" w:type="dxa"/>
            <w:tcBorders>
              <w:top w:val="single" w:sz="4" w:space="0" w:color="000001"/>
              <w:left w:val="single" w:sz="4" w:space="0" w:color="000001"/>
              <w:bottom w:val="single" w:sz="4" w:space="0" w:color="000001"/>
            </w:tcBorders>
            <w:shd w:val="clear" w:color="auto" w:fill="auto"/>
          </w:tcPr>
          <w:p w:rsidR="00C00331" w:rsidRDefault="00C00331" w:rsidP="008256F3">
            <w:pPr>
              <w:pStyle w:val="Default"/>
              <w:jc w:val="center"/>
            </w:pPr>
            <w:r>
              <w:rPr>
                <w:color w:val="00000A"/>
              </w:rPr>
              <w:t>1</w:t>
            </w:r>
          </w:p>
        </w:tc>
        <w:tc>
          <w:tcPr>
            <w:tcW w:w="1291" w:type="dxa"/>
            <w:tcBorders>
              <w:top w:val="single" w:sz="4" w:space="0" w:color="000001"/>
              <w:left w:val="single" w:sz="4" w:space="0" w:color="000001"/>
              <w:bottom w:val="single" w:sz="4" w:space="0" w:color="000001"/>
              <w:right w:val="single" w:sz="4" w:space="0" w:color="auto"/>
            </w:tcBorders>
            <w:shd w:val="clear" w:color="auto" w:fill="auto"/>
          </w:tcPr>
          <w:p w:rsidR="00C00331" w:rsidRDefault="00561BCA" w:rsidP="008256F3">
            <w:pPr>
              <w:pStyle w:val="Default"/>
              <w:snapToGrid w:val="0"/>
              <w:jc w:val="center"/>
            </w:pPr>
            <w:r>
              <w:t>10.10</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C00331" w:rsidRDefault="00C00331" w:rsidP="008256F3">
            <w:pPr>
              <w:pStyle w:val="Default"/>
              <w:snapToGrid w:val="0"/>
              <w:jc w:val="center"/>
            </w:pPr>
          </w:p>
        </w:tc>
      </w:tr>
      <w:tr w:rsidR="00C00331" w:rsidTr="008104B4">
        <w:tc>
          <w:tcPr>
            <w:tcW w:w="817" w:type="dxa"/>
            <w:tcBorders>
              <w:top w:val="single" w:sz="4" w:space="0" w:color="000001"/>
              <w:left w:val="single" w:sz="4" w:space="0" w:color="000001"/>
              <w:bottom w:val="single" w:sz="4" w:space="0" w:color="000001"/>
            </w:tcBorders>
            <w:shd w:val="clear" w:color="auto" w:fill="auto"/>
          </w:tcPr>
          <w:p w:rsidR="00C00331" w:rsidRDefault="00C56E2A" w:rsidP="008256F3">
            <w:pPr>
              <w:pStyle w:val="Default"/>
              <w:jc w:val="center"/>
            </w:pPr>
            <w:r>
              <w:rPr>
                <w:color w:val="00000A"/>
              </w:rPr>
              <w:t>8</w:t>
            </w:r>
          </w:p>
        </w:tc>
        <w:tc>
          <w:tcPr>
            <w:tcW w:w="2992"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00331" w:rsidP="008256F3">
            <w:pPr>
              <w:pStyle w:val="Default"/>
            </w:pPr>
            <w:r w:rsidRPr="00977CAB">
              <w:t xml:space="preserve">Ориентировка </w:t>
            </w:r>
            <w:r>
              <w:t>в пространстве: вер</w:t>
            </w:r>
            <w:proofErr w:type="gramStart"/>
            <w:r>
              <w:t>х-</w:t>
            </w:r>
            <w:proofErr w:type="gramEnd"/>
            <w:r>
              <w:t xml:space="preserve"> низ, вверху – внизу, верхний –нижний.</w:t>
            </w:r>
          </w:p>
        </w:tc>
        <w:tc>
          <w:tcPr>
            <w:tcW w:w="3260" w:type="dxa"/>
            <w:tcBorders>
              <w:top w:val="single" w:sz="4" w:space="0" w:color="000001"/>
              <w:left w:val="single" w:sz="4" w:space="0" w:color="auto"/>
              <w:bottom w:val="single" w:sz="4" w:space="0" w:color="000001"/>
            </w:tcBorders>
            <w:shd w:val="clear" w:color="auto" w:fill="auto"/>
          </w:tcPr>
          <w:p w:rsidR="00C00331" w:rsidRDefault="00C00331" w:rsidP="008256F3">
            <w:pPr>
              <w:pStyle w:val="Default"/>
            </w:pPr>
            <w:r>
              <w:t xml:space="preserve">Формирование </w:t>
            </w:r>
          </w:p>
          <w:p w:rsidR="00C00331" w:rsidRDefault="00C00331" w:rsidP="008256F3">
            <w:pPr>
              <w:pStyle w:val="Default"/>
            </w:pPr>
            <w:r>
              <w:t>умения ориентироваться в пространстве, различать понятия: верх – низ, вверху – внизу, верхний нижний</w:t>
            </w:r>
          </w:p>
        </w:tc>
        <w:tc>
          <w:tcPr>
            <w:tcW w:w="1984"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00331" w:rsidP="008256F3">
            <w:pPr>
              <w:pStyle w:val="Default"/>
            </w:pPr>
            <w:r>
              <w:t>Устный контроль: ответы на вопросы</w:t>
            </w:r>
          </w:p>
        </w:tc>
        <w:tc>
          <w:tcPr>
            <w:tcW w:w="3261" w:type="dxa"/>
            <w:tcBorders>
              <w:top w:val="single" w:sz="4" w:space="0" w:color="000001"/>
              <w:left w:val="single" w:sz="4" w:space="0" w:color="auto"/>
              <w:bottom w:val="single" w:sz="4" w:space="0" w:color="000001"/>
            </w:tcBorders>
            <w:shd w:val="clear" w:color="auto" w:fill="auto"/>
          </w:tcPr>
          <w:p w:rsidR="00C00331" w:rsidRDefault="00C00331" w:rsidP="008256F3">
            <w:pPr>
              <w:pStyle w:val="Default"/>
            </w:pPr>
            <w:r>
              <w:t>Куклы, игрушки, предметные сюжетные картинки</w:t>
            </w:r>
          </w:p>
        </w:tc>
        <w:tc>
          <w:tcPr>
            <w:tcW w:w="977" w:type="dxa"/>
            <w:tcBorders>
              <w:top w:val="single" w:sz="4" w:space="0" w:color="000001"/>
              <w:left w:val="single" w:sz="4" w:space="0" w:color="000001"/>
              <w:bottom w:val="single" w:sz="4" w:space="0" w:color="000001"/>
            </w:tcBorders>
            <w:shd w:val="clear" w:color="auto" w:fill="auto"/>
          </w:tcPr>
          <w:p w:rsidR="00C00331" w:rsidRDefault="00C00331" w:rsidP="008256F3">
            <w:pPr>
              <w:pStyle w:val="Default"/>
              <w:jc w:val="center"/>
            </w:pPr>
            <w:r>
              <w:rPr>
                <w:color w:val="00000A"/>
              </w:rPr>
              <w:t>1</w:t>
            </w:r>
          </w:p>
        </w:tc>
        <w:tc>
          <w:tcPr>
            <w:tcW w:w="1291" w:type="dxa"/>
            <w:tcBorders>
              <w:top w:val="single" w:sz="4" w:space="0" w:color="000001"/>
              <w:left w:val="single" w:sz="4" w:space="0" w:color="000001"/>
              <w:bottom w:val="single" w:sz="4" w:space="0" w:color="000001"/>
              <w:right w:val="single" w:sz="4" w:space="0" w:color="auto"/>
            </w:tcBorders>
            <w:shd w:val="clear" w:color="auto" w:fill="auto"/>
          </w:tcPr>
          <w:p w:rsidR="00C00331" w:rsidRDefault="00561BCA" w:rsidP="008256F3">
            <w:pPr>
              <w:pStyle w:val="Default"/>
              <w:snapToGrid w:val="0"/>
              <w:jc w:val="center"/>
            </w:pPr>
            <w:r>
              <w:t>17.10</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C00331" w:rsidRDefault="00C00331" w:rsidP="008256F3">
            <w:pPr>
              <w:pStyle w:val="Default"/>
              <w:snapToGrid w:val="0"/>
              <w:jc w:val="center"/>
            </w:pPr>
          </w:p>
        </w:tc>
      </w:tr>
      <w:tr w:rsidR="00C00331" w:rsidTr="008104B4">
        <w:tc>
          <w:tcPr>
            <w:tcW w:w="817" w:type="dxa"/>
            <w:tcBorders>
              <w:top w:val="single" w:sz="4" w:space="0" w:color="000001"/>
              <w:left w:val="single" w:sz="4" w:space="0" w:color="000001"/>
              <w:bottom w:val="single" w:sz="4" w:space="0" w:color="000001"/>
            </w:tcBorders>
            <w:shd w:val="clear" w:color="auto" w:fill="auto"/>
          </w:tcPr>
          <w:p w:rsidR="00C00331" w:rsidRDefault="00C56E2A" w:rsidP="008256F3">
            <w:pPr>
              <w:pStyle w:val="Default"/>
              <w:jc w:val="center"/>
            </w:pPr>
            <w:r>
              <w:rPr>
                <w:color w:val="00000A"/>
              </w:rPr>
              <w:t>9</w:t>
            </w:r>
          </w:p>
        </w:tc>
        <w:tc>
          <w:tcPr>
            <w:tcW w:w="2992"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00331" w:rsidP="008256F3">
            <w:pPr>
              <w:pStyle w:val="Default"/>
            </w:pPr>
            <w:r w:rsidRPr="00977CAB">
              <w:t xml:space="preserve">Ориентировка </w:t>
            </w:r>
            <w:r>
              <w:t>в пространстве: впереди - позади</w:t>
            </w:r>
          </w:p>
        </w:tc>
        <w:tc>
          <w:tcPr>
            <w:tcW w:w="3260" w:type="dxa"/>
            <w:tcBorders>
              <w:top w:val="single" w:sz="4" w:space="0" w:color="000001"/>
              <w:left w:val="single" w:sz="4" w:space="0" w:color="auto"/>
              <w:bottom w:val="single" w:sz="4" w:space="0" w:color="000001"/>
            </w:tcBorders>
            <w:shd w:val="clear" w:color="auto" w:fill="auto"/>
          </w:tcPr>
          <w:p w:rsidR="00C00331" w:rsidRDefault="00C00331" w:rsidP="008256F3">
            <w:pPr>
              <w:pStyle w:val="Default"/>
            </w:pPr>
            <w:r>
              <w:t xml:space="preserve">Формирование </w:t>
            </w:r>
          </w:p>
          <w:p w:rsidR="00C00331" w:rsidRDefault="00C00331" w:rsidP="008256F3">
            <w:pPr>
              <w:pStyle w:val="Default"/>
            </w:pPr>
            <w:r>
              <w:t>умения ориентироваться в пространстве, различать понятия: впереди - позади</w:t>
            </w:r>
          </w:p>
        </w:tc>
        <w:tc>
          <w:tcPr>
            <w:tcW w:w="1984"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00331" w:rsidP="008256F3">
            <w:pPr>
              <w:pStyle w:val="Default"/>
            </w:pPr>
            <w:r>
              <w:t>Устный контроль: ответы на вопросы</w:t>
            </w:r>
          </w:p>
        </w:tc>
        <w:tc>
          <w:tcPr>
            <w:tcW w:w="3261" w:type="dxa"/>
            <w:tcBorders>
              <w:top w:val="single" w:sz="4" w:space="0" w:color="000001"/>
              <w:left w:val="single" w:sz="4" w:space="0" w:color="auto"/>
              <w:bottom w:val="single" w:sz="4" w:space="0" w:color="000001"/>
            </w:tcBorders>
            <w:shd w:val="clear" w:color="auto" w:fill="auto"/>
          </w:tcPr>
          <w:p w:rsidR="00C00331" w:rsidRDefault="00C00331" w:rsidP="008256F3">
            <w:pPr>
              <w:pStyle w:val="Default"/>
            </w:pPr>
            <w:r>
              <w:t>Куклы, игрушки, предметные сюжетные картинки</w:t>
            </w:r>
          </w:p>
        </w:tc>
        <w:tc>
          <w:tcPr>
            <w:tcW w:w="977" w:type="dxa"/>
            <w:tcBorders>
              <w:top w:val="single" w:sz="4" w:space="0" w:color="000001"/>
              <w:left w:val="single" w:sz="4" w:space="0" w:color="000001"/>
              <w:bottom w:val="single" w:sz="4" w:space="0" w:color="000001"/>
            </w:tcBorders>
            <w:shd w:val="clear" w:color="auto" w:fill="auto"/>
          </w:tcPr>
          <w:p w:rsidR="00C00331" w:rsidRDefault="00C00331" w:rsidP="008256F3">
            <w:pPr>
              <w:pStyle w:val="Default"/>
              <w:jc w:val="center"/>
            </w:pPr>
            <w:r>
              <w:rPr>
                <w:color w:val="00000A"/>
              </w:rPr>
              <w:t>1</w:t>
            </w:r>
          </w:p>
        </w:tc>
        <w:tc>
          <w:tcPr>
            <w:tcW w:w="1291" w:type="dxa"/>
            <w:tcBorders>
              <w:top w:val="single" w:sz="4" w:space="0" w:color="000001"/>
              <w:left w:val="single" w:sz="4" w:space="0" w:color="000001"/>
              <w:bottom w:val="single" w:sz="4" w:space="0" w:color="000001"/>
              <w:right w:val="single" w:sz="4" w:space="0" w:color="auto"/>
            </w:tcBorders>
            <w:shd w:val="clear" w:color="auto" w:fill="auto"/>
          </w:tcPr>
          <w:p w:rsidR="00C00331" w:rsidRDefault="00561BCA" w:rsidP="008256F3">
            <w:pPr>
              <w:pStyle w:val="Default"/>
              <w:snapToGrid w:val="0"/>
              <w:jc w:val="center"/>
            </w:pPr>
            <w:r>
              <w:t>24.10.</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C00331" w:rsidRDefault="00C00331" w:rsidP="008256F3">
            <w:pPr>
              <w:pStyle w:val="Default"/>
              <w:snapToGrid w:val="0"/>
              <w:jc w:val="center"/>
            </w:pPr>
          </w:p>
        </w:tc>
      </w:tr>
      <w:tr w:rsidR="00C00331" w:rsidTr="008104B4">
        <w:tc>
          <w:tcPr>
            <w:tcW w:w="817" w:type="dxa"/>
            <w:tcBorders>
              <w:top w:val="single" w:sz="4" w:space="0" w:color="000001"/>
              <w:left w:val="single" w:sz="4" w:space="0" w:color="000001"/>
              <w:bottom w:val="single" w:sz="4" w:space="0" w:color="000001"/>
            </w:tcBorders>
            <w:shd w:val="clear" w:color="auto" w:fill="auto"/>
          </w:tcPr>
          <w:p w:rsidR="00C00331" w:rsidRDefault="00C00331" w:rsidP="008256F3">
            <w:pPr>
              <w:pStyle w:val="Default"/>
              <w:jc w:val="center"/>
            </w:pPr>
            <w:r>
              <w:rPr>
                <w:color w:val="00000A"/>
              </w:rPr>
              <w:lastRenderedPageBreak/>
              <w:t>1</w:t>
            </w:r>
            <w:r w:rsidR="00C56E2A">
              <w:rPr>
                <w:color w:val="00000A"/>
              </w:rPr>
              <w:t>0</w:t>
            </w:r>
          </w:p>
        </w:tc>
        <w:tc>
          <w:tcPr>
            <w:tcW w:w="2992"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00331" w:rsidP="008256F3">
            <w:pPr>
              <w:pStyle w:val="Default"/>
            </w:pPr>
            <w:r w:rsidRPr="00977CAB">
              <w:t xml:space="preserve">Ориентировка </w:t>
            </w:r>
            <w:r>
              <w:t>в пространстве: рядом – около.</w:t>
            </w:r>
          </w:p>
        </w:tc>
        <w:tc>
          <w:tcPr>
            <w:tcW w:w="3260" w:type="dxa"/>
            <w:tcBorders>
              <w:top w:val="single" w:sz="4" w:space="0" w:color="000001"/>
              <w:left w:val="single" w:sz="4" w:space="0" w:color="auto"/>
              <w:bottom w:val="single" w:sz="4" w:space="0" w:color="000001"/>
            </w:tcBorders>
            <w:shd w:val="clear" w:color="auto" w:fill="auto"/>
          </w:tcPr>
          <w:p w:rsidR="00C00331" w:rsidRDefault="00C00331" w:rsidP="008256F3">
            <w:pPr>
              <w:pStyle w:val="Default"/>
            </w:pPr>
            <w:r>
              <w:t xml:space="preserve">Формирование </w:t>
            </w:r>
          </w:p>
          <w:p w:rsidR="00C00331" w:rsidRDefault="00C00331" w:rsidP="008256F3">
            <w:pPr>
              <w:pStyle w:val="Default"/>
            </w:pPr>
            <w:r>
              <w:t>умения ориентироваться в пространстве, различать понятия: рядом - около</w:t>
            </w:r>
          </w:p>
        </w:tc>
        <w:tc>
          <w:tcPr>
            <w:tcW w:w="1984"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00331" w:rsidP="008256F3">
            <w:pPr>
              <w:pStyle w:val="Default"/>
            </w:pPr>
            <w:r>
              <w:t>Устный контроль: ответы на вопросы</w:t>
            </w:r>
          </w:p>
        </w:tc>
        <w:tc>
          <w:tcPr>
            <w:tcW w:w="3261" w:type="dxa"/>
            <w:tcBorders>
              <w:top w:val="single" w:sz="4" w:space="0" w:color="000001"/>
              <w:left w:val="single" w:sz="4" w:space="0" w:color="auto"/>
              <w:bottom w:val="single" w:sz="4" w:space="0" w:color="000001"/>
            </w:tcBorders>
            <w:shd w:val="clear" w:color="auto" w:fill="auto"/>
          </w:tcPr>
          <w:p w:rsidR="00C00331" w:rsidRDefault="00C00331" w:rsidP="008256F3">
            <w:pPr>
              <w:pStyle w:val="Default"/>
            </w:pPr>
            <w:r>
              <w:t>Куклы, игрушки, предметные сюжетные картинки</w:t>
            </w:r>
          </w:p>
        </w:tc>
        <w:tc>
          <w:tcPr>
            <w:tcW w:w="977" w:type="dxa"/>
            <w:tcBorders>
              <w:top w:val="single" w:sz="4" w:space="0" w:color="000001"/>
              <w:left w:val="single" w:sz="4" w:space="0" w:color="000001"/>
              <w:bottom w:val="single" w:sz="4" w:space="0" w:color="000001"/>
            </w:tcBorders>
            <w:shd w:val="clear" w:color="auto" w:fill="auto"/>
          </w:tcPr>
          <w:p w:rsidR="00C00331" w:rsidRDefault="00C00331" w:rsidP="008256F3">
            <w:pPr>
              <w:pStyle w:val="Default"/>
              <w:jc w:val="center"/>
            </w:pPr>
            <w:r>
              <w:rPr>
                <w:color w:val="00000A"/>
              </w:rPr>
              <w:t>1</w:t>
            </w:r>
          </w:p>
        </w:tc>
        <w:tc>
          <w:tcPr>
            <w:tcW w:w="1291" w:type="dxa"/>
            <w:tcBorders>
              <w:top w:val="single" w:sz="4" w:space="0" w:color="000001"/>
              <w:left w:val="single" w:sz="4" w:space="0" w:color="000001"/>
              <w:bottom w:val="single" w:sz="4" w:space="0" w:color="000001"/>
              <w:right w:val="single" w:sz="4" w:space="0" w:color="auto"/>
            </w:tcBorders>
            <w:shd w:val="clear" w:color="auto" w:fill="auto"/>
          </w:tcPr>
          <w:p w:rsidR="00C00331" w:rsidRDefault="00561BCA" w:rsidP="008256F3">
            <w:pPr>
              <w:pStyle w:val="Default"/>
              <w:snapToGrid w:val="0"/>
              <w:jc w:val="center"/>
            </w:pPr>
            <w:r>
              <w:t>01.12.</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C00331" w:rsidRDefault="00C00331" w:rsidP="008256F3">
            <w:pPr>
              <w:pStyle w:val="Default"/>
              <w:snapToGrid w:val="0"/>
              <w:jc w:val="center"/>
            </w:pPr>
          </w:p>
        </w:tc>
      </w:tr>
      <w:tr w:rsidR="00C00331" w:rsidTr="008104B4">
        <w:tc>
          <w:tcPr>
            <w:tcW w:w="817" w:type="dxa"/>
            <w:tcBorders>
              <w:top w:val="single" w:sz="4" w:space="0" w:color="000001"/>
              <w:left w:val="single" w:sz="4" w:space="0" w:color="000001"/>
              <w:bottom w:val="single" w:sz="4" w:space="0" w:color="000001"/>
            </w:tcBorders>
            <w:shd w:val="clear" w:color="auto" w:fill="auto"/>
          </w:tcPr>
          <w:p w:rsidR="00C00331" w:rsidRDefault="00C56E2A" w:rsidP="008256F3">
            <w:pPr>
              <w:pStyle w:val="Default"/>
              <w:jc w:val="center"/>
            </w:pPr>
            <w:r>
              <w:rPr>
                <w:color w:val="00000A"/>
              </w:rPr>
              <w:t>11</w:t>
            </w:r>
          </w:p>
        </w:tc>
        <w:tc>
          <w:tcPr>
            <w:tcW w:w="2992"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00331" w:rsidP="008256F3">
            <w:pPr>
              <w:pStyle w:val="Default"/>
            </w:pPr>
            <w:r>
              <w:t>Ориентировка в помещении</w:t>
            </w:r>
          </w:p>
        </w:tc>
        <w:tc>
          <w:tcPr>
            <w:tcW w:w="3260" w:type="dxa"/>
            <w:tcBorders>
              <w:top w:val="single" w:sz="4" w:space="0" w:color="000001"/>
              <w:left w:val="single" w:sz="4" w:space="0" w:color="auto"/>
              <w:bottom w:val="single" w:sz="4" w:space="0" w:color="000001"/>
            </w:tcBorders>
            <w:shd w:val="clear" w:color="auto" w:fill="auto"/>
          </w:tcPr>
          <w:p w:rsidR="00C00331" w:rsidRDefault="00C00331" w:rsidP="008256F3">
            <w:pPr>
              <w:pStyle w:val="Default"/>
            </w:pPr>
            <w:r>
              <w:t xml:space="preserve"> Формирование умения ориентироваться  в помещении</w:t>
            </w:r>
          </w:p>
        </w:tc>
        <w:tc>
          <w:tcPr>
            <w:tcW w:w="1984"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00331" w:rsidP="008256F3">
            <w:pPr>
              <w:pStyle w:val="Default"/>
            </w:pPr>
            <w:r>
              <w:t>Устный контроль: ответы на вопросы</w:t>
            </w:r>
          </w:p>
        </w:tc>
        <w:tc>
          <w:tcPr>
            <w:tcW w:w="3261" w:type="dxa"/>
            <w:tcBorders>
              <w:top w:val="single" w:sz="4" w:space="0" w:color="000001"/>
              <w:left w:val="single" w:sz="4" w:space="0" w:color="auto"/>
              <w:bottom w:val="single" w:sz="4" w:space="0" w:color="000001"/>
            </w:tcBorders>
            <w:shd w:val="clear" w:color="auto" w:fill="auto"/>
          </w:tcPr>
          <w:p w:rsidR="00C00331" w:rsidRDefault="00C00331" w:rsidP="008256F3">
            <w:pPr>
              <w:pStyle w:val="Default"/>
            </w:pPr>
            <w:r>
              <w:t>Сюжетная  картинка «Комната»</w:t>
            </w:r>
          </w:p>
        </w:tc>
        <w:tc>
          <w:tcPr>
            <w:tcW w:w="977" w:type="dxa"/>
            <w:tcBorders>
              <w:top w:val="single" w:sz="4" w:space="0" w:color="000001"/>
              <w:left w:val="single" w:sz="4" w:space="0" w:color="000001"/>
              <w:bottom w:val="single" w:sz="4" w:space="0" w:color="000001"/>
            </w:tcBorders>
            <w:shd w:val="clear" w:color="auto" w:fill="auto"/>
          </w:tcPr>
          <w:p w:rsidR="00C00331" w:rsidRDefault="00C00331" w:rsidP="008256F3">
            <w:pPr>
              <w:pStyle w:val="Default"/>
              <w:jc w:val="center"/>
            </w:pPr>
            <w:r>
              <w:t>1</w:t>
            </w:r>
          </w:p>
        </w:tc>
        <w:tc>
          <w:tcPr>
            <w:tcW w:w="1291" w:type="dxa"/>
            <w:tcBorders>
              <w:top w:val="single" w:sz="4" w:space="0" w:color="000001"/>
              <w:left w:val="single" w:sz="4" w:space="0" w:color="000001"/>
              <w:bottom w:val="single" w:sz="4" w:space="0" w:color="000001"/>
              <w:right w:val="single" w:sz="4" w:space="0" w:color="auto"/>
            </w:tcBorders>
            <w:shd w:val="clear" w:color="auto" w:fill="auto"/>
          </w:tcPr>
          <w:p w:rsidR="00C00331" w:rsidRDefault="00561BCA" w:rsidP="008256F3">
            <w:pPr>
              <w:pStyle w:val="Default"/>
              <w:snapToGrid w:val="0"/>
              <w:jc w:val="center"/>
            </w:pPr>
            <w:r>
              <w:t>08.12</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C00331" w:rsidRDefault="00C00331" w:rsidP="008256F3">
            <w:pPr>
              <w:pStyle w:val="Default"/>
              <w:snapToGrid w:val="0"/>
              <w:jc w:val="center"/>
            </w:pPr>
          </w:p>
        </w:tc>
      </w:tr>
      <w:tr w:rsidR="00C00331" w:rsidTr="008104B4">
        <w:tc>
          <w:tcPr>
            <w:tcW w:w="817" w:type="dxa"/>
            <w:tcBorders>
              <w:top w:val="single" w:sz="4" w:space="0" w:color="000001"/>
              <w:left w:val="single" w:sz="4" w:space="0" w:color="000001"/>
              <w:bottom w:val="single" w:sz="4" w:space="0" w:color="000001"/>
            </w:tcBorders>
            <w:shd w:val="clear" w:color="auto" w:fill="auto"/>
          </w:tcPr>
          <w:p w:rsidR="00C00331" w:rsidRDefault="00C56E2A" w:rsidP="008256F3">
            <w:pPr>
              <w:pStyle w:val="Default"/>
              <w:jc w:val="center"/>
            </w:pPr>
            <w:r>
              <w:rPr>
                <w:color w:val="00000A"/>
              </w:rPr>
              <w:t>12</w:t>
            </w:r>
            <w:r w:rsidR="00C00331">
              <w:rPr>
                <w:color w:val="00000A"/>
              </w:rPr>
              <w:t>,1</w:t>
            </w:r>
            <w:r>
              <w:rPr>
                <w:color w:val="00000A"/>
              </w:rPr>
              <w:t>3</w:t>
            </w:r>
          </w:p>
        </w:tc>
        <w:tc>
          <w:tcPr>
            <w:tcW w:w="2992"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00331" w:rsidP="008256F3">
            <w:pPr>
              <w:pStyle w:val="Default"/>
            </w:pPr>
            <w:r>
              <w:t xml:space="preserve">Ориентировка на нелинованном листе </w:t>
            </w:r>
          </w:p>
        </w:tc>
        <w:tc>
          <w:tcPr>
            <w:tcW w:w="3260" w:type="dxa"/>
            <w:tcBorders>
              <w:top w:val="single" w:sz="4" w:space="0" w:color="000001"/>
              <w:left w:val="single" w:sz="4" w:space="0" w:color="auto"/>
              <w:bottom w:val="single" w:sz="4" w:space="0" w:color="000001"/>
            </w:tcBorders>
            <w:shd w:val="clear" w:color="auto" w:fill="auto"/>
          </w:tcPr>
          <w:p w:rsidR="00C00331" w:rsidRDefault="00C00331" w:rsidP="008256F3">
            <w:pPr>
              <w:pStyle w:val="Default"/>
            </w:pPr>
            <w:r>
              <w:t>Формирование умения ориентироваться  на нелинованном листе</w:t>
            </w:r>
          </w:p>
        </w:tc>
        <w:tc>
          <w:tcPr>
            <w:tcW w:w="1984"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00331" w:rsidP="008256F3">
            <w:pPr>
              <w:pStyle w:val="Default"/>
            </w:pPr>
            <w:r>
              <w:t>Устный контроль: ответы на вопросы. Письменный контроль: выполнение заданий в альбоме</w:t>
            </w:r>
          </w:p>
        </w:tc>
        <w:tc>
          <w:tcPr>
            <w:tcW w:w="3261" w:type="dxa"/>
            <w:tcBorders>
              <w:top w:val="single" w:sz="4" w:space="0" w:color="000001"/>
              <w:left w:val="single" w:sz="4" w:space="0" w:color="auto"/>
              <w:bottom w:val="single" w:sz="4" w:space="0" w:color="000001"/>
            </w:tcBorders>
            <w:shd w:val="clear" w:color="auto" w:fill="auto"/>
          </w:tcPr>
          <w:p w:rsidR="00C00331" w:rsidRDefault="00C00331" w:rsidP="008256F3">
            <w:pPr>
              <w:pStyle w:val="Default"/>
            </w:pPr>
            <w:r>
              <w:t>Лист  бумаги, плоскостные фигуры, игрушки, цветные карандаши.</w:t>
            </w:r>
          </w:p>
        </w:tc>
        <w:tc>
          <w:tcPr>
            <w:tcW w:w="977" w:type="dxa"/>
            <w:tcBorders>
              <w:top w:val="single" w:sz="4" w:space="0" w:color="000001"/>
              <w:left w:val="single" w:sz="4" w:space="0" w:color="000001"/>
              <w:bottom w:val="single" w:sz="4" w:space="0" w:color="000001"/>
            </w:tcBorders>
            <w:shd w:val="clear" w:color="auto" w:fill="auto"/>
          </w:tcPr>
          <w:p w:rsidR="00C00331" w:rsidRDefault="00C00331" w:rsidP="008256F3">
            <w:pPr>
              <w:pStyle w:val="Default"/>
              <w:jc w:val="center"/>
            </w:pPr>
            <w:r>
              <w:t>2</w:t>
            </w:r>
          </w:p>
        </w:tc>
        <w:tc>
          <w:tcPr>
            <w:tcW w:w="1291" w:type="dxa"/>
            <w:tcBorders>
              <w:top w:val="single" w:sz="4" w:space="0" w:color="000001"/>
              <w:left w:val="single" w:sz="4" w:space="0" w:color="000001"/>
              <w:bottom w:val="single" w:sz="4" w:space="0" w:color="000001"/>
              <w:right w:val="single" w:sz="4" w:space="0" w:color="auto"/>
            </w:tcBorders>
            <w:shd w:val="clear" w:color="auto" w:fill="auto"/>
          </w:tcPr>
          <w:p w:rsidR="00C00331" w:rsidRDefault="00561BCA" w:rsidP="008256F3">
            <w:pPr>
              <w:pStyle w:val="Default"/>
              <w:snapToGrid w:val="0"/>
              <w:jc w:val="center"/>
            </w:pPr>
            <w:r>
              <w:t>15.12.</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C00331" w:rsidRDefault="00C00331" w:rsidP="008256F3">
            <w:pPr>
              <w:pStyle w:val="Default"/>
              <w:snapToGrid w:val="0"/>
              <w:jc w:val="center"/>
            </w:pPr>
          </w:p>
        </w:tc>
      </w:tr>
      <w:tr w:rsidR="00C00331" w:rsidTr="008104B4">
        <w:tc>
          <w:tcPr>
            <w:tcW w:w="817" w:type="dxa"/>
            <w:tcBorders>
              <w:top w:val="single" w:sz="4" w:space="0" w:color="000001"/>
              <w:left w:val="single" w:sz="4" w:space="0" w:color="000001"/>
              <w:bottom w:val="single" w:sz="4" w:space="0" w:color="000001"/>
            </w:tcBorders>
            <w:shd w:val="clear" w:color="auto" w:fill="auto"/>
          </w:tcPr>
          <w:p w:rsidR="00C00331" w:rsidRDefault="00C56E2A" w:rsidP="008256F3">
            <w:pPr>
              <w:pStyle w:val="Default"/>
              <w:jc w:val="center"/>
              <w:rPr>
                <w:color w:val="00000A"/>
              </w:rPr>
            </w:pPr>
            <w:r>
              <w:rPr>
                <w:color w:val="00000A"/>
              </w:rPr>
              <w:t>14</w:t>
            </w:r>
          </w:p>
        </w:tc>
        <w:tc>
          <w:tcPr>
            <w:tcW w:w="2992"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00331" w:rsidP="008256F3">
            <w:pPr>
              <w:pStyle w:val="Default"/>
            </w:pPr>
            <w:r>
              <w:t>Проверочная работа по разделу: «Пространственные представления»</w:t>
            </w:r>
          </w:p>
        </w:tc>
        <w:tc>
          <w:tcPr>
            <w:tcW w:w="3260" w:type="dxa"/>
            <w:tcBorders>
              <w:top w:val="single" w:sz="4" w:space="0" w:color="000001"/>
              <w:left w:val="single" w:sz="4" w:space="0" w:color="auto"/>
              <w:bottom w:val="single" w:sz="4" w:space="0" w:color="000001"/>
            </w:tcBorders>
            <w:shd w:val="clear" w:color="auto" w:fill="auto"/>
          </w:tcPr>
          <w:p w:rsidR="00C00331" w:rsidRDefault="00C00331" w:rsidP="008256F3">
            <w:pPr>
              <w:pStyle w:val="Default"/>
            </w:pPr>
            <w:r>
              <w:t>Диагностика сформированности умений  ориентироваться в пространстве</w:t>
            </w:r>
          </w:p>
        </w:tc>
        <w:tc>
          <w:tcPr>
            <w:tcW w:w="1984"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00331" w:rsidP="008256F3">
            <w:pPr>
              <w:pStyle w:val="Default"/>
            </w:pPr>
            <w:r>
              <w:t>Письменный контроль</w:t>
            </w:r>
          </w:p>
        </w:tc>
        <w:tc>
          <w:tcPr>
            <w:tcW w:w="3261" w:type="dxa"/>
            <w:tcBorders>
              <w:top w:val="single" w:sz="4" w:space="0" w:color="000001"/>
              <w:left w:val="single" w:sz="4" w:space="0" w:color="auto"/>
              <w:bottom w:val="single" w:sz="4" w:space="0" w:color="000001"/>
            </w:tcBorders>
            <w:shd w:val="clear" w:color="auto" w:fill="auto"/>
          </w:tcPr>
          <w:p w:rsidR="00C00331" w:rsidRPr="00733EBA" w:rsidRDefault="00C00331" w:rsidP="008256F3">
            <w:pPr>
              <w:tabs>
                <w:tab w:val="left" w:pos="915"/>
              </w:tabs>
              <w:rPr>
                <w:rFonts w:ascii="Times New Roman" w:hAnsi="Times New Roman" w:cs="Times New Roman"/>
                <w:sz w:val="24"/>
                <w:szCs w:val="24"/>
              </w:rPr>
            </w:pPr>
            <w:r w:rsidRPr="00733EBA">
              <w:rPr>
                <w:rFonts w:ascii="Times New Roman" w:hAnsi="Times New Roman" w:cs="Times New Roman"/>
                <w:sz w:val="24"/>
                <w:szCs w:val="24"/>
              </w:rPr>
              <w:t>Задания проверочной работы</w:t>
            </w:r>
          </w:p>
        </w:tc>
        <w:tc>
          <w:tcPr>
            <w:tcW w:w="977" w:type="dxa"/>
            <w:tcBorders>
              <w:top w:val="single" w:sz="4" w:space="0" w:color="000001"/>
              <w:left w:val="single" w:sz="4" w:space="0" w:color="000001"/>
              <w:bottom w:val="single" w:sz="4" w:space="0" w:color="000001"/>
            </w:tcBorders>
            <w:shd w:val="clear" w:color="auto" w:fill="auto"/>
          </w:tcPr>
          <w:p w:rsidR="00C00331" w:rsidRDefault="00C00331" w:rsidP="008256F3">
            <w:pPr>
              <w:pStyle w:val="Default"/>
              <w:jc w:val="center"/>
              <w:rPr>
                <w:color w:val="00000A"/>
              </w:rPr>
            </w:pPr>
            <w:r>
              <w:rPr>
                <w:color w:val="00000A"/>
              </w:rPr>
              <w:t>1</w:t>
            </w:r>
          </w:p>
        </w:tc>
        <w:tc>
          <w:tcPr>
            <w:tcW w:w="1291"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00331" w:rsidP="008256F3">
            <w:pPr>
              <w:pStyle w:val="Default"/>
              <w:snapToGrid w:val="0"/>
              <w:jc w:val="center"/>
            </w:pPr>
            <w:r>
              <w:t xml:space="preserve">. </w:t>
            </w:r>
            <w:r w:rsidR="00C56E2A">
              <w:t>22.12</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C00331" w:rsidRDefault="00C00331" w:rsidP="008256F3">
            <w:pPr>
              <w:pStyle w:val="Default"/>
              <w:snapToGrid w:val="0"/>
              <w:jc w:val="center"/>
            </w:pPr>
          </w:p>
        </w:tc>
      </w:tr>
      <w:tr w:rsidR="00C00331" w:rsidTr="008104B4">
        <w:tc>
          <w:tcPr>
            <w:tcW w:w="15574" w:type="dxa"/>
            <w:gridSpan w:val="8"/>
            <w:tcBorders>
              <w:top w:val="single" w:sz="4" w:space="0" w:color="000001"/>
              <w:left w:val="single" w:sz="4" w:space="0" w:color="000001"/>
              <w:bottom w:val="single" w:sz="4" w:space="0" w:color="000001"/>
              <w:right w:val="single" w:sz="4" w:space="0" w:color="000001"/>
            </w:tcBorders>
            <w:shd w:val="clear" w:color="auto" w:fill="auto"/>
          </w:tcPr>
          <w:p w:rsidR="00C00331" w:rsidRDefault="00C00331" w:rsidP="008256F3">
            <w:pPr>
              <w:pStyle w:val="Default"/>
              <w:snapToGrid w:val="0"/>
              <w:jc w:val="center"/>
            </w:pPr>
            <w:r w:rsidRPr="005A6275">
              <w:rPr>
                <w:b/>
              </w:rPr>
              <w:t>3 четверть</w:t>
            </w:r>
            <w:r>
              <w:rPr>
                <w:b/>
              </w:rPr>
              <w:t xml:space="preserve"> (9ч.)</w:t>
            </w:r>
          </w:p>
        </w:tc>
      </w:tr>
      <w:tr w:rsidR="00C00331" w:rsidTr="008104B4">
        <w:tc>
          <w:tcPr>
            <w:tcW w:w="817" w:type="dxa"/>
            <w:tcBorders>
              <w:top w:val="single" w:sz="4" w:space="0" w:color="000001"/>
              <w:left w:val="single" w:sz="4" w:space="0" w:color="000001"/>
              <w:bottom w:val="single" w:sz="4" w:space="0" w:color="000001"/>
            </w:tcBorders>
            <w:shd w:val="clear" w:color="auto" w:fill="auto"/>
          </w:tcPr>
          <w:p w:rsidR="00C00331" w:rsidRDefault="00C56E2A" w:rsidP="008256F3">
            <w:pPr>
              <w:pStyle w:val="Default"/>
              <w:jc w:val="center"/>
              <w:rPr>
                <w:color w:val="00000A"/>
              </w:rPr>
            </w:pPr>
            <w:r>
              <w:rPr>
                <w:color w:val="00000A"/>
              </w:rPr>
              <w:t>15</w:t>
            </w:r>
          </w:p>
        </w:tc>
        <w:tc>
          <w:tcPr>
            <w:tcW w:w="2992" w:type="dxa"/>
            <w:tcBorders>
              <w:top w:val="single" w:sz="4" w:space="0" w:color="000001"/>
              <w:left w:val="single" w:sz="4" w:space="0" w:color="000001"/>
              <w:bottom w:val="single" w:sz="4" w:space="0" w:color="000001"/>
              <w:right w:val="single" w:sz="4" w:space="0" w:color="auto"/>
            </w:tcBorders>
            <w:shd w:val="clear" w:color="auto" w:fill="auto"/>
          </w:tcPr>
          <w:p w:rsidR="00C00331" w:rsidRPr="005A6275" w:rsidRDefault="00C00331" w:rsidP="008256F3">
            <w:pPr>
              <w:pStyle w:val="Default"/>
              <w:rPr>
                <w:b/>
              </w:rPr>
            </w:pPr>
            <w:r w:rsidRPr="005A6275">
              <w:rPr>
                <w:b/>
              </w:rPr>
              <w:t>«Геометрический материал»</w:t>
            </w:r>
            <w:r>
              <w:rPr>
                <w:b/>
              </w:rPr>
              <w:t xml:space="preserve"> (4 ч.)</w:t>
            </w:r>
          </w:p>
          <w:p w:rsidR="00C00331" w:rsidRDefault="00C00331" w:rsidP="008256F3">
            <w:pPr>
              <w:pStyle w:val="Default"/>
            </w:pPr>
            <w:r>
              <w:t>Геометрическая фигура: круг</w:t>
            </w:r>
          </w:p>
        </w:tc>
        <w:tc>
          <w:tcPr>
            <w:tcW w:w="3260" w:type="dxa"/>
            <w:tcBorders>
              <w:top w:val="single" w:sz="4" w:space="0" w:color="000001"/>
              <w:left w:val="single" w:sz="4" w:space="0" w:color="auto"/>
              <w:bottom w:val="single" w:sz="4" w:space="0" w:color="000001"/>
            </w:tcBorders>
            <w:shd w:val="clear" w:color="auto" w:fill="auto"/>
          </w:tcPr>
          <w:p w:rsidR="00C00331" w:rsidRDefault="00C00331" w:rsidP="008256F3">
            <w:pPr>
              <w:pStyle w:val="Default"/>
            </w:pPr>
            <w:r>
              <w:t xml:space="preserve">Формирование представлений о круге, умения обводить по трафарету, закрашивать </w:t>
            </w:r>
          </w:p>
        </w:tc>
        <w:tc>
          <w:tcPr>
            <w:tcW w:w="1984"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00331" w:rsidP="008256F3">
            <w:pPr>
              <w:pStyle w:val="Default"/>
            </w:pPr>
            <w:r>
              <w:t>Устный контроль: ответы на вопросы. Письменный контроль: выполнение заданий в альбоме</w:t>
            </w:r>
          </w:p>
        </w:tc>
        <w:tc>
          <w:tcPr>
            <w:tcW w:w="3261" w:type="dxa"/>
            <w:tcBorders>
              <w:top w:val="single" w:sz="4" w:space="0" w:color="000001"/>
              <w:left w:val="single" w:sz="4" w:space="0" w:color="auto"/>
              <w:bottom w:val="single" w:sz="4" w:space="0" w:color="000001"/>
            </w:tcBorders>
            <w:shd w:val="clear" w:color="auto" w:fill="auto"/>
          </w:tcPr>
          <w:p w:rsidR="00C00331" w:rsidRDefault="00C00331" w:rsidP="008256F3">
            <w:pPr>
              <w:pStyle w:val="Default"/>
            </w:pPr>
            <w:r>
              <w:t>Плоскостные фигур</w:t>
            </w:r>
            <w:proofErr w:type="gramStart"/>
            <w:r>
              <w:t>ы(</w:t>
            </w:r>
            <w:proofErr w:type="gramEnd"/>
            <w:r>
              <w:t xml:space="preserve">демонстрационные); </w:t>
            </w:r>
          </w:p>
          <w:p w:rsidR="00C00331" w:rsidRDefault="00C00331" w:rsidP="008256F3">
            <w:pPr>
              <w:pStyle w:val="Default"/>
            </w:pPr>
            <w:r>
              <w:t>пенал с геометрическими фигурами, цветные  карандаши, фломастеры.</w:t>
            </w:r>
          </w:p>
          <w:p w:rsidR="00C00331" w:rsidRDefault="00C00331" w:rsidP="008256F3">
            <w:pPr>
              <w:pStyle w:val="Default"/>
            </w:pPr>
            <w:r>
              <w:t>Предметы и игрушки округлой формы</w:t>
            </w:r>
          </w:p>
        </w:tc>
        <w:tc>
          <w:tcPr>
            <w:tcW w:w="977" w:type="dxa"/>
            <w:tcBorders>
              <w:top w:val="single" w:sz="4" w:space="0" w:color="000001"/>
              <w:left w:val="single" w:sz="4" w:space="0" w:color="000001"/>
              <w:bottom w:val="single" w:sz="4" w:space="0" w:color="000001"/>
            </w:tcBorders>
            <w:shd w:val="clear" w:color="auto" w:fill="auto"/>
          </w:tcPr>
          <w:p w:rsidR="00C00331" w:rsidRDefault="00C00331" w:rsidP="008256F3">
            <w:pPr>
              <w:pStyle w:val="Default"/>
              <w:jc w:val="center"/>
              <w:rPr>
                <w:color w:val="00000A"/>
              </w:rPr>
            </w:pPr>
            <w:r>
              <w:rPr>
                <w:color w:val="00000A"/>
              </w:rPr>
              <w:t>1</w:t>
            </w:r>
          </w:p>
        </w:tc>
        <w:tc>
          <w:tcPr>
            <w:tcW w:w="1291"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56E2A" w:rsidP="008256F3">
            <w:pPr>
              <w:pStyle w:val="Default"/>
              <w:snapToGrid w:val="0"/>
              <w:jc w:val="center"/>
            </w:pPr>
            <w:r>
              <w:t>12.01.</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C00331" w:rsidRDefault="00C00331" w:rsidP="008256F3">
            <w:pPr>
              <w:pStyle w:val="Default"/>
              <w:snapToGrid w:val="0"/>
              <w:jc w:val="center"/>
            </w:pPr>
          </w:p>
        </w:tc>
      </w:tr>
      <w:tr w:rsidR="00C00331" w:rsidTr="008104B4">
        <w:tc>
          <w:tcPr>
            <w:tcW w:w="817" w:type="dxa"/>
            <w:tcBorders>
              <w:top w:val="single" w:sz="4" w:space="0" w:color="000001"/>
              <w:left w:val="single" w:sz="4" w:space="0" w:color="000001"/>
              <w:bottom w:val="single" w:sz="4" w:space="0" w:color="000001"/>
            </w:tcBorders>
            <w:shd w:val="clear" w:color="auto" w:fill="auto"/>
          </w:tcPr>
          <w:p w:rsidR="00C00331" w:rsidRDefault="00C56E2A" w:rsidP="008256F3">
            <w:pPr>
              <w:pStyle w:val="Default"/>
              <w:jc w:val="center"/>
              <w:rPr>
                <w:color w:val="00000A"/>
              </w:rPr>
            </w:pPr>
            <w:r>
              <w:rPr>
                <w:color w:val="00000A"/>
              </w:rPr>
              <w:t>16</w:t>
            </w:r>
          </w:p>
        </w:tc>
        <w:tc>
          <w:tcPr>
            <w:tcW w:w="2992"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00331" w:rsidP="008256F3">
            <w:pPr>
              <w:pStyle w:val="Default"/>
            </w:pPr>
            <w:r>
              <w:t>Геометрическая фигура: квадрат</w:t>
            </w:r>
          </w:p>
        </w:tc>
        <w:tc>
          <w:tcPr>
            <w:tcW w:w="3260" w:type="dxa"/>
            <w:tcBorders>
              <w:top w:val="single" w:sz="4" w:space="0" w:color="000001"/>
              <w:left w:val="single" w:sz="4" w:space="0" w:color="auto"/>
              <w:bottom w:val="single" w:sz="4" w:space="0" w:color="000001"/>
            </w:tcBorders>
            <w:shd w:val="clear" w:color="auto" w:fill="auto"/>
          </w:tcPr>
          <w:p w:rsidR="00C00331" w:rsidRDefault="00C00331" w:rsidP="008256F3">
            <w:pPr>
              <w:pStyle w:val="Default"/>
            </w:pPr>
            <w:r>
              <w:t xml:space="preserve">Формирование представлений о квадрате, умения обводить по трафарету, закрашивать </w:t>
            </w:r>
          </w:p>
        </w:tc>
        <w:tc>
          <w:tcPr>
            <w:tcW w:w="1984"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00331" w:rsidP="008256F3">
            <w:pPr>
              <w:pStyle w:val="Default"/>
            </w:pPr>
            <w:r>
              <w:t>Устный контроль: ответы на вопросы. Письменный контроль: выполнение заданий в альбоме</w:t>
            </w:r>
          </w:p>
        </w:tc>
        <w:tc>
          <w:tcPr>
            <w:tcW w:w="3261" w:type="dxa"/>
            <w:tcBorders>
              <w:top w:val="single" w:sz="4" w:space="0" w:color="000001"/>
              <w:left w:val="single" w:sz="4" w:space="0" w:color="auto"/>
              <w:bottom w:val="single" w:sz="4" w:space="0" w:color="000001"/>
            </w:tcBorders>
            <w:shd w:val="clear" w:color="auto" w:fill="auto"/>
          </w:tcPr>
          <w:p w:rsidR="00C00331" w:rsidRDefault="00C00331" w:rsidP="008256F3">
            <w:pPr>
              <w:pStyle w:val="Default"/>
            </w:pPr>
            <w:r>
              <w:t>Плоскостные фигур</w:t>
            </w:r>
            <w:proofErr w:type="gramStart"/>
            <w:r>
              <w:t>ы(</w:t>
            </w:r>
            <w:proofErr w:type="gramEnd"/>
            <w:r>
              <w:t xml:space="preserve">демонстрационные); </w:t>
            </w:r>
          </w:p>
          <w:p w:rsidR="00C00331" w:rsidRDefault="00C00331" w:rsidP="008256F3">
            <w:pPr>
              <w:pStyle w:val="Default"/>
            </w:pPr>
            <w:r>
              <w:t>пенал с геометрическими фигурами, цветные  карандаши, фломастеры.</w:t>
            </w:r>
          </w:p>
          <w:p w:rsidR="00C00331" w:rsidRDefault="00C00331" w:rsidP="008256F3">
            <w:pPr>
              <w:pStyle w:val="Default"/>
            </w:pPr>
            <w:r>
              <w:t>Предметы и игрушки округлой формы</w:t>
            </w:r>
          </w:p>
        </w:tc>
        <w:tc>
          <w:tcPr>
            <w:tcW w:w="977" w:type="dxa"/>
            <w:tcBorders>
              <w:top w:val="single" w:sz="4" w:space="0" w:color="000001"/>
              <w:left w:val="single" w:sz="4" w:space="0" w:color="000001"/>
              <w:bottom w:val="single" w:sz="4" w:space="0" w:color="000001"/>
            </w:tcBorders>
            <w:shd w:val="clear" w:color="auto" w:fill="auto"/>
          </w:tcPr>
          <w:p w:rsidR="00C00331" w:rsidRDefault="00C00331" w:rsidP="008256F3">
            <w:pPr>
              <w:pStyle w:val="Default"/>
              <w:jc w:val="center"/>
              <w:rPr>
                <w:color w:val="00000A"/>
              </w:rPr>
            </w:pPr>
            <w:r>
              <w:rPr>
                <w:color w:val="00000A"/>
              </w:rPr>
              <w:t>1</w:t>
            </w:r>
          </w:p>
        </w:tc>
        <w:tc>
          <w:tcPr>
            <w:tcW w:w="1291"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56E2A" w:rsidP="008256F3">
            <w:pPr>
              <w:pStyle w:val="Default"/>
              <w:snapToGrid w:val="0"/>
              <w:jc w:val="center"/>
            </w:pPr>
            <w:r>
              <w:t>19.01.</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C00331" w:rsidRDefault="00C00331" w:rsidP="008256F3">
            <w:pPr>
              <w:pStyle w:val="Default"/>
              <w:snapToGrid w:val="0"/>
              <w:jc w:val="center"/>
            </w:pPr>
          </w:p>
        </w:tc>
      </w:tr>
      <w:tr w:rsidR="00C00331" w:rsidTr="008104B4">
        <w:tc>
          <w:tcPr>
            <w:tcW w:w="817" w:type="dxa"/>
            <w:tcBorders>
              <w:top w:val="single" w:sz="4" w:space="0" w:color="000001"/>
              <w:left w:val="single" w:sz="4" w:space="0" w:color="000001"/>
              <w:bottom w:val="single" w:sz="4" w:space="0" w:color="000001"/>
            </w:tcBorders>
            <w:shd w:val="clear" w:color="auto" w:fill="auto"/>
          </w:tcPr>
          <w:p w:rsidR="00C00331" w:rsidRDefault="00C56E2A" w:rsidP="008256F3">
            <w:pPr>
              <w:pStyle w:val="Default"/>
              <w:jc w:val="center"/>
              <w:rPr>
                <w:color w:val="00000A"/>
              </w:rPr>
            </w:pPr>
            <w:r>
              <w:rPr>
                <w:color w:val="00000A"/>
              </w:rPr>
              <w:t>17</w:t>
            </w:r>
          </w:p>
        </w:tc>
        <w:tc>
          <w:tcPr>
            <w:tcW w:w="2992"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00331" w:rsidP="008256F3">
            <w:pPr>
              <w:pStyle w:val="Default"/>
            </w:pPr>
            <w:r>
              <w:t xml:space="preserve">Построение орнамента из </w:t>
            </w:r>
            <w:r>
              <w:lastRenderedPageBreak/>
              <w:t>геометрических фигур на парте, на листе бумаге.</w:t>
            </w:r>
          </w:p>
        </w:tc>
        <w:tc>
          <w:tcPr>
            <w:tcW w:w="3260" w:type="dxa"/>
            <w:tcBorders>
              <w:top w:val="single" w:sz="4" w:space="0" w:color="000001"/>
              <w:left w:val="single" w:sz="4" w:space="0" w:color="auto"/>
              <w:bottom w:val="single" w:sz="4" w:space="0" w:color="000001"/>
            </w:tcBorders>
            <w:shd w:val="clear" w:color="auto" w:fill="auto"/>
          </w:tcPr>
          <w:p w:rsidR="00C00331" w:rsidRDefault="00C00331" w:rsidP="008256F3">
            <w:pPr>
              <w:pStyle w:val="Default"/>
            </w:pPr>
            <w:r>
              <w:lastRenderedPageBreak/>
              <w:t xml:space="preserve">Формирование умения </w:t>
            </w:r>
            <w:r>
              <w:lastRenderedPageBreak/>
              <w:t>составлять орнамент из геометрических фигур.</w:t>
            </w:r>
          </w:p>
        </w:tc>
        <w:tc>
          <w:tcPr>
            <w:tcW w:w="1984"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00331" w:rsidP="008256F3">
            <w:pPr>
              <w:pStyle w:val="Default"/>
            </w:pPr>
            <w:r>
              <w:lastRenderedPageBreak/>
              <w:t xml:space="preserve">Устный </w:t>
            </w:r>
            <w:r>
              <w:lastRenderedPageBreak/>
              <w:t>контроль: ответы на вопросы. Письменный контроль: выполнение заданий в альбоме</w:t>
            </w:r>
          </w:p>
        </w:tc>
        <w:tc>
          <w:tcPr>
            <w:tcW w:w="3261" w:type="dxa"/>
            <w:tcBorders>
              <w:top w:val="single" w:sz="4" w:space="0" w:color="000001"/>
              <w:left w:val="single" w:sz="4" w:space="0" w:color="auto"/>
              <w:bottom w:val="single" w:sz="4" w:space="0" w:color="000001"/>
            </w:tcBorders>
            <w:shd w:val="clear" w:color="auto" w:fill="auto"/>
          </w:tcPr>
          <w:p w:rsidR="00C00331" w:rsidRDefault="00C00331" w:rsidP="008256F3">
            <w:pPr>
              <w:pStyle w:val="Default"/>
            </w:pPr>
            <w:r>
              <w:lastRenderedPageBreak/>
              <w:t xml:space="preserve">Плоскостные </w:t>
            </w:r>
            <w:r>
              <w:lastRenderedPageBreak/>
              <w:t>фигур</w:t>
            </w:r>
            <w:proofErr w:type="gramStart"/>
            <w:r>
              <w:t>ы(</w:t>
            </w:r>
            <w:proofErr w:type="gramEnd"/>
            <w:r>
              <w:t xml:space="preserve">демонстрационные); </w:t>
            </w:r>
          </w:p>
          <w:p w:rsidR="00C00331" w:rsidRDefault="00C00331" w:rsidP="008256F3">
            <w:pPr>
              <w:pStyle w:val="Default"/>
            </w:pPr>
            <w:r>
              <w:t>пенал с геометрическими фигурами, цветные  карандаши, фломастеры.</w:t>
            </w:r>
          </w:p>
          <w:p w:rsidR="00C00331" w:rsidRDefault="00C00331" w:rsidP="008256F3">
            <w:pPr>
              <w:pStyle w:val="Default"/>
            </w:pPr>
            <w:r>
              <w:t>Предметы и игрушки округлой формы</w:t>
            </w:r>
          </w:p>
        </w:tc>
        <w:tc>
          <w:tcPr>
            <w:tcW w:w="977" w:type="dxa"/>
            <w:tcBorders>
              <w:top w:val="single" w:sz="4" w:space="0" w:color="000001"/>
              <w:left w:val="single" w:sz="4" w:space="0" w:color="000001"/>
              <w:bottom w:val="single" w:sz="4" w:space="0" w:color="000001"/>
            </w:tcBorders>
            <w:shd w:val="clear" w:color="auto" w:fill="auto"/>
          </w:tcPr>
          <w:p w:rsidR="00C00331" w:rsidRDefault="00C00331" w:rsidP="008256F3">
            <w:pPr>
              <w:pStyle w:val="Default"/>
              <w:jc w:val="center"/>
              <w:rPr>
                <w:color w:val="00000A"/>
              </w:rPr>
            </w:pPr>
            <w:r>
              <w:rPr>
                <w:color w:val="00000A"/>
              </w:rPr>
              <w:lastRenderedPageBreak/>
              <w:t>1</w:t>
            </w:r>
          </w:p>
        </w:tc>
        <w:tc>
          <w:tcPr>
            <w:tcW w:w="1291"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56E2A" w:rsidP="008256F3">
            <w:pPr>
              <w:pStyle w:val="Default"/>
              <w:snapToGrid w:val="0"/>
              <w:jc w:val="center"/>
            </w:pPr>
            <w:r>
              <w:t>26.01</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C00331" w:rsidRDefault="00C00331" w:rsidP="008256F3">
            <w:pPr>
              <w:pStyle w:val="Default"/>
              <w:snapToGrid w:val="0"/>
              <w:jc w:val="center"/>
            </w:pPr>
          </w:p>
        </w:tc>
      </w:tr>
      <w:tr w:rsidR="00C00331" w:rsidTr="008104B4">
        <w:tc>
          <w:tcPr>
            <w:tcW w:w="817" w:type="dxa"/>
            <w:tcBorders>
              <w:top w:val="single" w:sz="4" w:space="0" w:color="000001"/>
              <w:left w:val="single" w:sz="4" w:space="0" w:color="000001"/>
              <w:bottom w:val="single" w:sz="4" w:space="0" w:color="000001"/>
            </w:tcBorders>
            <w:shd w:val="clear" w:color="auto" w:fill="auto"/>
          </w:tcPr>
          <w:p w:rsidR="00C00331" w:rsidRDefault="00C56E2A" w:rsidP="008256F3">
            <w:pPr>
              <w:pStyle w:val="Default"/>
              <w:jc w:val="center"/>
              <w:rPr>
                <w:color w:val="00000A"/>
              </w:rPr>
            </w:pPr>
            <w:r>
              <w:rPr>
                <w:color w:val="00000A"/>
              </w:rPr>
              <w:lastRenderedPageBreak/>
              <w:t>18</w:t>
            </w:r>
          </w:p>
        </w:tc>
        <w:tc>
          <w:tcPr>
            <w:tcW w:w="2992"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00331" w:rsidP="008256F3">
            <w:pPr>
              <w:pStyle w:val="Default"/>
            </w:pPr>
            <w:r>
              <w:t>Проверочная работа по разделу: «Геометрический материал »</w:t>
            </w:r>
          </w:p>
        </w:tc>
        <w:tc>
          <w:tcPr>
            <w:tcW w:w="3260" w:type="dxa"/>
            <w:tcBorders>
              <w:top w:val="single" w:sz="4" w:space="0" w:color="000001"/>
              <w:left w:val="single" w:sz="4" w:space="0" w:color="auto"/>
              <w:bottom w:val="single" w:sz="4" w:space="0" w:color="000001"/>
            </w:tcBorders>
            <w:shd w:val="clear" w:color="auto" w:fill="auto"/>
          </w:tcPr>
          <w:p w:rsidR="00C00331" w:rsidRDefault="00C00331" w:rsidP="008256F3">
            <w:pPr>
              <w:pStyle w:val="Default"/>
            </w:pPr>
            <w:r>
              <w:t>Диагностика сформированности умений  различать геометрические фигуры</w:t>
            </w:r>
          </w:p>
        </w:tc>
        <w:tc>
          <w:tcPr>
            <w:tcW w:w="1984"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00331" w:rsidP="008256F3">
            <w:pPr>
              <w:pStyle w:val="Default"/>
            </w:pPr>
            <w:r>
              <w:t>Письменный контроль</w:t>
            </w:r>
          </w:p>
        </w:tc>
        <w:tc>
          <w:tcPr>
            <w:tcW w:w="3261" w:type="dxa"/>
            <w:tcBorders>
              <w:top w:val="single" w:sz="4" w:space="0" w:color="000001"/>
              <w:left w:val="single" w:sz="4" w:space="0" w:color="auto"/>
              <w:bottom w:val="single" w:sz="4" w:space="0" w:color="000001"/>
            </w:tcBorders>
            <w:shd w:val="clear" w:color="auto" w:fill="auto"/>
          </w:tcPr>
          <w:p w:rsidR="00C00331" w:rsidRDefault="00C00331" w:rsidP="008256F3">
            <w:pPr>
              <w:pStyle w:val="Default"/>
            </w:pPr>
            <w:r w:rsidRPr="00733EBA">
              <w:t>Задания проверочной работы</w:t>
            </w:r>
          </w:p>
        </w:tc>
        <w:tc>
          <w:tcPr>
            <w:tcW w:w="977" w:type="dxa"/>
            <w:tcBorders>
              <w:top w:val="single" w:sz="4" w:space="0" w:color="000001"/>
              <w:left w:val="single" w:sz="4" w:space="0" w:color="000001"/>
              <w:bottom w:val="single" w:sz="4" w:space="0" w:color="000001"/>
            </w:tcBorders>
            <w:shd w:val="clear" w:color="auto" w:fill="auto"/>
          </w:tcPr>
          <w:p w:rsidR="00C00331" w:rsidRDefault="00C00331" w:rsidP="008256F3">
            <w:pPr>
              <w:pStyle w:val="Default"/>
              <w:jc w:val="center"/>
              <w:rPr>
                <w:color w:val="00000A"/>
              </w:rPr>
            </w:pPr>
            <w:r>
              <w:rPr>
                <w:color w:val="00000A"/>
              </w:rPr>
              <w:t>1</w:t>
            </w:r>
          </w:p>
        </w:tc>
        <w:tc>
          <w:tcPr>
            <w:tcW w:w="1291"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56E2A" w:rsidP="008256F3">
            <w:pPr>
              <w:pStyle w:val="Default"/>
              <w:snapToGrid w:val="0"/>
              <w:jc w:val="center"/>
            </w:pPr>
            <w:r>
              <w:t>02.02</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C00331" w:rsidRDefault="00C00331" w:rsidP="008256F3">
            <w:pPr>
              <w:pStyle w:val="Default"/>
              <w:snapToGrid w:val="0"/>
              <w:jc w:val="center"/>
            </w:pPr>
          </w:p>
        </w:tc>
      </w:tr>
      <w:tr w:rsidR="00C00331" w:rsidTr="008104B4">
        <w:tc>
          <w:tcPr>
            <w:tcW w:w="817" w:type="dxa"/>
            <w:tcBorders>
              <w:top w:val="single" w:sz="4" w:space="0" w:color="000001"/>
              <w:left w:val="single" w:sz="4" w:space="0" w:color="000001"/>
              <w:bottom w:val="single" w:sz="4" w:space="0" w:color="000001"/>
            </w:tcBorders>
            <w:shd w:val="clear" w:color="auto" w:fill="auto"/>
          </w:tcPr>
          <w:p w:rsidR="00C00331" w:rsidRDefault="00C56E2A" w:rsidP="008256F3">
            <w:pPr>
              <w:pStyle w:val="Default"/>
              <w:jc w:val="center"/>
              <w:rPr>
                <w:color w:val="00000A"/>
              </w:rPr>
            </w:pPr>
            <w:r>
              <w:rPr>
                <w:color w:val="00000A"/>
              </w:rPr>
              <w:t>19</w:t>
            </w:r>
          </w:p>
        </w:tc>
        <w:tc>
          <w:tcPr>
            <w:tcW w:w="2992"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00331" w:rsidP="008256F3">
            <w:pPr>
              <w:pStyle w:val="Default"/>
              <w:rPr>
                <w:b/>
              </w:rPr>
            </w:pPr>
            <w:r w:rsidRPr="00DA3E0E">
              <w:rPr>
                <w:b/>
              </w:rPr>
              <w:t>«Количественные представления»</w:t>
            </w:r>
          </w:p>
          <w:p w:rsidR="00C00331" w:rsidRPr="00DA3E0E" w:rsidRDefault="00C00331" w:rsidP="008256F3">
            <w:pPr>
              <w:pStyle w:val="Default"/>
            </w:pPr>
            <w:r w:rsidRPr="00DA3E0E">
              <w:t>Ознакомление с понятием «один»</w:t>
            </w:r>
          </w:p>
        </w:tc>
        <w:tc>
          <w:tcPr>
            <w:tcW w:w="3260" w:type="dxa"/>
            <w:tcBorders>
              <w:top w:val="single" w:sz="4" w:space="0" w:color="000001"/>
              <w:left w:val="single" w:sz="4" w:space="0" w:color="auto"/>
              <w:bottom w:val="single" w:sz="4" w:space="0" w:color="000001"/>
            </w:tcBorders>
            <w:shd w:val="clear" w:color="auto" w:fill="auto"/>
          </w:tcPr>
          <w:p w:rsidR="00C00331" w:rsidRDefault="00C00331" w:rsidP="008256F3">
            <w:pPr>
              <w:pStyle w:val="Default"/>
            </w:pPr>
            <w:r>
              <w:t>Формирование представлений о количестве предметов «один»</w:t>
            </w:r>
          </w:p>
        </w:tc>
        <w:tc>
          <w:tcPr>
            <w:tcW w:w="1984"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00331" w:rsidP="008256F3">
            <w:pPr>
              <w:pStyle w:val="Default"/>
            </w:pPr>
            <w:r>
              <w:t>Устный контроль: ответы на вопросы. Письменный контроль: выполнение заданий в альбоме</w:t>
            </w:r>
          </w:p>
        </w:tc>
        <w:tc>
          <w:tcPr>
            <w:tcW w:w="3261" w:type="dxa"/>
            <w:tcBorders>
              <w:top w:val="single" w:sz="4" w:space="0" w:color="000001"/>
              <w:left w:val="single" w:sz="4" w:space="0" w:color="auto"/>
              <w:bottom w:val="single" w:sz="4" w:space="0" w:color="000001"/>
            </w:tcBorders>
            <w:shd w:val="clear" w:color="auto" w:fill="auto"/>
          </w:tcPr>
          <w:p w:rsidR="00C00331" w:rsidRDefault="00C00331" w:rsidP="008256F3">
            <w:pPr>
              <w:pStyle w:val="Default"/>
            </w:pPr>
            <w:r>
              <w:t>Игрушки, пенал с геометрическими фигурами, цветные  карандаши, фломастеры. Карточки с изображением предметов, игрушек.</w:t>
            </w:r>
          </w:p>
        </w:tc>
        <w:tc>
          <w:tcPr>
            <w:tcW w:w="977" w:type="dxa"/>
            <w:tcBorders>
              <w:top w:val="single" w:sz="4" w:space="0" w:color="000001"/>
              <w:left w:val="single" w:sz="4" w:space="0" w:color="000001"/>
              <w:bottom w:val="single" w:sz="4" w:space="0" w:color="000001"/>
            </w:tcBorders>
            <w:shd w:val="clear" w:color="auto" w:fill="auto"/>
          </w:tcPr>
          <w:p w:rsidR="00C00331" w:rsidRDefault="00C00331" w:rsidP="008256F3">
            <w:pPr>
              <w:pStyle w:val="Default"/>
              <w:jc w:val="center"/>
              <w:rPr>
                <w:color w:val="00000A"/>
              </w:rPr>
            </w:pPr>
            <w:r>
              <w:rPr>
                <w:color w:val="00000A"/>
              </w:rPr>
              <w:t>1</w:t>
            </w:r>
          </w:p>
        </w:tc>
        <w:tc>
          <w:tcPr>
            <w:tcW w:w="1291"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56E2A" w:rsidP="008256F3">
            <w:pPr>
              <w:pStyle w:val="Default"/>
              <w:snapToGrid w:val="0"/>
              <w:jc w:val="center"/>
            </w:pPr>
            <w:r>
              <w:t>09.02.</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C00331" w:rsidRDefault="00C00331" w:rsidP="008256F3">
            <w:pPr>
              <w:pStyle w:val="Default"/>
              <w:snapToGrid w:val="0"/>
              <w:jc w:val="center"/>
            </w:pPr>
          </w:p>
        </w:tc>
      </w:tr>
      <w:tr w:rsidR="00C00331" w:rsidTr="008104B4">
        <w:tc>
          <w:tcPr>
            <w:tcW w:w="817" w:type="dxa"/>
            <w:tcBorders>
              <w:top w:val="single" w:sz="4" w:space="0" w:color="000001"/>
              <w:left w:val="single" w:sz="4" w:space="0" w:color="000001"/>
              <w:bottom w:val="single" w:sz="4" w:space="0" w:color="000001"/>
            </w:tcBorders>
            <w:shd w:val="clear" w:color="auto" w:fill="auto"/>
          </w:tcPr>
          <w:p w:rsidR="00C00331" w:rsidRDefault="00C56E2A" w:rsidP="008256F3">
            <w:pPr>
              <w:pStyle w:val="Default"/>
              <w:jc w:val="center"/>
              <w:rPr>
                <w:color w:val="00000A"/>
              </w:rPr>
            </w:pPr>
            <w:r>
              <w:rPr>
                <w:color w:val="00000A"/>
              </w:rPr>
              <w:t>20</w:t>
            </w:r>
          </w:p>
        </w:tc>
        <w:tc>
          <w:tcPr>
            <w:tcW w:w="2992"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00331" w:rsidP="008256F3">
            <w:pPr>
              <w:pStyle w:val="Default"/>
            </w:pPr>
            <w:r>
              <w:t>Ознакомление с понятием «много», «мало»</w:t>
            </w:r>
          </w:p>
        </w:tc>
        <w:tc>
          <w:tcPr>
            <w:tcW w:w="3260" w:type="dxa"/>
            <w:tcBorders>
              <w:top w:val="single" w:sz="4" w:space="0" w:color="000001"/>
              <w:left w:val="single" w:sz="4" w:space="0" w:color="auto"/>
              <w:bottom w:val="single" w:sz="4" w:space="0" w:color="000001"/>
            </w:tcBorders>
            <w:shd w:val="clear" w:color="auto" w:fill="auto"/>
          </w:tcPr>
          <w:p w:rsidR="00C00331" w:rsidRDefault="00C00331" w:rsidP="008256F3">
            <w:pPr>
              <w:pStyle w:val="Default"/>
            </w:pPr>
            <w:r>
              <w:t>Формирование представлений о количестве предметов «много»,  «мало»</w:t>
            </w:r>
          </w:p>
        </w:tc>
        <w:tc>
          <w:tcPr>
            <w:tcW w:w="1984"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00331" w:rsidP="008256F3">
            <w:pPr>
              <w:pStyle w:val="Default"/>
            </w:pPr>
            <w:r>
              <w:t>Устный контроль: ответы на вопросы. Письменный контроль: выполнение заданий в альбоме</w:t>
            </w:r>
          </w:p>
        </w:tc>
        <w:tc>
          <w:tcPr>
            <w:tcW w:w="3261" w:type="dxa"/>
            <w:tcBorders>
              <w:top w:val="single" w:sz="4" w:space="0" w:color="000001"/>
              <w:left w:val="single" w:sz="4" w:space="0" w:color="auto"/>
              <w:bottom w:val="single" w:sz="4" w:space="0" w:color="000001"/>
            </w:tcBorders>
            <w:shd w:val="clear" w:color="auto" w:fill="auto"/>
          </w:tcPr>
          <w:p w:rsidR="00C00331" w:rsidRDefault="00C00331" w:rsidP="008256F3">
            <w:pPr>
              <w:pStyle w:val="Default"/>
            </w:pPr>
            <w:r>
              <w:t>Игрушки. Реальные предметы: чашки, блюдца, ложки, тетради, карандаши и т.п.</w:t>
            </w:r>
          </w:p>
          <w:p w:rsidR="00C00331" w:rsidRDefault="00C00331" w:rsidP="008256F3">
            <w:pPr>
              <w:pStyle w:val="Default"/>
            </w:pPr>
            <w:r>
              <w:t>Карточки с изображением предметов, игрушек.</w:t>
            </w:r>
          </w:p>
        </w:tc>
        <w:tc>
          <w:tcPr>
            <w:tcW w:w="977" w:type="dxa"/>
            <w:tcBorders>
              <w:top w:val="single" w:sz="4" w:space="0" w:color="000001"/>
              <w:left w:val="single" w:sz="4" w:space="0" w:color="000001"/>
              <w:bottom w:val="single" w:sz="4" w:space="0" w:color="000001"/>
            </w:tcBorders>
            <w:shd w:val="clear" w:color="auto" w:fill="auto"/>
          </w:tcPr>
          <w:p w:rsidR="00C00331" w:rsidRDefault="00C00331" w:rsidP="008256F3">
            <w:pPr>
              <w:pStyle w:val="Default"/>
              <w:jc w:val="center"/>
              <w:rPr>
                <w:color w:val="00000A"/>
              </w:rPr>
            </w:pPr>
            <w:r>
              <w:rPr>
                <w:color w:val="00000A"/>
              </w:rPr>
              <w:t>1</w:t>
            </w:r>
          </w:p>
        </w:tc>
        <w:tc>
          <w:tcPr>
            <w:tcW w:w="1291"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56E2A" w:rsidP="008256F3">
            <w:pPr>
              <w:pStyle w:val="Default"/>
              <w:snapToGrid w:val="0"/>
              <w:jc w:val="center"/>
            </w:pPr>
            <w:r>
              <w:t>16.02</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C00331" w:rsidRDefault="00C00331" w:rsidP="008256F3">
            <w:pPr>
              <w:pStyle w:val="Default"/>
              <w:snapToGrid w:val="0"/>
              <w:jc w:val="center"/>
            </w:pPr>
          </w:p>
        </w:tc>
      </w:tr>
      <w:tr w:rsidR="00C00331" w:rsidTr="008104B4">
        <w:tc>
          <w:tcPr>
            <w:tcW w:w="817" w:type="dxa"/>
            <w:tcBorders>
              <w:top w:val="single" w:sz="4" w:space="0" w:color="000001"/>
              <w:left w:val="single" w:sz="4" w:space="0" w:color="000001"/>
              <w:bottom w:val="single" w:sz="4" w:space="0" w:color="000001"/>
            </w:tcBorders>
            <w:shd w:val="clear" w:color="auto" w:fill="auto"/>
          </w:tcPr>
          <w:p w:rsidR="00C00331" w:rsidRDefault="00C56E2A" w:rsidP="008256F3">
            <w:pPr>
              <w:pStyle w:val="Default"/>
              <w:jc w:val="center"/>
              <w:rPr>
                <w:color w:val="00000A"/>
              </w:rPr>
            </w:pPr>
            <w:r>
              <w:rPr>
                <w:color w:val="00000A"/>
              </w:rPr>
              <w:t>21</w:t>
            </w:r>
          </w:p>
        </w:tc>
        <w:tc>
          <w:tcPr>
            <w:tcW w:w="2992"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00331" w:rsidP="008256F3">
            <w:pPr>
              <w:pStyle w:val="Default"/>
            </w:pPr>
            <w:r>
              <w:t>Ознакомление с понятиями «столько же», «поровну»</w:t>
            </w:r>
          </w:p>
        </w:tc>
        <w:tc>
          <w:tcPr>
            <w:tcW w:w="3260" w:type="dxa"/>
            <w:tcBorders>
              <w:top w:val="single" w:sz="4" w:space="0" w:color="000001"/>
              <w:left w:val="single" w:sz="4" w:space="0" w:color="auto"/>
              <w:bottom w:val="single" w:sz="4" w:space="0" w:color="000001"/>
            </w:tcBorders>
            <w:shd w:val="clear" w:color="auto" w:fill="auto"/>
          </w:tcPr>
          <w:p w:rsidR="00C00331" w:rsidRDefault="00C00331" w:rsidP="008256F3">
            <w:pPr>
              <w:pStyle w:val="Default"/>
            </w:pPr>
            <w:r>
              <w:t>Формирование представлений о понятиях «столько же», « поровну»</w:t>
            </w:r>
          </w:p>
        </w:tc>
        <w:tc>
          <w:tcPr>
            <w:tcW w:w="1984"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00331" w:rsidP="008256F3">
            <w:pPr>
              <w:pStyle w:val="Default"/>
            </w:pPr>
            <w:r>
              <w:t>Устный контроль, ответы на вопросы</w:t>
            </w:r>
          </w:p>
        </w:tc>
        <w:tc>
          <w:tcPr>
            <w:tcW w:w="3261" w:type="dxa"/>
            <w:tcBorders>
              <w:top w:val="single" w:sz="4" w:space="0" w:color="000001"/>
              <w:left w:val="single" w:sz="4" w:space="0" w:color="auto"/>
              <w:bottom w:val="single" w:sz="4" w:space="0" w:color="000001"/>
            </w:tcBorders>
            <w:shd w:val="clear" w:color="auto" w:fill="auto"/>
          </w:tcPr>
          <w:p w:rsidR="00C00331" w:rsidRDefault="00C00331" w:rsidP="008256F3">
            <w:pPr>
              <w:pStyle w:val="Default"/>
            </w:pPr>
            <w:r>
              <w:t>Игрушки. Реальные предметы: чашки, блюдца, ложки, тетради, карандаши и т.п.</w:t>
            </w:r>
          </w:p>
        </w:tc>
        <w:tc>
          <w:tcPr>
            <w:tcW w:w="977" w:type="dxa"/>
            <w:tcBorders>
              <w:top w:val="single" w:sz="4" w:space="0" w:color="000001"/>
              <w:left w:val="single" w:sz="4" w:space="0" w:color="000001"/>
              <w:bottom w:val="single" w:sz="4" w:space="0" w:color="000001"/>
            </w:tcBorders>
            <w:shd w:val="clear" w:color="auto" w:fill="auto"/>
          </w:tcPr>
          <w:p w:rsidR="00C00331" w:rsidRDefault="00C00331" w:rsidP="008256F3">
            <w:pPr>
              <w:pStyle w:val="Default"/>
              <w:jc w:val="center"/>
              <w:rPr>
                <w:color w:val="00000A"/>
              </w:rPr>
            </w:pPr>
            <w:r>
              <w:rPr>
                <w:color w:val="00000A"/>
              </w:rPr>
              <w:t>1</w:t>
            </w:r>
          </w:p>
        </w:tc>
        <w:tc>
          <w:tcPr>
            <w:tcW w:w="1291"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56E2A" w:rsidP="008256F3">
            <w:pPr>
              <w:pStyle w:val="Default"/>
              <w:snapToGrid w:val="0"/>
              <w:jc w:val="center"/>
            </w:pPr>
            <w:r>
              <w:t>02.03.</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C00331" w:rsidRDefault="00C00331" w:rsidP="008256F3">
            <w:pPr>
              <w:pStyle w:val="Default"/>
              <w:snapToGrid w:val="0"/>
              <w:jc w:val="center"/>
            </w:pPr>
          </w:p>
        </w:tc>
      </w:tr>
      <w:tr w:rsidR="00C00331" w:rsidTr="008104B4">
        <w:tc>
          <w:tcPr>
            <w:tcW w:w="817" w:type="dxa"/>
            <w:tcBorders>
              <w:top w:val="single" w:sz="4" w:space="0" w:color="000001"/>
              <w:left w:val="single" w:sz="4" w:space="0" w:color="000001"/>
              <w:bottom w:val="single" w:sz="4" w:space="0" w:color="000001"/>
            </w:tcBorders>
            <w:shd w:val="clear" w:color="auto" w:fill="auto"/>
          </w:tcPr>
          <w:p w:rsidR="00C00331" w:rsidRDefault="00C56E2A" w:rsidP="008256F3">
            <w:pPr>
              <w:pStyle w:val="Default"/>
              <w:jc w:val="center"/>
              <w:rPr>
                <w:color w:val="00000A"/>
              </w:rPr>
            </w:pPr>
            <w:r>
              <w:rPr>
                <w:color w:val="00000A"/>
              </w:rPr>
              <w:t>22</w:t>
            </w:r>
          </w:p>
        </w:tc>
        <w:tc>
          <w:tcPr>
            <w:tcW w:w="2992"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00331" w:rsidP="008256F3">
            <w:pPr>
              <w:pStyle w:val="Default"/>
            </w:pPr>
            <w:r>
              <w:t>Соотнесение предметов по количеству в пределах 3, без называния чисел путем приложения</w:t>
            </w:r>
          </w:p>
        </w:tc>
        <w:tc>
          <w:tcPr>
            <w:tcW w:w="3260" w:type="dxa"/>
            <w:tcBorders>
              <w:top w:val="single" w:sz="4" w:space="0" w:color="000001"/>
              <w:left w:val="single" w:sz="4" w:space="0" w:color="auto"/>
              <w:bottom w:val="single" w:sz="4" w:space="0" w:color="000001"/>
            </w:tcBorders>
            <w:shd w:val="clear" w:color="auto" w:fill="auto"/>
          </w:tcPr>
          <w:p w:rsidR="00C00331" w:rsidRDefault="00C00331" w:rsidP="008256F3">
            <w:pPr>
              <w:pStyle w:val="Default"/>
            </w:pPr>
            <w:r>
              <w:t>Формирования умения сравнивать количество предметов в двух группах путем приложения предметов.</w:t>
            </w:r>
          </w:p>
        </w:tc>
        <w:tc>
          <w:tcPr>
            <w:tcW w:w="1984"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00331" w:rsidP="008256F3">
            <w:pPr>
              <w:pStyle w:val="Default"/>
            </w:pPr>
            <w:r>
              <w:t>Устный контроль: ответы на вопросы</w:t>
            </w:r>
          </w:p>
        </w:tc>
        <w:tc>
          <w:tcPr>
            <w:tcW w:w="3261" w:type="dxa"/>
            <w:tcBorders>
              <w:top w:val="single" w:sz="4" w:space="0" w:color="000001"/>
              <w:left w:val="single" w:sz="4" w:space="0" w:color="auto"/>
              <w:bottom w:val="single" w:sz="4" w:space="0" w:color="000001"/>
            </w:tcBorders>
            <w:shd w:val="clear" w:color="auto" w:fill="auto"/>
          </w:tcPr>
          <w:p w:rsidR="00C00331" w:rsidRPr="00A52384" w:rsidRDefault="00C00331" w:rsidP="008256F3">
            <w:pPr>
              <w:rPr>
                <w:rFonts w:ascii="Times New Roman" w:hAnsi="Times New Roman" w:cs="Times New Roman"/>
                <w:sz w:val="24"/>
                <w:szCs w:val="24"/>
              </w:rPr>
            </w:pPr>
            <w:r w:rsidRPr="00BC79A0">
              <w:rPr>
                <w:rFonts w:ascii="Times New Roman" w:hAnsi="Times New Roman" w:cs="Times New Roman"/>
                <w:sz w:val="24"/>
                <w:szCs w:val="24"/>
              </w:rPr>
              <w:t>Игрушки. Реальные предметы: чашки, блюдца, ложки, тетради, карандаши и т.п</w:t>
            </w:r>
            <w:proofErr w:type="gramStart"/>
            <w:r w:rsidRPr="00BC79A0">
              <w:rPr>
                <w:rFonts w:ascii="Times New Roman" w:hAnsi="Times New Roman" w:cs="Times New Roman"/>
                <w:sz w:val="24"/>
                <w:szCs w:val="24"/>
              </w:rPr>
              <w:t>.К</w:t>
            </w:r>
            <w:proofErr w:type="gramEnd"/>
            <w:r w:rsidRPr="00BC79A0">
              <w:rPr>
                <w:rFonts w:ascii="Times New Roman" w:hAnsi="Times New Roman" w:cs="Times New Roman"/>
                <w:sz w:val="24"/>
                <w:szCs w:val="24"/>
              </w:rPr>
              <w:t xml:space="preserve">арточки с изображением </w:t>
            </w:r>
            <w:r w:rsidRPr="00BC79A0">
              <w:rPr>
                <w:rFonts w:ascii="Times New Roman" w:hAnsi="Times New Roman" w:cs="Times New Roman"/>
                <w:sz w:val="24"/>
                <w:szCs w:val="24"/>
              </w:rPr>
              <w:lastRenderedPageBreak/>
              <w:t>предметов, игрушек.</w:t>
            </w:r>
          </w:p>
        </w:tc>
        <w:tc>
          <w:tcPr>
            <w:tcW w:w="977" w:type="dxa"/>
            <w:tcBorders>
              <w:top w:val="single" w:sz="4" w:space="0" w:color="000001"/>
              <w:left w:val="single" w:sz="4" w:space="0" w:color="000001"/>
              <w:bottom w:val="single" w:sz="4" w:space="0" w:color="000001"/>
            </w:tcBorders>
            <w:shd w:val="clear" w:color="auto" w:fill="auto"/>
          </w:tcPr>
          <w:p w:rsidR="00C00331" w:rsidRDefault="00C00331" w:rsidP="008256F3">
            <w:pPr>
              <w:pStyle w:val="Default"/>
              <w:jc w:val="center"/>
              <w:rPr>
                <w:color w:val="00000A"/>
              </w:rPr>
            </w:pPr>
            <w:r>
              <w:rPr>
                <w:color w:val="00000A"/>
              </w:rPr>
              <w:lastRenderedPageBreak/>
              <w:t>1</w:t>
            </w:r>
          </w:p>
        </w:tc>
        <w:tc>
          <w:tcPr>
            <w:tcW w:w="1291"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56E2A" w:rsidP="008256F3">
            <w:pPr>
              <w:pStyle w:val="Default"/>
              <w:snapToGrid w:val="0"/>
              <w:jc w:val="center"/>
            </w:pPr>
            <w:r>
              <w:t>09.03.</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C00331" w:rsidRDefault="00C00331" w:rsidP="008256F3">
            <w:pPr>
              <w:pStyle w:val="Default"/>
              <w:snapToGrid w:val="0"/>
              <w:jc w:val="center"/>
            </w:pPr>
          </w:p>
        </w:tc>
      </w:tr>
      <w:tr w:rsidR="00C00331" w:rsidTr="008104B4">
        <w:tc>
          <w:tcPr>
            <w:tcW w:w="817" w:type="dxa"/>
            <w:tcBorders>
              <w:top w:val="single" w:sz="4" w:space="0" w:color="000001"/>
              <w:left w:val="single" w:sz="4" w:space="0" w:color="000001"/>
              <w:bottom w:val="single" w:sz="4" w:space="0" w:color="000001"/>
            </w:tcBorders>
            <w:shd w:val="clear" w:color="auto" w:fill="auto"/>
          </w:tcPr>
          <w:p w:rsidR="00C00331" w:rsidRDefault="00C56E2A" w:rsidP="008256F3">
            <w:pPr>
              <w:pStyle w:val="Default"/>
              <w:jc w:val="center"/>
              <w:rPr>
                <w:color w:val="00000A"/>
              </w:rPr>
            </w:pPr>
            <w:r>
              <w:rPr>
                <w:color w:val="00000A"/>
              </w:rPr>
              <w:lastRenderedPageBreak/>
              <w:t>23</w:t>
            </w:r>
          </w:p>
        </w:tc>
        <w:tc>
          <w:tcPr>
            <w:tcW w:w="2992"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00331" w:rsidP="008256F3">
            <w:pPr>
              <w:pStyle w:val="Default"/>
              <w:jc w:val="center"/>
            </w:pPr>
            <w:r>
              <w:t>Проверочная работа по разделу «Количественные представления»</w:t>
            </w:r>
          </w:p>
        </w:tc>
        <w:tc>
          <w:tcPr>
            <w:tcW w:w="3260" w:type="dxa"/>
            <w:tcBorders>
              <w:top w:val="single" w:sz="4" w:space="0" w:color="000001"/>
              <w:left w:val="single" w:sz="4" w:space="0" w:color="auto"/>
              <w:bottom w:val="single" w:sz="4" w:space="0" w:color="000001"/>
            </w:tcBorders>
            <w:shd w:val="clear" w:color="auto" w:fill="auto"/>
          </w:tcPr>
          <w:p w:rsidR="00C00331" w:rsidRDefault="00C00331" w:rsidP="008256F3">
            <w:pPr>
              <w:pStyle w:val="Default"/>
            </w:pPr>
            <w:r>
              <w:t>Диагностика сформированности умений  ориентироваться в пространстве</w:t>
            </w:r>
          </w:p>
        </w:tc>
        <w:tc>
          <w:tcPr>
            <w:tcW w:w="1984"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00331" w:rsidP="008256F3">
            <w:pPr>
              <w:pStyle w:val="Default"/>
            </w:pPr>
            <w:r>
              <w:t>Письменный контроль</w:t>
            </w:r>
          </w:p>
        </w:tc>
        <w:tc>
          <w:tcPr>
            <w:tcW w:w="3261" w:type="dxa"/>
            <w:tcBorders>
              <w:top w:val="single" w:sz="4" w:space="0" w:color="000001"/>
              <w:left w:val="single" w:sz="4" w:space="0" w:color="auto"/>
              <w:bottom w:val="single" w:sz="4" w:space="0" w:color="000001"/>
            </w:tcBorders>
            <w:shd w:val="clear" w:color="auto" w:fill="auto"/>
          </w:tcPr>
          <w:p w:rsidR="00C00331" w:rsidRDefault="00C00331" w:rsidP="008256F3">
            <w:pPr>
              <w:pStyle w:val="Default"/>
            </w:pPr>
            <w:r w:rsidRPr="00733EBA">
              <w:t>Задания проверочной работы</w:t>
            </w:r>
          </w:p>
        </w:tc>
        <w:tc>
          <w:tcPr>
            <w:tcW w:w="977" w:type="dxa"/>
            <w:tcBorders>
              <w:top w:val="single" w:sz="4" w:space="0" w:color="000001"/>
              <w:left w:val="single" w:sz="4" w:space="0" w:color="000001"/>
              <w:bottom w:val="single" w:sz="4" w:space="0" w:color="000001"/>
            </w:tcBorders>
            <w:shd w:val="clear" w:color="auto" w:fill="auto"/>
          </w:tcPr>
          <w:p w:rsidR="00C00331" w:rsidRDefault="00C00331" w:rsidP="008256F3">
            <w:pPr>
              <w:pStyle w:val="Default"/>
              <w:jc w:val="center"/>
              <w:rPr>
                <w:color w:val="00000A"/>
              </w:rPr>
            </w:pPr>
            <w:r>
              <w:rPr>
                <w:color w:val="00000A"/>
              </w:rPr>
              <w:t>1</w:t>
            </w:r>
          </w:p>
        </w:tc>
        <w:tc>
          <w:tcPr>
            <w:tcW w:w="1291"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56E2A" w:rsidP="008256F3">
            <w:pPr>
              <w:pStyle w:val="Default"/>
              <w:snapToGrid w:val="0"/>
              <w:jc w:val="center"/>
            </w:pPr>
            <w:r>
              <w:t>16.03</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C00331" w:rsidRDefault="00C00331" w:rsidP="008256F3">
            <w:pPr>
              <w:pStyle w:val="Default"/>
              <w:snapToGrid w:val="0"/>
              <w:jc w:val="center"/>
            </w:pPr>
          </w:p>
        </w:tc>
      </w:tr>
      <w:tr w:rsidR="00C00331" w:rsidTr="008104B4">
        <w:tc>
          <w:tcPr>
            <w:tcW w:w="15574" w:type="dxa"/>
            <w:gridSpan w:val="8"/>
            <w:tcBorders>
              <w:top w:val="single" w:sz="4" w:space="0" w:color="000001"/>
              <w:left w:val="single" w:sz="4" w:space="0" w:color="000001"/>
              <w:bottom w:val="single" w:sz="4" w:space="0" w:color="000001"/>
              <w:right w:val="single" w:sz="4" w:space="0" w:color="000001"/>
            </w:tcBorders>
            <w:shd w:val="clear" w:color="auto" w:fill="auto"/>
          </w:tcPr>
          <w:p w:rsidR="00C00331" w:rsidRDefault="00C00331" w:rsidP="008256F3">
            <w:pPr>
              <w:pStyle w:val="Default"/>
              <w:snapToGrid w:val="0"/>
              <w:jc w:val="center"/>
            </w:pPr>
            <w:r w:rsidRPr="00A52384">
              <w:rPr>
                <w:b/>
              </w:rPr>
              <w:t>4 четверть</w:t>
            </w:r>
            <w:r>
              <w:rPr>
                <w:b/>
              </w:rPr>
              <w:t>(8 часов)</w:t>
            </w:r>
          </w:p>
        </w:tc>
      </w:tr>
      <w:tr w:rsidR="00C00331" w:rsidTr="008104B4">
        <w:tc>
          <w:tcPr>
            <w:tcW w:w="817" w:type="dxa"/>
            <w:tcBorders>
              <w:top w:val="single" w:sz="4" w:space="0" w:color="000001"/>
              <w:left w:val="single" w:sz="4" w:space="0" w:color="000001"/>
              <w:bottom w:val="single" w:sz="4" w:space="0" w:color="000001"/>
            </w:tcBorders>
            <w:shd w:val="clear" w:color="auto" w:fill="auto"/>
          </w:tcPr>
          <w:p w:rsidR="00C00331" w:rsidRDefault="00C56E2A" w:rsidP="008256F3">
            <w:pPr>
              <w:pStyle w:val="Default"/>
              <w:jc w:val="center"/>
              <w:rPr>
                <w:color w:val="00000A"/>
              </w:rPr>
            </w:pPr>
            <w:r>
              <w:rPr>
                <w:color w:val="00000A"/>
              </w:rPr>
              <w:t>24</w:t>
            </w:r>
          </w:p>
        </w:tc>
        <w:tc>
          <w:tcPr>
            <w:tcW w:w="2992"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00331" w:rsidP="008256F3">
            <w:pPr>
              <w:pStyle w:val="Default"/>
              <w:rPr>
                <w:b/>
              </w:rPr>
            </w:pPr>
            <w:r w:rsidRPr="00A52384">
              <w:rPr>
                <w:b/>
              </w:rPr>
              <w:t>«Повт</w:t>
            </w:r>
            <w:r>
              <w:rPr>
                <w:b/>
              </w:rPr>
              <w:t>орение пройденного материала в 1(подготовительном</w:t>
            </w:r>
            <w:proofErr w:type="gramStart"/>
            <w:r>
              <w:rPr>
                <w:b/>
              </w:rPr>
              <w:t xml:space="preserve"> )</w:t>
            </w:r>
            <w:proofErr w:type="gramEnd"/>
            <w:r>
              <w:rPr>
                <w:b/>
              </w:rPr>
              <w:t xml:space="preserve"> </w:t>
            </w:r>
            <w:r w:rsidRPr="00A52384">
              <w:rPr>
                <w:b/>
              </w:rPr>
              <w:t xml:space="preserve"> классе»</w:t>
            </w:r>
          </w:p>
          <w:p w:rsidR="00C00331" w:rsidRDefault="00C00331" w:rsidP="008256F3">
            <w:pPr>
              <w:pStyle w:val="Default"/>
            </w:pPr>
            <w:r>
              <w:rPr>
                <w:b/>
              </w:rPr>
              <w:t>Повторение по разделу «Величины».</w:t>
            </w:r>
            <w:r w:rsidRPr="00053ABC">
              <w:t xml:space="preserve"> </w:t>
            </w:r>
          </w:p>
          <w:p w:rsidR="00C00331" w:rsidRPr="00A52384" w:rsidRDefault="00C00331" w:rsidP="008256F3">
            <w:pPr>
              <w:pStyle w:val="Default"/>
              <w:rPr>
                <w:b/>
              </w:rPr>
            </w:pPr>
            <w:r w:rsidRPr="00053ABC">
              <w:t>Сравнение предметов по</w:t>
            </w:r>
            <w:r>
              <w:t xml:space="preserve"> длине, ширине</w:t>
            </w:r>
          </w:p>
        </w:tc>
        <w:tc>
          <w:tcPr>
            <w:tcW w:w="3260" w:type="dxa"/>
            <w:tcBorders>
              <w:top w:val="single" w:sz="4" w:space="0" w:color="000001"/>
              <w:left w:val="single" w:sz="4" w:space="0" w:color="auto"/>
              <w:bottom w:val="single" w:sz="4" w:space="0" w:color="000001"/>
            </w:tcBorders>
            <w:shd w:val="clear" w:color="auto" w:fill="auto"/>
          </w:tcPr>
          <w:p w:rsidR="00C00331" w:rsidRDefault="00C00331" w:rsidP="008256F3">
            <w:pPr>
              <w:pStyle w:val="Default"/>
            </w:pPr>
            <w:r>
              <w:t>формирование умения сравнивать предметы по длине,</w:t>
            </w:r>
          </w:p>
          <w:p w:rsidR="00C00331" w:rsidRDefault="00C00331" w:rsidP="008256F3">
            <w:pPr>
              <w:pStyle w:val="Default"/>
            </w:pPr>
            <w:r>
              <w:t xml:space="preserve">ширине. </w:t>
            </w:r>
          </w:p>
        </w:tc>
        <w:tc>
          <w:tcPr>
            <w:tcW w:w="1984"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00331" w:rsidP="008256F3">
            <w:pPr>
              <w:pStyle w:val="Default"/>
            </w:pPr>
            <w:r>
              <w:t>Устный контроль: ответы на вопросы. Письменный контроль: выполнение заданий в альбоме</w:t>
            </w:r>
          </w:p>
        </w:tc>
        <w:tc>
          <w:tcPr>
            <w:tcW w:w="3261" w:type="dxa"/>
            <w:tcBorders>
              <w:top w:val="single" w:sz="4" w:space="0" w:color="000001"/>
              <w:left w:val="single" w:sz="4" w:space="0" w:color="auto"/>
              <w:bottom w:val="single" w:sz="4" w:space="0" w:color="000001"/>
            </w:tcBorders>
            <w:shd w:val="clear" w:color="auto" w:fill="auto"/>
          </w:tcPr>
          <w:p w:rsidR="00C00331" w:rsidRDefault="00C00331" w:rsidP="008256F3">
            <w:pPr>
              <w:pStyle w:val="Default"/>
            </w:pPr>
            <w:proofErr w:type="gramStart"/>
            <w:r>
              <w:t>Веревочки, ленточки, нитки, шарфики, карандашики</w:t>
            </w:r>
            <w:r w:rsidR="008104B4">
              <w:t xml:space="preserve"> </w:t>
            </w:r>
            <w:r>
              <w:t>(разной длины) Разноцветные полоски разной длины,</w:t>
            </w:r>
            <w:r w:rsidR="008104B4">
              <w:t xml:space="preserve"> </w:t>
            </w:r>
            <w:r>
              <w:t>ширины</w:t>
            </w:r>
            <w:proofErr w:type="gramEnd"/>
          </w:p>
        </w:tc>
        <w:tc>
          <w:tcPr>
            <w:tcW w:w="977" w:type="dxa"/>
            <w:tcBorders>
              <w:top w:val="single" w:sz="4" w:space="0" w:color="000001"/>
              <w:left w:val="single" w:sz="4" w:space="0" w:color="000001"/>
              <w:bottom w:val="single" w:sz="4" w:space="0" w:color="000001"/>
            </w:tcBorders>
            <w:shd w:val="clear" w:color="auto" w:fill="auto"/>
          </w:tcPr>
          <w:p w:rsidR="00C00331" w:rsidRDefault="00C00331" w:rsidP="008256F3">
            <w:pPr>
              <w:pStyle w:val="Default"/>
              <w:jc w:val="center"/>
              <w:rPr>
                <w:color w:val="00000A"/>
              </w:rPr>
            </w:pPr>
            <w:r>
              <w:rPr>
                <w:color w:val="00000A"/>
              </w:rPr>
              <w:t>1</w:t>
            </w:r>
          </w:p>
        </w:tc>
        <w:tc>
          <w:tcPr>
            <w:tcW w:w="1291"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56E2A" w:rsidP="008256F3">
            <w:pPr>
              <w:pStyle w:val="Default"/>
              <w:snapToGrid w:val="0"/>
              <w:jc w:val="center"/>
            </w:pPr>
            <w:r>
              <w:t>06.04.</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C00331" w:rsidRDefault="00C00331" w:rsidP="008256F3">
            <w:pPr>
              <w:pStyle w:val="Default"/>
              <w:snapToGrid w:val="0"/>
              <w:jc w:val="center"/>
            </w:pPr>
          </w:p>
        </w:tc>
      </w:tr>
      <w:tr w:rsidR="00C00331" w:rsidTr="008104B4">
        <w:tc>
          <w:tcPr>
            <w:tcW w:w="817" w:type="dxa"/>
            <w:tcBorders>
              <w:top w:val="single" w:sz="4" w:space="0" w:color="000001"/>
              <w:left w:val="single" w:sz="4" w:space="0" w:color="000001"/>
              <w:bottom w:val="single" w:sz="4" w:space="0" w:color="000001"/>
            </w:tcBorders>
            <w:shd w:val="clear" w:color="auto" w:fill="auto"/>
          </w:tcPr>
          <w:p w:rsidR="00C00331" w:rsidRDefault="00C56E2A" w:rsidP="008256F3">
            <w:pPr>
              <w:pStyle w:val="Default"/>
              <w:jc w:val="center"/>
              <w:rPr>
                <w:color w:val="00000A"/>
              </w:rPr>
            </w:pPr>
            <w:r>
              <w:rPr>
                <w:color w:val="00000A"/>
              </w:rPr>
              <w:t>25</w:t>
            </w:r>
          </w:p>
        </w:tc>
        <w:tc>
          <w:tcPr>
            <w:tcW w:w="2992"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00331" w:rsidP="008256F3">
            <w:pPr>
              <w:pStyle w:val="Default"/>
            </w:pPr>
            <w:r>
              <w:rPr>
                <w:b/>
              </w:rPr>
              <w:t>Повторение по разделу «Величины».</w:t>
            </w:r>
            <w:r w:rsidRPr="00053ABC">
              <w:t xml:space="preserve"> </w:t>
            </w:r>
          </w:p>
          <w:p w:rsidR="00C00331" w:rsidRDefault="00C00331" w:rsidP="008256F3">
            <w:pPr>
              <w:pStyle w:val="Default"/>
            </w:pPr>
            <w:r w:rsidRPr="00053ABC">
              <w:t>Сравнение предметов по</w:t>
            </w:r>
            <w:r>
              <w:t xml:space="preserve"> высоте, толщине</w:t>
            </w:r>
          </w:p>
        </w:tc>
        <w:tc>
          <w:tcPr>
            <w:tcW w:w="3260" w:type="dxa"/>
            <w:tcBorders>
              <w:top w:val="single" w:sz="4" w:space="0" w:color="000001"/>
              <w:left w:val="single" w:sz="4" w:space="0" w:color="auto"/>
              <w:bottom w:val="single" w:sz="4" w:space="0" w:color="000001"/>
            </w:tcBorders>
            <w:shd w:val="clear" w:color="auto" w:fill="auto"/>
          </w:tcPr>
          <w:p w:rsidR="00C00331" w:rsidRDefault="00C00331" w:rsidP="008256F3">
            <w:pPr>
              <w:pStyle w:val="Default"/>
            </w:pPr>
            <w:r>
              <w:t>формирование умения сравнивать предметы по высоте,</w:t>
            </w:r>
          </w:p>
          <w:p w:rsidR="00C00331" w:rsidRDefault="00C00331" w:rsidP="008256F3">
            <w:pPr>
              <w:pStyle w:val="Default"/>
            </w:pPr>
            <w:r>
              <w:t>толщине.</w:t>
            </w:r>
          </w:p>
        </w:tc>
        <w:tc>
          <w:tcPr>
            <w:tcW w:w="1984"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00331" w:rsidP="008256F3">
            <w:pPr>
              <w:pStyle w:val="Default"/>
            </w:pPr>
            <w:r>
              <w:t>Устный контроль: ответы на вопросы. Письменный контроль: выполнение заданий в альбоме</w:t>
            </w:r>
          </w:p>
        </w:tc>
        <w:tc>
          <w:tcPr>
            <w:tcW w:w="3261" w:type="dxa"/>
            <w:tcBorders>
              <w:top w:val="single" w:sz="4" w:space="0" w:color="000001"/>
              <w:left w:val="single" w:sz="4" w:space="0" w:color="auto"/>
              <w:bottom w:val="single" w:sz="4" w:space="0" w:color="000001"/>
            </w:tcBorders>
            <w:shd w:val="clear" w:color="auto" w:fill="auto"/>
          </w:tcPr>
          <w:p w:rsidR="00C00331" w:rsidRDefault="00C00331" w:rsidP="008256F3">
            <w:pPr>
              <w:pStyle w:val="Default"/>
            </w:pPr>
            <w:r>
              <w:t>Предметы разной толщины и высоты</w:t>
            </w:r>
          </w:p>
        </w:tc>
        <w:tc>
          <w:tcPr>
            <w:tcW w:w="977" w:type="dxa"/>
            <w:tcBorders>
              <w:top w:val="single" w:sz="4" w:space="0" w:color="000001"/>
              <w:left w:val="single" w:sz="4" w:space="0" w:color="000001"/>
              <w:bottom w:val="single" w:sz="4" w:space="0" w:color="000001"/>
            </w:tcBorders>
            <w:shd w:val="clear" w:color="auto" w:fill="auto"/>
          </w:tcPr>
          <w:p w:rsidR="00C00331" w:rsidRDefault="00C00331" w:rsidP="008256F3">
            <w:pPr>
              <w:pStyle w:val="Default"/>
              <w:jc w:val="center"/>
              <w:rPr>
                <w:color w:val="00000A"/>
              </w:rPr>
            </w:pPr>
            <w:r>
              <w:rPr>
                <w:color w:val="00000A"/>
              </w:rPr>
              <w:t>1</w:t>
            </w:r>
          </w:p>
        </w:tc>
        <w:tc>
          <w:tcPr>
            <w:tcW w:w="1291"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56E2A" w:rsidP="008256F3">
            <w:pPr>
              <w:pStyle w:val="Default"/>
              <w:snapToGrid w:val="0"/>
              <w:jc w:val="center"/>
            </w:pPr>
            <w:r>
              <w:t>13.04.</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C00331" w:rsidRDefault="00C00331" w:rsidP="008256F3">
            <w:pPr>
              <w:pStyle w:val="Default"/>
              <w:snapToGrid w:val="0"/>
              <w:jc w:val="center"/>
            </w:pPr>
          </w:p>
        </w:tc>
      </w:tr>
      <w:tr w:rsidR="00C00331" w:rsidTr="008104B4">
        <w:tc>
          <w:tcPr>
            <w:tcW w:w="817" w:type="dxa"/>
            <w:tcBorders>
              <w:top w:val="single" w:sz="4" w:space="0" w:color="000001"/>
              <w:left w:val="single" w:sz="4" w:space="0" w:color="000001"/>
              <w:bottom w:val="single" w:sz="4" w:space="0" w:color="000001"/>
            </w:tcBorders>
            <w:shd w:val="clear" w:color="auto" w:fill="auto"/>
          </w:tcPr>
          <w:p w:rsidR="00C00331" w:rsidRDefault="00C56E2A" w:rsidP="008256F3">
            <w:pPr>
              <w:pStyle w:val="Default"/>
              <w:jc w:val="center"/>
              <w:rPr>
                <w:color w:val="00000A"/>
              </w:rPr>
            </w:pPr>
            <w:r>
              <w:rPr>
                <w:color w:val="00000A"/>
              </w:rPr>
              <w:t>26, 27</w:t>
            </w:r>
          </w:p>
        </w:tc>
        <w:tc>
          <w:tcPr>
            <w:tcW w:w="2992"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00331" w:rsidP="008256F3">
            <w:pPr>
              <w:pStyle w:val="Default"/>
            </w:pPr>
            <w:r>
              <w:rPr>
                <w:b/>
              </w:rPr>
              <w:t>Повторение по разделу «Величины».</w:t>
            </w:r>
            <w:r w:rsidRPr="00053ABC">
              <w:t xml:space="preserve"> </w:t>
            </w:r>
          </w:p>
          <w:p w:rsidR="00C00331" w:rsidRDefault="00C00331" w:rsidP="008256F3">
            <w:pPr>
              <w:pStyle w:val="Default"/>
            </w:pPr>
            <w:r w:rsidRPr="00053ABC">
              <w:t>Сравнение предметов по</w:t>
            </w:r>
            <w:r>
              <w:t xml:space="preserve"> весу</w:t>
            </w:r>
          </w:p>
        </w:tc>
        <w:tc>
          <w:tcPr>
            <w:tcW w:w="3260" w:type="dxa"/>
            <w:tcBorders>
              <w:top w:val="single" w:sz="4" w:space="0" w:color="000001"/>
              <w:left w:val="single" w:sz="4" w:space="0" w:color="auto"/>
              <w:bottom w:val="single" w:sz="4" w:space="0" w:color="000001"/>
            </w:tcBorders>
            <w:shd w:val="clear" w:color="auto" w:fill="auto"/>
          </w:tcPr>
          <w:p w:rsidR="00C00331" w:rsidRDefault="00C00331" w:rsidP="008256F3">
            <w:pPr>
              <w:pStyle w:val="Default"/>
            </w:pPr>
            <w:r>
              <w:t>формирование представлений о весе предметов</w:t>
            </w:r>
          </w:p>
        </w:tc>
        <w:tc>
          <w:tcPr>
            <w:tcW w:w="1984"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00331" w:rsidP="008256F3">
            <w:pPr>
              <w:pStyle w:val="Default"/>
            </w:pPr>
            <w:r>
              <w:t>Устный контроль: ответы на вопросы.</w:t>
            </w:r>
          </w:p>
        </w:tc>
        <w:tc>
          <w:tcPr>
            <w:tcW w:w="3261" w:type="dxa"/>
            <w:tcBorders>
              <w:top w:val="single" w:sz="4" w:space="0" w:color="000001"/>
              <w:left w:val="single" w:sz="4" w:space="0" w:color="auto"/>
              <w:bottom w:val="single" w:sz="4" w:space="0" w:color="000001"/>
            </w:tcBorders>
            <w:shd w:val="clear" w:color="auto" w:fill="auto"/>
          </w:tcPr>
          <w:p w:rsidR="00C00331" w:rsidRDefault="00C00331" w:rsidP="008256F3">
            <w:pPr>
              <w:pStyle w:val="Default"/>
            </w:pPr>
            <w:r>
              <w:t>Предметы разного веса</w:t>
            </w:r>
          </w:p>
        </w:tc>
        <w:tc>
          <w:tcPr>
            <w:tcW w:w="977" w:type="dxa"/>
            <w:tcBorders>
              <w:top w:val="single" w:sz="4" w:space="0" w:color="000001"/>
              <w:left w:val="single" w:sz="4" w:space="0" w:color="000001"/>
              <w:bottom w:val="single" w:sz="4" w:space="0" w:color="000001"/>
            </w:tcBorders>
            <w:shd w:val="clear" w:color="auto" w:fill="auto"/>
          </w:tcPr>
          <w:p w:rsidR="00C00331" w:rsidRDefault="00C00331" w:rsidP="008256F3">
            <w:pPr>
              <w:pStyle w:val="Default"/>
              <w:jc w:val="center"/>
              <w:rPr>
                <w:color w:val="00000A"/>
              </w:rPr>
            </w:pPr>
            <w:r>
              <w:rPr>
                <w:color w:val="00000A"/>
              </w:rPr>
              <w:t>2</w:t>
            </w:r>
          </w:p>
        </w:tc>
        <w:tc>
          <w:tcPr>
            <w:tcW w:w="1291"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56E2A" w:rsidP="008256F3">
            <w:pPr>
              <w:pStyle w:val="Default"/>
              <w:snapToGrid w:val="0"/>
              <w:jc w:val="center"/>
            </w:pPr>
            <w:r>
              <w:t>20.04.</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C00331" w:rsidRDefault="00C00331" w:rsidP="008256F3">
            <w:pPr>
              <w:pStyle w:val="Default"/>
              <w:snapToGrid w:val="0"/>
              <w:jc w:val="center"/>
            </w:pPr>
          </w:p>
        </w:tc>
      </w:tr>
      <w:tr w:rsidR="00C00331" w:rsidTr="008104B4">
        <w:tc>
          <w:tcPr>
            <w:tcW w:w="817" w:type="dxa"/>
            <w:tcBorders>
              <w:top w:val="single" w:sz="4" w:space="0" w:color="000001"/>
              <w:left w:val="single" w:sz="4" w:space="0" w:color="000001"/>
              <w:bottom w:val="single" w:sz="4" w:space="0" w:color="000001"/>
            </w:tcBorders>
            <w:shd w:val="clear" w:color="auto" w:fill="auto"/>
          </w:tcPr>
          <w:p w:rsidR="00C00331" w:rsidRDefault="00C56E2A" w:rsidP="008256F3">
            <w:pPr>
              <w:pStyle w:val="Default"/>
              <w:jc w:val="center"/>
              <w:rPr>
                <w:color w:val="00000A"/>
              </w:rPr>
            </w:pPr>
            <w:r>
              <w:rPr>
                <w:color w:val="00000A"/>
              </w:rPr>
              <w:t>28</w:t>
            </w:r>
          </w:p>
        </w:tc>
        <w:tc>
          <w:tcPr>
            <w:tcW w:w="2992" w:type="dxa"/>
            <w:tcBorders>
              <w:top w:val="single" w:sz="4" w:space="0" w:color="000001"/>
              <w:left w:val="single" w:sz="4" w:space="0" w:color="000001"/>
              <w:bottom w:val="single" w:sz="4" w:space="0" w:color="000001"/>
              <w:right w:val="single" w:sz="4" w:space="0" w:color="auto"/>
            </w:tcBorders>
            <w:shd w:val="clear" w:color="auto" w:fill="auto"/>
          </w:tcPr>
          <w:p w:rsidR="00C00331" w:rsidRPr="009F057D" w:rsidRDefault="00C00331" w:rsidP="008256F3">
            <w:pPr>
              <w:pStyle w:val="Default"/>
              <w:rPr>
                <w:b/>
              </w:rPr>
            </w:pPr>
            <w:r w:rsidRPr="009F057D">
              <w:rPr>
                <w:b/>
              </w:rPr>
              <w:t>Повторение</w:t>
            </w:r>
            <w:r>
              <w:rPr>
                <w:b/>
              </w:rPr>
              <w:t>:</w:t>
            </w:r>
            <w:r w:rsidRPr="009F057D">
              <w:rPr>
                <w:b/>
              </w:rPr>
              <w:t xml:space="preserve"> </w:t>
            </w:r>
            <w:r>
              <w:rPr>
                <w:b/>
              </w:rPr>
              <w:t>«Ориентировка в пространстве»</w:t>
            </w:r>
          </w:p>
        </w:tc>
        <w:tc>
          <w:tcPr>
            <w:tcW w:w="3260" w:type="dxa"/>
            <w:tcBorders>
              <w:top w:val="single" w:sz="4" w:space="0" w:color="000001"/>
              <w:left w:val="single" w:sz="4" w:space="0" w:color="auto"/>
              <w:bottom w:val="single" w:sz="4" w:space="0" w:color="000001"/>
            </w:tcBorders>
            <w:shd w:val="clear" w:color="auto" w:fill="auto"/>
          </w:tcPr>
          <w:p w:rsidR="00C00331" w:rsidRDefault="00C00331" w:rsidP="008256F3">
            <w:pPr>
              <w:pStyle w:val="Default"/>
            </w:pPr>
            <w:r>
              <w:t>Формирование умения ориентироваться в пространстве</w:t>
            </w:r>
          </w:p>
        </w:tc>
        <w:tc>
          <w:tcPr>
            <w:tcW w:w="1984"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00331" w:rsidP="008256F3">
            <w:pPr>
              <w:pStyle w:val="Default"/>
            </w:pPr>
            <w:r>
              <w:t>Устный контроль: ответы на вопросы.</w:t>
            </w:r>
          </w:p>
        </w:tc>
        <w:tc>
          <w:tcPr>
            <w:tcW w:w="3261" w:type="dxa"/>
            <w:tcBorders>
              <w:top w:val="single" w:sz="4" w:space="0" w:color="000001"/>
              <w:left w:val="single" w:sz="4" w:space="0" w:color="auto"/>
              <w:bottom w:val="single" w:sz="4" w:space="0" w:color="000001"/>
            </w:tcBorders>
            <w:shd w:val="clear" w:color="auto" w:fill="auto"/>
          </w:tcPr>
          <w:p w:rsidR="00C00331" w:rsidRDefault="00C00331" w:rsidP="008256F3">
            <w:pPr>
              <w:pStyle w:val="Default"/>
            </w:pPr>
            <w:r>
              <w:t>Куклы, игрушки, предметные  сюжетные картинки</w:t>
            </w:r>
          </w:p>
        </w:tc>
        <w:tc>
          <w:tcPr>
            <w:tcW w:w="977" w:type="dxa"/>
            <w:tcBorders>
              <w:top w:val="single" w:sz="4" w:space="0" w:color="000001"/>
              <w:left w:val="single" w:sz="4" w:space="0" w:color="000001"/>
              <w:bottom w:val="single" w:sz="4" w:space="0" w:color="000001"/>
            </w:tcBorders>
            <w:shd w:val="clear" w:color="auto" w:fill="auto"/>
          </w:tcPr>
          <w:p w:rsidR="00C00331" w:rsidRDefault="00C00331" w:rsidP="008256F3">
            <w:pPr>
              <w:pStyle w:val="Default"/>
              <w:jc w:val="center"/>
              <w:rPr>
                <w:color w:val="00000A"/>
              </w:rPr>
            </w:pPr>
            <w:r>
              <w:rPr>
                <w:color w:val="00000A"/>
              </w:rPr>
              <w:t>1</w:t>
            </w:r>
          </w:p>
        </w:tc>
        <w:tc>
          <w:tcPr>
            <w:tcW w:w="1291"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56E2A" w:rsidP="008256F3">
            <w:pPr>
              <w:pStyle w:val="Default"/>
              <w:snapToGrid w:val="0"/>
              <w:jc w:val="center"/>
            </w:pPr>
            <w:r>
              <w:t>27.04.</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C00331" w:rsidRDefault="00C00331" w:rsidP="008256F3">
            <w:pPr>
              <w:pStyle w:val="Default"/>
              <w:snapToGrid w:val="0"/>
              <w:jc w:val="center"/>
            </w:pPr>
          </w:p>
        </w:tc>
      </w:tr>
      <w:tr w:rsidR="00C00331" w:rsidTr="008104B4">
        <w:tc>
          <w:tcPr>
            <w:tcW w:w="817" w:type="dxa"/>
            <w:tcBorders>
              <w:top w:val="single" w:sz="4" w:space="0" w:color="000001"/>
              <w:left w:val="single" w:sz="4" w:space="0" w:color="000001"/>
              <w:bottom w:val="single" w:sz="4" w:space="0" w:color="000001"/>
            </w:tcBorders>
            <w:shd w:val="clear" w:color="auto" w:fill="auto"/>
          </w:tcPr>
          <w:p w:rsidR="00C00331" w:rsidRDefault="00C56E2A" w:rsidP="008256F3">
            <w:pPr>
              <w:pStyle w:val="Default"/>
              <w:jc w:val="center"/>
              <w:rPr>
                <w:color w:val="00000A"/>
              </w:rPr>
            </w:pPr>
            <w:r>
              <w:rPr>
                <w:color w:val="00000A"/>
              </w:rPr>
              <w:t>29</w:t>
            </w:r>
          </w:p>
        </w:tc>
        <w:tc>
          <w:tcPr>
            <w:tcW w:w="2992" w:type="dxa"/>
            <w:tcBorders>
              <w:top w:val="single" w:sz="4" w:space="0" w:color="000001"/>
              <w:left w:val="single" w:sz="4" w:space="0" w:color="000001"/>
              <w:bottom w:val="single" w:sz="4" w:space="0" w:color="000001"/>
              <w:right w:val="single" w:sz="4" w:space="0" w:color="auto"/>
            </w:tcBorders>
            <w:shd w:val="clear" w:color="auto" w:fill="auto"/>
          </w:tcPr>
          <w:p w:rsidR="00C00331" w:rsidRPr="009F057D" w:rsidRDefault="00C00331" w:rsidP="008256F3">
            <w:pPr>
              <w:pStyle w:val="Default"/>
              <w:rPr>
                <w:b/>
              </w:rPr>
            </w:pPr>
            <w:r w:rsidRPr="009F057D">
              <w:rPr>
                <w:b/>
              </w:rPr>
              <w:t>Повторение</w:t>
            </w:r>
            <w:r>
              <w:rPr>
                <w:b/>
              </w:rPr>
              <w:t>: «Геометрические фигуры: круг, квадрат»</w:t>
            </w:r>
            <w:r w:rsidRPr="009F057D">
              <w:rPr>
                <w:b/>
              </w:rPr>
              <w:t xml:space="preserve"> </w:t>
            </w:r>
          </w:p>
        </w:tc>
        <w:tc>
          <w:tcPr>
            <w:tcW w:w="3260" w:type="dxa"/>
            <w:tcBorders>
              <w:top w:val="single" w:sz="4" w:space="0" w:color="000001"/>
              <w:left w:val="single" w:sz="4" w:space="0" w:color="auto"/>
              <w:bottom w:val="single" w:sz="4" w:space="0" w:color="000001"/>
            </w:tcBorders>
            <w:shd w:val="clear" w:color="auto" w:fill="auto"/>
          </w:tcPr>
          <w:p w:rsidR="00C00331" w:rsidRDefault="00C00331" w:rsidP="008256F3">
            <w:pPr>
              <w:pStyle w:val="Default"/>
            </w:pPr>
            <w:r>
              <w:t xml:space="preserve">Формирование представлений о круге, квадрате умения обводить по трафарету, закрашивать </w:t>
            </w:r>
          </w:p>
        </w:tc>
        <w:tc>
          <w:tcPr>
            <w:tcW w:w="1984"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00331" w:rsidP="008256F3">
            <w:pPr>
              <w:pStyle w:val="Default"/>
            </w:pPr>
            <w:r>
              <w:t xml:space="preserve">Устный контроль: ответы на вопросы. Письменный контроль: выполнение заданий в </w:t>
            </w:r>
            <w:r>
              <w:lastRenderedPageBreak/>
              <w:t>альбоме</w:t>
            </w:r>
          </w:p>
        </w:tc>
        <w:tc>
          <w:tcPr>
            <w:tcW w:w="3261" w:type="dxa"/>
            <w:tcBorders>
              <w:top w:val="single" w:sz="4" w:space="0" w:color="000001"/>
              <w:left w:val="single" w:sz="4" w:space="0" w:color="auto"/>
              <w:bottom w:val="single" w:sz="4" w:space="0" w:color="000001"/>
            </w:tcBorders>
            <w:shd w:val="clear" w:color="auto" w:fill="auto"/>
          </w:tcPr>
          <w:p w:rsidR="00C00331" w:rsidRDefault="00C00331" w:rsidP="008256F3">
            <w:pPr>
              <w:pStyle w:val="Default"/>
            </w:pPr>
            <w:r>
              <w:lastRenderedPageBreak/>
              <w:t>Плоскостные фигур</w:t>
            </w:r>
            <w:proofErr w:type="gramStart"/>
            <w:r>
              <w:t>ы(</w:t>
            </w:r>
            <w:proofErr w:type="gramEnd"/>
            <w:r>
              <w:t xml:space="preserve">демонстрационные); </w:t>
            </w:r>
          </w:p>
          <w:p w:rsidR="00C00331" w:rsidRDefault="00C00331" w:rsidP="008256F3">
            <w:pPr>
              <w:pStyle w:val="Default"/>
            </w:pPr>
            <w:r>
              <w:t>пенал с геометрическими фигурами, цветные  карандаши, фломастеры.</w:t>
            </w:r>
          </w:p>
          <w:p w:rsidR="00C00331" w:rsidRDefault="00C00331" w:rsidP="008256F3">
            <w:pPr>
              <w:pStyle w:val="Default"/>
            </w:pPr>
            <w:r>
              <w:t>Предметы и игрушки округлой формы</w:t>
            </w:r>
          </w:p>
        </w:tc>
        <w:tc>
          <w:tcPr>
            <w:tcW w:w="977" w:type="dxa"/>
            <w:tcBorders>
              <w:top w:val="single" w:sz="4" w:space="0" w:color="000001"/>
              <w:left w:val="single" w:sz="4" w:space="0" w:color="000001"/>
              <w:bottom w:val="single" w:sz="4" w:space="0" w:color="000001"/>
            </w:tcBorders>
            <w:shd w:val="clear" w:color="auto" w:fill="auto"/>
          </w:tcPr>
          <w:p w:rsidR="00C00331" w:rsidRDefault="00C00331" w:rsidP="008256F3">
            <w:pPr>
              <w:pStyle w:val="Default"/>
              <w:jc w:val="center"/>
              <w:rPr>
                <w:color w:val="00000A"/>
              </w:rPr>
            </w:pPr>
            <w:r>
              <w:rPr>
                <w:color w:val="00000A"/>
              </w:rPr>
              <w:t>1</w:t>
            </w:r>
          </w:p>
        </w:tc>
        <w:tc>
          <w:tcPr>
            <w:tcW w:w="1291"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56E2A" w:rsidP="008256F3">
            <w:pPr>
              <w:pStyle w:val="Default"/>
              <w:snapToGrid w:val="0"/>
              <w:jc w:val="center"/>
            </w:pPr>
            <w:r>
              <w:t>04.05..</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C00331" w:rsidRDefault="00C00331" w:rsidP="008256F3">
            <w:pPr>
              <w:pStyle w:val="Default"/>
              <w:snapToGrid w:val="0"/>
              <w:jc w:val="center"/>
            </w:pPr>
          </w:p>
        </w:tc>
      </w:tr>
      <w:tr w:rsidR="00C00331" w:rsidTr="008104B4">
        <w:tc>
          <w:tcPr>
            <w:tcW w:w="817" w:type="dxa"/>
            <w:tcBorders>
              <w:top w:val="single" w:sz="4" w:space="0" w:color="000001"/>
              <w:left w:val="single" w:sz="4" w:space="0" w:color="000001"/>
              <w:bottom w:val="single" w:sz="4" w:space="0" w:color="000001"/>
            </w:tcBorders>
            <w:shd w:val="clear" w:color="auto" w:fill="auto"/>
          </w:tcPr>
          <w:p w:rsidR="00C00331" w:rsidRDefault="00C56E2A" w:rsidP="008256F3">
            <w:pPr>
              <w:pStyle w:val="Default"/>
              <w:jc w:val="center"/>
              <w:rPr>
                <w:color w:val="00000A"/>
              </w:rPr>
            </w:pPr>
            <w:r>
              <w:rPr>
                <w:color w:val="00000A"/>
              </w:rPr>
              <w:lastRenderedPageBreak/>
              <w:t>30</w:t>
            </w:r>
          </w:p>
        </w:tc>
        <w:tc>
          <w:tcPr>
            <w:tcW w:w="2992" w:type="dxa"/>
            <w:tcBorders>
              <w:top w:val="single" w:sz="4" w:space="0" w:color="000001"/>
              <w:left w:val="single" w:sz="4" w:space="0" w:color="000001"/>
              <w:bottom w:val="single" w:sz="4" w:space="0" w:color="000001"/>
              <w:right w:val="single" w:sz="4" w:space="0" w:color="auto"/>
            </w:tcBorders>
            <w:shd w:val="clear" w:color="auto" w:fill="auto"/>
          </w:tcPr>
          <w:p w:rsidR="00C00331" w:rsidRPr="00562539" w:rsidRDefault="00C00331" w:rsidP="008256F3">
            <w:pPr>
              <w:pStyle w:val="Default"/>
              <w:rPr>
                <w:b/>
              </w:rPr>
            </w:pPr>
            <w:r w:rsidRPr="00562539">
              <w:rPr>
                <w:b/>
              </w:rPr>
              <w:t>Повторение: «Представление о количестве предметов: один, много, мало»</w:t>
            </w:r>
          </w:p>
        </w:tc>
        <w:tc>
          <w:tcPr>
            <w:tcW w:w="3260" w:type="dxa"/>
            <w:tcBorders>
              <w:top w:val="single" w:sz="4" w:space="0" w:color="000001"/>
              <w:left w:val="single" w:sz="4" w:space="0" w:color="auto"/>
              <w:bottom w:val="single" w:sz="4" w:space="0" w:color="000001"/>
            </w:tcBorders>
            <w:shd w:val="clear" w:color="auto" w:fill="auto"/>
          </w:tcPr>
          <w:p w:rsidR="00C00331" w:rsidRDefault="00C00331" w:rsidP="008256F3">
            <w:pPr>
              <w:pStyle w:val="Default"/>
            </w:pPr>
            <w:r>
              <w:t>Формирование представлений о количестве предметов: один, много, мало.</w:t>
            </w:r>
          </w:p>
        </w:tc>
        <w:tc>
          <w:tcPr>
            <w:tcW w:w="1984"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00331" w:rsidP="008256F3">
            <w:pPr>
              <w:pStyle w:val="Default"/>
            </w:pPr>
            <w:r>
              <w:t>Устный контроль: ответы на вопросы. Письменный контроль: выполнение заданий в альбоме</w:t>
            </w:r>
          </w:p>
        </w:tc>
        <w:tc>
          <w:tcPr>
            <w:tcW w:w="3261" w:type="dxa"/>
            <w:tcBorders>
              <w:top w:val="single" w:sz="4" w:space="0" w:color="000001"/>
              <w:left w:val="single" w:sz="4" w:space="0" w:color="auto"/>
              <w:bottom w:val="single" w:sz="4" w:space="0" w:color="000001"/>
            </w:tcBorders>
            <w:shd w:val="clear" w:color="auto" w:fill="auto"/>
          </w:tcPr>
          <w:p w:rsidR="00C00331" w:rsidRDefault="00C00331" w:rsidP="008256F3">
            <w:pPr>
              <w:pStyle w:val="Default"/>
            </w:pPr>
            <w:r>
              <w:t>Плоскостные фигур</w:t>
            </w:r>
            <w:proofErr w:type="gramStart"/>
            <w:r>
              <w:t>ы(</w:t>
            </w:r>
            <w:proofErr w:type="gramEnd"/>
            <w:r>
              <w:t xml:space="preserve">демонстрационные); </w:t>
            </w:r>
          </w:p>
          <w:p w:rsidR="00C00331" w:rsidRDefault="00C00331" w:rsidP="008256F3">
            <w:pPr>
              <w:pStyle w:val="Default"/>
            </w:pPr>
            <w:r>
              <w:t xml:space="preserve">пенал с геометрическими фигурами, цветные  карандаши, </w:t>
            </w:r>
            <w:proofErr w:type="spellStart"/>
            <w:r>
              <w:t>фломасеры</w:t>
            </w:r>
            <w:proofErr w:type="spellEnd"/>
            <w:r>
              <w:t>.</w:t>
            </w:r>
          </w:p>
          <w:p w:rsidR="00C00331" w:rsidRDefault="00C00331" w:rsidP="008256F3">
            <w:pPr>
              <w:pStyle w:val="Default"/>
            </w:pPr>
            <w:r>
              <w:t>Предметы и игрушки округлой формы</w:t>
            </w:r>
          </w:p>
        </w:tc>
        <w:tc>
          <w:tcPr>
            <w:tcW w:w="977" w:type="dxa"/>
            <w:tcBorders>
              <w:top w:val="single" w:sz="4" w:space="0" w:color="000001"/>
              <w:left w:val="single" w:sz="4" w:space="0" w:color="000001"/>
              <w:bottom w:val="single" w:sz="4" w:space="0" w:color="000001"/>
            </w:tcBorders>
            <w:shd w:val="clear" w:color="auto" w:fill="auto"/>
          </w:tcPr>
          <w:p w:rsidR="00C00331" w:rsidRDefault="00C00331" w:rsidP="008256F3">
            <w:pPr>
              <w:pStyle w:val="Default"/>
              <w:jc w:val="center"/>
              <w:rPr>
                <w:color w:val="00000A"/>
              </w:rPr>
            </w:pPr>
            <w:r>
              <w:rPr>
                <w:color w:val="00000A"/>
              </w:rPr>
              <w:t>1</w:t>
            </w:r>
          </w:p>
        </w:tc>
        <w:tc>
          <w:tcPr>
            <w:tcW w:w="1291"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56E2A" w:rsidP="008256F3">
            <w:pPr>
              <w:pStyle w:val="Default"/>
              <w:snapToGrid w:val="0"/>
              <w:jc w:val="center"/>
            </w:pPr>
            <w:r>
              <w:t>11.05.</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C00331" w:rsidRDefault="00C00331" w:rsidP="008256F3">
            <w:pPr>
              <w:pStyle w:val="Default"/>
              <w:snapToGrid w:val="0"/>
              <w:jc w:val="center"/>
            </w:pPr>
          </w:p>
        </w:tc>
      </w:tr>
      <w:tr w:rsidR="00C00331" w:rsidTr="008104B4">
        <w:trPr>
          <w:trHeight w:val="119"/>
        </w:trPr>
        <w:tc>
          <w:tcPr>
            <w:tcW w:w="817" w:type="dxa"/>
            <w:tcBorders>
              <w:top w:val="single" w:sz="4" w:space="0" w:color="000001"/>
              <w:left w:val="single" w:sz="4" w:space="0" w:color="000001"/>
              <w:bottom w:val="single" w:sz="4" w:space="0" w:color="000001"/>
            </w:tcBorders>
            <w:shd w:val="clear" w:color="auto" w:fill="auto"/>
          </w:tcPr>
          <w:p w:rsidR="00C00331" w:rsidRDefault="00C56E2A" w:rsidP="008256F3">
            <w:pPr>
              <w:pStyle w:val="Default"/>
              <w:jc w:val="center"/>
              <w:rPr>
                <w:color w:val="00000A"/>
              </w:rPr>
            </w:pPr>
            <w:r>
              <w:rPr>
                <w:color w:val="00000A"/>
              </w:rPr>
              <w:t>31</w:t>
            </w:r>
          </w:p>
        </w:tc>
        <w:tc>
          <w:tcPr>
            <w:tcW w:w="2992" w:type="dxa"/>
            <w:tcBorders>
              <w:top w:val="single" w:sz="4" w:space="0" w:color="000001"/>
              <w:left w:val="single" w:sz="4" w:space="0" w:color="000001"/>
              <w:bottom w:val="single" w:sz="4" w:space="0" w:color="000001"/>
              <w:right w:val="single" w:sz="4" w:space="0" w:color="auto"/>
            </w:tcBorders>
            <w:shd w:val="clear" w:color="auto" w:fill="auto"/>
          </w:tcPr>
          <w:p w:rsidR="00C00331" w:rsidRPr="00562539" w:rsidRDefault="00C00331" w:rsidP="008256F3">
            <w:pPr>
              <w:pStyle w:val="Default"/>
              <w:rPr>
                <w:b/>
              </w:rPr>
            </w:pPr>
            <w:r w:rsidRPr="00562539">
              <w:rPr>
                <w:b/>
              </w:rPr>
              <w:t>Повторение: «Соотнесение предметов по количеству в пределах 3, без называния чисел путем наложения и приложения»</w:t>
            </w:r>
          </w:p>
        </w:tc>
        <w:tc>
          <w:tcPr>
            <w:tcW w:w="3260" w:type="dxa"/>
            <w:tcBorders>
              <w:top w:val="single" w:sz="4" w:space="0" w:color="000001"/>
              <w:left w:val="single" w:sz="4" w:space="0" w:color="auto"/>
              <w:bottom w:val="single" w:sz="4" w:space="0" w:color="000001"/>
            </w:tcBorders>
            <w:shd w:val="clear" w:color="auto" w:fill="auto"/>
          </w:tcPr>
          <w:p w:rsidR="00C00331" w:rsidRDefault="00C00331" w:rsidP="008256F3">
            <w:pPr>
              <w:pStyle w:val="Default"/>
            </w:pPr>
            <w:r>
              <w:t>Формирования умения сравнивать количество предметов в двух группах путем приложения и наложения предметов.</w:t>
            </w:r>
          </w:p>
        </w:tc>
        <w:tc>
          <w:tcPr>
            <w:tcW w:w="1984"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00331" w:rsidP="008256F3">
            <w:pPr>
              <w:pStyle w:val="Default"/>
            </w:pPr>
            <w:r>
              <w:t>Устный контроль: ответы на вопросы</w:t>
            </w:r>
          </w:p>
        </w:tc>
        <w:tc>
          <w:tcPr>
            <w:tcW w:w="3261" w:type="dxa"/>
            <w:tcBorders>
              <w:top w:val="single" w:sz="4" w:space="0" w:color="000001"/>
              <w:left w:val="single" w:sz="4" w:space="0" w:color="auto"/>
              <w:bottom w:val="single" w:sz="4" w:space="0" w:color="000001"/>
            </w:tcBorders>
            <w:shd w:val="clear" w:color="auto" w:fill="auto"/>
          </w:tcPr>
          <w:p w:rsidR="00C00331" w:rsidRPr="00A52384" w:rsidRDefault="00C00331" w:rsidP="008256F3">
            <w:pPr>
              <w:rPr>
                <w:rFonts w:ascii="Times New Roman" w:hAnsi="Times New Roman" w:cs="Times New Roman"/>
                <w:sz w:val="24"/>
                <w:szCs w:val="24"/>
              </w:rPr>
            </w:pPr>
            <w:r w:rsidRPr="00BC79A0">
              <w:rPr>
                <w:rFonts w:ascii="Times New Roman" w:hAnsi="Times New Roman" w:cs="Times New Roman"/>
                <w:sz w:val="24"/>
                <w:szCs w:val="24"/>
              </w:rPr>
              <w:t>Игрушки. Реальные предметы: чашки, блюдца, ложки, тетради, карандаши и т.п.</w:t>
            </w:r>
            <w:r>
              <w:rPr>
                <w:rFonts w:ascii="Times New Roman" w:hAnsi="Times New Roman" w:cs="Times New Roman"/>
                <w:sz w:val="24"/>
                <w:szCs w:val="24"/>
              </w:rPr>
              <w:t xml:space="preserve"> </w:t>
            </w:r>
            <w:r w:rsidRPr="00BC79A0">
              <w:rPr>
                <w:rFonts w:ascii="Times New Roman" w:hAnsi="Times New Roman" w:cs="Times New Roman"/>
                <w:sz w:val="24"/>
                <w:szCs w:val="24"/>
              </w:rPr>
              <w:t>Карточки с изображением предметов, игрушек.</w:t>
            </w:r>
          </w:p>
        </w:tc>
        <w:tc>
          <w:tcPr>
            <w:tcW w:w="977" w:type="dxa"/>
            <w:tcBorders>
              <w:top w:val="single" w:sz="4" w:space="0" w:color="000001"/>
              <w:left w:val="single" w:sz="4" w:space="0" w:color="000001"/>
              <w:bottom w:val="single" w:sz="4" w:space="0" w:color="000001"/>
            </w:tcBorders>
            <w:shd w:val="clear" w:color="auto" w:fill="auto"/>
          </w:tcPr>
          <w:p w:rsidR="00C00331" w:rsidRDefault="00C00331" w:rsidP="008256F3">
            <w:pPr>
              <w:pStyle w:val="Default"/>
              <w:jc w:val="center"/>
              <w:rPr>
                <w:color w:val="00000A"/>
              </w:rPr>
            </w:pPr>
            <w:r>
              <w:rPr>
                <w:color w:val="00000A"/>
              </w:rPr>
              <w:t>1</w:t>
            </w:r>
          </w:p>
        </w:tc>
        <w:tc>
          <w:tcPr>
            <w:tcW w:w="1291"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56E2A" w:rsidP="008256F3">
            <w:pPr>
              <w:pStyle w:val="Default"/>
              <w:snapToGrid w:val="0"/>
              <w:jc w:val="center"/>
            </w:pPr>
            <w:r>
              <w:t>18.05</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C00331" w:rsidRDefault="00C00331" w:rsidP="008256F3">
            <w:pPr>
              <w:pStyle w:val="Default"/>
              <w:snapToGrid w:val="0"/>
              <w:jc w:val="center"/>
            </w:pPr>
          </w:p>
        </w:tc>
      </w:tr>
    </w:tbl>
    <w:p w:rsidR="00C00331" w:rsidRDefault="00C00331" w:rsidP="00C00331">
      <w:pPr>
        <w:spacing w:line="240" w:lineRule="auto"/>
        <w:ind w:firstLine="567"/>
        <w:jc w:val="center"/>
        <w:rPr>
          <w:rFonts w:ascii="Times New Roman" w:hAnsi="Times New Roman" w:cs="Times New Roman"/>
          <w:b/>
          <w:sz w:val="28"/>
          <w:szCs w:val="28"/>
        </w:rPr>
      </w:pPr>
    </w:p>
    <w:p w:rsidR="00C00331" w:rsidRDefault="00C00331" w:rsidP="00C00331">
      <w:pPr>
        <w:tabs>
          <w:tab w:val="left" w:pos="6641"/>
        </w:tabs>
        <w:spacing w:line="240" w:lineRule="auto"/>
        <w:ind w:firstLine="567"/>
        <w:rPr>
          <w:rFonts w:ascii="Times New Roman" w:hAnsi="Times New Roman" w:cs="Times New Roman"/>
          <w:b/>
          <w:sz w:val="28"/>
          <w:szCs w:val="28"/>
        </w:rPr>
      </w:pPr>
      <w:r>
        <w:rPr>
          <w:rFonts w:ascii="Times New Roman" w:hAnsi="Times New Roman" w:cs="Times New Roman"/>
          <w:b/>
          <w:sz w:val="28"/>
          <w:szCs w:val="28"/>
        </w:rPr>
        <w:tab/>
      </w:r>
    </w:p>
    <w:p w:rsidR="00C00331" w:rsidRDefault="00C00331" w:rsidP="00C00331">
      <w:pPr>
        <w:spacing w:line="240" w:lineRule="auto"/>
        <w:ind w:firstLine="567"/>
        <w:jc w:val="center"/>
        <w:rPr>
          <w:rFonts w:ascii="Times New Roman" w:hAnsi="Times New Roman" w:cs="Times New Roman"/>
          <w:b/>
          <w:sz w:val="28"/>
          <w:szCs w:val="28"/>
        </w:rPr>
      </w:pPr>
    </w:p>
    <w:p w:rsidR="00C00331" w:rsidRDefault="00C00331" w:rsidP="00C00331">
      <w:pPr>
        <w:sectPr w:rsidR="00C00331">
          <w:pgSz w:w="16838" w:h="11906" w:orient="landscape"/>
          <w:pgMar w:top="851" w:right="1134" w:bottom="709" w:left="1134" w:header="720" w:footer="720" w:gutter="0"/>
          <w:cols w:space="720"/>
          <w:docGrid w:linePitch="360" w:charSpace="-2458"/>
        </w:sectPr>
      </w:pPr>
    </w:p>
    <w:p w:rsidR="00C00331" w:rsidRPr="000311F3" w:rsidRDefault="00C00331" w:rsidP="00C00331">
      <w:pPr>
        <w:spacing w:line="240" w:lineRule="auto"/>
        <w:ind w:firstLine="567"/>
        <w:jc w:val="center"/>
        <w:rPr>
          <w:rFonts w:ascii="Times New Roman" w:hAnsi="Times New Roman" w:cs="Times New Roman"/>
          <w:sz w:val="24"/>
          <w:szCs w:val="24"/>
        </w:rPr>
      </w:pPr>
      <w:r w:rsidRPr="000311F3">
        <w:rPr>
          <w:rFonts w:ascii="Times New Roman" w:hAnsi="Times New Roman" w:cs="Times New Roman"/>
          <w:b/>
          <w:sz w:val="24"/>
          <w:szCs w:val="24"/>
        </w:rPr>
        <w:lastRenderedPageBreak/>
        <w:t>Окружающий природный мир</w:t>
      </w:r>
    </w:p>
    <w:p w:rsidR="00C00331" w:rsidRPr="000311F3" w:rsidRDefault="00C00331" w:rsidP="00C00331">
      <w:pPr>
        <w:spacing w:line="240" w:lineRule="auto"/>
        <w:ind w:firstLine="567"/>
        <w:jc w:val="center"/>
        <w:rPr>
          <w:rFonts w:ascii="Times New Roman" w:hAnsi="Times New Roman" w:cs="Times New Roman"/>
          <w:sz w:val="24"/>
          <w:szCs w:val="24"/>
        </w:rPr>
      </w:pPr>
      <w:r w:rsidRPr="000311F3">
        <w:rPr>
          <w:rFonts w:ascii="Times New Roman" w:hAnsi="Times New Roman" w:cs="Times New Roman"/>
          <w:sz w:val="24"/>
          <w:szCs w:val="24"/>
        </w:rPr>
        <w:t>Пояснительная записка.</w:t>
      </w:r>
    </w:p>
    <w:p w:rsidR="00C00331" w:rsidRDefault="00C00331" w:rsidP="00C003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Важным аспектом обучения детей </w:t>
      </w:r>
      <w:r w:rsidRPr="00E07680">
        <w:rPr>
          <w:rFonts w:ascii="Times New Roman" w:hAnsi="Times New Roman" w:cs="Times New Roman"/>
          <w:sz w:val="24"/>
          <w:szCs w:val="24"/>
        </w:rPr>
        <w:t xml:space="preserve"> </w:t>
      </w:r>
      <w:r>
        <w:rPr>
          <w:rFonts w:ascii="Times New Roman" w:hAnsi="Times New Roman" w:cs="Times New Roman"/>
          <w:sz w:val="24"/>
          <w:szCs w:val="24"/>
        </w:rPr>
        <w:t xml:space="preserve">с тяжелыми и множественными нарушениями развития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ребёнка представлений о природе, её многообразии, о взаимосвязи живой, неживой природы и человека. </w:t>
      </w:r>
    </w:p>
    <w:p w:rsidR="00C00331" w:rsidRDefault="00C00331" w:rsidP="00C00331">
      <w:pPr>
        <w:spacing w:after="0" w:line="240" w:lineRule="auto"/>
        <w:ind w:firstLine="567"/>
        <w:jc w:val="both"/>
        <w:rPr>
          <w:rFonts w:ascii="Times New Roman" w:hAnsi="Times New Roman" w:cs="Times New Roman"/>
          <w:sz w:val="24"/>
          <w:szCs w:val="24"/>
        </w:rPr>
      </w:pPr>
      <w:r w:rsidRPr="00234842">
        <w:rPr>
          <w:rFonts w:ascii="Times New Roman" w:hAnsi="Times New Roman" w:cs="Times New Roman"/>
          <w:i/>
          <w:sz w:val="24"/>
          <w:szCs w:val="24"/>
        </w:rPr>
        <w:t>Цель обучения</w:t>
      </w:r>
      <w:r>
        <w:rPr>
          <w:rFonts w:ascii="Times New Roman" w:hAnsi="Times New Roman" w:cs="Times New Roman"/>
          <w:sz w:val="24"/>
          <w:szCs w:val="24"/>
        </w:rPr>
        <w:t xml:space="preserve"> – формирование представлений о живой и неживой природе, о взаимодействии человека с природой, бережного отношения к природе. </w:t>
      </w:r>
    </w:p>
    <w:p w:rsidR="00C00331" w:rsidRDefault="00C00331" w:rsidP="00C003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w:t>
      </w:r>
    </w:p>
    <w:p w:rsidR="00C00331" w:rsidRDefault="00C00331" w:rsidP="00C003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Программа представлена следующими разделами: «Растительный мир», «Животный мир», «Временные представления», «Объекты неживой природы». </w:t>
      </w:r>
    </w:p>
    <w:p w:rsidR="00C00331" w:rsidRDefault="00C00331" w:rsidP="00C00331">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w:t>
      </w:r>
      <w:proofErr w:type="gramEnd"/>
      <w:r>
        <w:rPr>
          <w:rFonts w:ascii="Times New Roman" w:hAnsi="Times New Roman" w:cs="Times New Roman"/>
          <w:sz w:val="24"/>
          <w:szCs w:val="24"/>
        </w:rPr>
        <w:t xml:space="preserve">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w:t>
      </w:r>
      <w:proofErr w:type="gramStart"/>
      <w:r>
        <w:rPr>
          <w:rFonts w:ascii="Times New Roman" w:hAnsi="Times New Roman" w:cs="Times New Roman"/>
          <w:sz w:val="24"/>
          <w:szCs w:val="24"/>
        </w:rPr>
        <w:t>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и др. Особое внимание уделяется воспитанию любви к природе, бережному и гуманному</w:t>
      </w:r>
      <w:proofErr w:type="gramEnd"/>
      <w:r>
        <w:rPr>
          <w:rFonts w:ascii="Times New Roman" w:hAnsi="Times New Roman" w:cs="Times New Roman"/>
          <w:sz w:val="24"/>
          <w:szCs w:val="24"/>
        </w:rPr>
        <w:t xml:space="preserve"> отношению к ней. </w:t>
      </w:r>
    </w:p>
    <w:p w:rsidR="00C00331" w:rsidRDefault="00C00331" w:rsidP="00C003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Формирование представлений должно происходить по принципу «от частного к общему». Материально-техническое обеспечение предмета включает: </w:t>
      </w:r>
    </w:p>
    <w:p w:rsidR="00C00331" w:rsidRDefault="00C00331" w:rsidP="00C00331">
      <w:pPr>
        <w:pStyle w:val="14"/>
        <w:numPr>
          <w:ilvl w:val="0"/>
          <w:numId w:val="13"/>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объекты природы: камни, почва, семена, комнатные растения и другие образцы природного материала (в т.ч. собранного вместе с детьми в ходе экскурсий); </w:t>
      </w:r>
    </w:p>
    <w:p w:rsidR="00C00331" w:rsidRDefault="00C00331" w:rsidP="00C00331">
      <w:pPr>
        <w:pStyle w:val="14"/>
        <w:numPr>
          <w:ilvl w:val="0"/>
          <w:numId w:val="13"/>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наглядный изобразительный материал (видео, фотографии, рисунки для демонстрации обучающимся); </w:t>
      </w:r>
    </w:p>
    <w:p w:rsidR="00C00331" w:rsidRDefault="00C00331" w:rsidP="00C00331">
      <w:pPr>
        <w:pStyle w:val="14"/>
        <w:numPr>
          <w:ilvl w:val="0"/>
          <w:numId w:val="13"/>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муляжи овощей, фруктов; </w:t>
      </w:r>
    </w:p>
    <w:p w:rsidR="00C00331" w:rsidRDefault="00C00331" w:rsidP="00C00331">
      <w:pPr>
        <w:pStyle w:val="14"/>
        <w:numPr>
          <w:ilvl w:val="0"/>
          <w:numId w:val="13"/>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пиктограммы с изображениями действий, операций по уходу за растениями, животными;</w:t>
      </w:r>
    </w:p>
    <w:p w:rsidR="00C00331" w:rsidRDefault="00C00331" w:rsidP="00C00331">
      <w:pPr>
        <w:pStyle w:val="14"/>
        <w:numPr>
          <w:ilvl w:val="0"/>
          <w:numId w:val="13"/>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различные календари; </w:t>
      </w:r>
    </w:p>
    <w:p w:rsidR="00C00331" w:rsidRDefault="00C00331" w:rsidP="00C00331">
      <w:pPr>
        <w:pStyle w:val="14"/>
        <w:numPr>
          <w:ilvl w:val="0"/>
          <w:numId w:val="13"/>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изображения сезонных изменений в природе; </w:t>
      </w:r>
    </w:p>
    <w:p w:rsidR="00C00331" w:rsidRDefault="00C00331" w:rsidP="00C00331">
      <w:pPr>
        <w:pStyle w:val="14"/>
        <w:numPr>
          <w:ilvl w:val="0"/>
          <w:numId w:val="13"/>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рабочие тетради с различными объектами природы для раскрашивания, вырезания, наклеивания и другой материал. </w:t>
      </w:r>
    </w:p>
    <w:p w:rsidR="00C00331" w:rsidRDefault="00C00331" w:rsidP="00C003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Основные формы и методы обучения - это практические упражнения и опыты, зарисовки в тетрадях, экскурсии, беседы, дидактические игры, рассматривание картин. </w:t>
      </w:r>
    </w:p>
    <w:p w:rsidR="00C00331" w:rsidRDefault="00C00331" w:rsidP="00C00331">
      <w:pPr>
        <w:spacing w:after="0" w:line="240" w:lineRule="auto"/>
        <w:ind w:left="66" w:firstLine="360"/>
        <w:jc w:val="both"/>
        <w:rPr>
          <w:rFonts w:ascii="Times New Roman" w:hAnsi="Times New Roman" w:cs="Times New Roman"/>
          <w:sz w:val="24"/>
          <w:szCs w:val="24"/>
        </w:rPr>
      </w:pPr>
      <w:r>
        <w:rPr>
          <w:rFonts w:ascii="Times New Roman" w:hAnsi="Times New Roman" w:cs="Times New Roman"/>
          <w:sz w:val="24"/>
          <w:szCs w:val="24"/>
        </w:rPr>
        <w:t>На всех уроках используются принципы наглядности, доступности, практической направленности, коррекции.</w:t>
      </w:r>
    </w:p>
    <w:p w:rsidR="00C00331" w:rsidRDefault="00C00331" w:rsidP="00C00331">
      <w:pPr>
        <w:spacing w:after="0" w:line="240" w:lineRule="auto"/>
        <w:ind w:left="66" w:firstLine="360"/>
        <w:jc w:val="both"/>
        <w:rPr>
          <w:rFonts w:ascii="Times New Roman" w:hAnsi="Times New Roman" w:cs="Times New Roman"/>
          <w:sz w:val="24"/>
          <w:szCs w:val="24"/>
        </w:rPr>
      </w:pPr>
    </w:p>
    <w:p w:rsidR="00C00331" w:rsidRPr="000311F3" w:rsidRDefault="00C00331" w:rsidP="00C00331">
      <w:pPr>
        <w:spacing w:after="0" w:line="240" w:lineRule="auto"/>
        <w:ind w:left="66" w:firstLine="360"/>
        <w:jc w:val="center"/>
        <w:rPr>
          <w:rFonts w:ascii="Times New Roman" w:hAnsi="Times New Roman" w:cs="Times New Roman"/>
          <w:b/>
          <w:sz w:val="24"/>
          <w:szCs w:val="24"/>
        </w:rPr>
      </w:pPr>
      <w:r w:rsidRPr="000311F3">
        <w:rPr>
          <w:rFonts w:ascii="Times New Roman" w:hAnsi="Times New Roman" w:cs="Times New Roman"/>
          <w:b/>
          <w:sz w:val="24"/>
          <w:szCs w:val="24"/>
        </w:rPr>
        <w:t>Содержание предмета</w:t>
      </w:r>
    </w:p>
    <w:p w:rsidR="00C00331" w:rsidRDefault="00C00331" w:rsidP="00C00331">
      <w:pPr>
        <w:spacing w:after="0" w:line="240" w:lineRule="auto"/>
        <w:ind w:left="66" w:firstLine="360"/>
        <w:jc w:val="center"/>
        <w:rPr>
          <w:rFonts w:ascii="Times New Roman" w:hAnsi="Times New Roman" w:cs="Times New Roman"/>
          <w:sz w:val="24"/>
          <w:szCs w:val="24"/>
        </w:rPr>
      </w:pPr>
    </w:p>
    <w:p w:rsidR="00C00331" w:rsidRDefault="00C00331" w:rsidP="00C00331">
      <w:pPr>
        <w:spacing w:after="0" w:line="240" w:lineRule="auto"/>
        <w:ind w:left="66" w:firstLine="360"/>
        <w:jc w:val="center"/>
        <w:rPr>
          <w:rFonts w:ascii="Times New Roman" w:hAnsi="Times New Roman" w:cs="Times New Roman"/>
          <w:sz w:val="24"/>
          <w:szCs w:val="24"/>
        </w:rPr>
      </w:pPr>
      <w:r>
        <w:rPr>
          <w:rFonts w:ascii="Times New Roman" w:hAnsi="Times New Roman" w:cs="Times New Roman"/>
          <w:sz w:val="24"/>
          <w:szCs w:val="24"/>
        </w:rPr>
        <w:t>Растительный мир.</w:t>
      </w:r>
    </w:p>
    <w:p w:rsidR="00C00331" w:rsidRDefault="00C00331" w:rsidP="00C00331">
      <w:pPr>
        <w:spacing w:after="0" w:line="240" w:lineRule="auto"/>
        <w:ind w:left="66" w:firstLine="360"/>
        <w:jc w:val="both"/>
        <w:rPr>
          <w:rFonts w:ascii="Times New Roman" w:hAnsi="Times New Roman" w:cs="Times New Roman"/>
          <w:sz w:val="24"/>
          <w:szCs w:val="24"/>
        </w:rPr>
      </w:pPr>
      <w:r>
        <w:rPr>
          <w:rFonts w:ascii="Times New Roman" w:hAnsi="Times New Roman" w:cs="Times New Roman"/>
          <w:sz w:val="24"/>
          <w:szCs w:val="24"/>
        </w:rPr>
        <w:t xml:space="preserve">Узнавание (различение) растений (дерево, куст, трава). Узнавание (различение) частей растений (корень, ствол/ стебель, ветка, лист, цветок). </w:t>
      </w:r>
      <w:proofErr w:type="gramStart"/>
      <w:r>
        <w:rPr>
          <w:rFonts w:ascii="Times New Roman" w:hAnsi="Times New Roman" w:cs="Times New Roman"/>
          <w:sz w:val="24"/>
          <w:szCs w:val="24"/>
        </w:rPr>
        <w:t xml:space="preserve">Узнавание (различение) фруктов (яблоко, банан, лимон, апельсин, груша, мандарин, персик, абрикос, киви) по внешнему </w:t>
      </w:r>
      <w:r>
        <w:rPr>
          <w:rFonts w:ascii="Times New Roman" w:hAnsi="Times New Roman" w:cs="Times New Roman"/>
          <w:sz w:val="24"/>
          <w:szCs w:val="24"/>
        </w:rPr>
        <w:lastRenderedPageBreak/>
        <w:t>виду (вкусу, запаху).</w:t>
      </w:r>
      <w:proofErr w:type="gramEnd"/>
      <w:r>
        <w:rPr>
          <w:rFonts w:ascii="Times New Roman" w:hAnsi="Times New Roman" w:cs="Times New Roman"/>
          <w:sz w:val="24"/>
          <w:szCs w:val="24"/>
        </w:rPr>
        <w:t xml:space="preserve"> Различение съедобных и несъедобных частей фрукта. </w:t>
      </w:r>
      <w:proofErr w:type="gramStart"/>
      <w:r>
        <w:rPr>
          <w:rFonts w:ascii="Times New Roman" w:hAnsi="Times New Roman" w:cs="Times New Roman"/>
          <w:sz w:val="24"/>
          <w:szCs w:val="24"/>
        </w:rPr>
        <w:t>Узнавание (различение) овощей (лук, картофель, морковь, свекла, репа, редис, тыква, кабачок, перец) по внешнему виду (вкусу, запаху).</w:t>
      </w:r>
      <w:proofErr w:type="gramEnd"/>
      <w:r>
        <w:rPr>
          <w:rFonts w:ascii="Times New Roman" w:hAnsi="Times New Roman" w:cs="Times New Roman"/>
          <w:sz w:val="24"/>
          <w:szCs w:val="24"/>
        </w:rPr>
        <w:t xml:space="preserve"> Различение съедобных и несъедобных частей овоща. </w:t>
      </w:r>
      <w:proofErr w:type="gramStart"/>
      <w:r>
        <w:rPr>
          <w:rFonts w:ascii="Times New Roman" w:hAnsi="Times New Roman" w:cs="Times New Roman"/>
          <w:sz w:val="24"/>
          <w:szCs w:val="24"/>
        </w:rPr>
        <w:t>Узнавание (различение) ягод (смородина, клубника, малина, крыжовник, земляника, черника, ежевика, голубика, брусника, клюква) по внешнему виду (вкусу, запаху).</w:t>
      </w:r>
      <w:proofErr w:type="gramEnd"/>
    </w:p>
    <w:p w:rsidR="00C00331" w:rsidRDefault="00C00331" w:rsidP="00C00331">
      <w:pPr>
        <w:spacing w:after="0" w:line="240" w:lineRule="auto"/>
        <w:ind w:left="66" w:firstLine="360"/>
        <w:jc w:val="center"/>
        <w:rPr>
          <w:rFonts w:ascii="Times New Roman" w:eastAsia="Times New Roman" w:hAnsi="Times New Roman" w:cs="Times New Roman"/>
          <w:sz w:val="24"/>
          <w:szCs w:val="24"/>
        </w:rPr>
      </w:pPr>
      <w:r>
        <w:rPr>
          <w:rFonts w:ascii="Times New Roman" w:hAnsi="Times New Roman" w:cs="Times New Roman"/>
          <w:sz w:val="24"/>
          <w:szCs w:val="24"/>
        </w:rPr>
        <w:t>Животный мир.</w:t>
      </w:r>
    </w:p>
    <w:p w:rsidR="00C00331" w:rsidRDefault="00C00331" w:rsidP="00C00331">
      <w:pPr>
        <w:spacing w:after="0" w:line="240" w:lineRule="auto"/>
        <w:ind w:left="66" w:firstLine="36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Знание строения животного (голова, туловище, шерсть, лапы, хвост, ноги, копыта, рога).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Узнавание (различение) домашних животных (корова, свинья, лошадь, коза, овца (баран), кот, собака).</w:t>
      </w:r>
      <w:proofErr w:type="gramEnd"/>
      <w:r>
        <w:rPr>
          <w:rFonts w:ascii="Times New Roman" w:hAnsi="Times New Roman" w:cs="Times New Roman"/>
          <w:sz w:val="24"/>
          <w:szCs w:val="24"/>
        </w:rPr>
        <w:t xml:space="preserve"> Знание питания домашних животных. Объединение животных в группу «домашние животные». </w:t>
      </w:r>
      <w:proofErr w:type="gramStart"/>
      <w:r>
        <w:rPr>
          <w:rFonts w:ascii="Times New Roman" w:hAnsi="Times New Roman" w:cs="Times New Roman"/>
          <w:sz w:val="24"/>
          <w:szCs w:val="24"/>
        </w:rPr>
        <w:t>Узнавание (различение) диких животных (лиса, заяц, волк, медведь, лось, белка, еж, кабан, тигр).</w:t>
      </w:r>
      <w:proofErr w:type="gramEnd"/>
      <w:r>
        <w:rPr>
          <w:rFonts w:ascii="Times New Roman" w:hAnsi="Times New Roman" w:cs="Times New Roman"/>
          <w:sz w:val="24"/>
          <w:szCs w:val="24"/>
        </w:rPr>
        <w:t xml:space="preserve"> Объединение диких животных в группу «дикие животные». Знание значения диких животных в жизни человека. </w:t>
      </w:r>
      <w:proofErr w:type="gramStart"/>
      <w:r>
        <w:rPr>
          <w:rFonts w:ascii="Times New Roman" w:hAnsi="Times New Roman" w:cs="Times New Roman"/>
          <w:sz w:val="24"/>
          <w:szCs w:val="24"/>
        </w:rPr>
        <w:t>Узнавание (различение) домашних птиц (курица (петух), утка, гусь, индюк.</w:t>
      </w:r>
      <w:proofErr w:type="gramEnd"/>
      <w:r>
        <w:rPr>
          <w:rFonts w:ascii="Times New Roman" w:hAnsi="Times New Roman" w:cs="Times New Roman"/>
          <w:sz w:val="24"/>
          <w:szCs w:val="24"/>
        </w:rPr>
        <w:t xml:space="preserve"> Объединение домашних птиц в группу «домашние птицы».</w:t>
      </w:r>
    </w:p>
    <w:p w:rsidR="00C00331" w:rsidRDefault="00C00331" w:rsidP="00C00331">
      <w:pPr>
        <w:spacing w:after="0" w:line="240" w:lineRule="auto"/>
        <w:ind w:left="66" w:firstLine="360"/>
        <w:jc w:val="center"/>
        <w:rPr>
          <w:rFonts w:ascii="Times New Roman" w:hAnsi="Times New Roman" w:cs="Times New Roman"/>
          <w:sz w:val="24"/>
          <w:szCs w:val="24"/>
        </w:rPr>
      </w:pPr>
      <w:r>
        <w:rPr>
          <w:rFonts w:ascii="Times New Roman" w:hAnsi="Times New Roman" w:cs="Times New Roman"/>
          <w:sz w:val="24"/>
          <w:szCs w:val="24"/>
        </w:rPr>
        <w:t>Объекты природы.</w:t>
      </w:r>
    </w:p>
    <w:p w:rsidR="00C00331" w:rsidRDefault="00C00331" w:rsidP="00C00331">
      <w:pPr>
        <w:spacing w:after="0" w:line="240" w:lineRule="auto"/>
        <w:ind w:left="66" w:firstLine="360"/>
        <w:jc w:val="both"/>
        <w:rPr>
          <w:rFonts w:ascii="Times New Roman" w:hAnsi="Times New Roman" w:cs="Times New Roman"/>
          <w:sz w:val="24"/>
          <w:szCs w:val="24"/>
        </w:rPr>
      </w:pPr>
      <w:r>
        <w:rPr>
          <w:rFonts w:ascii="Times New Roman" w:hAnsi="Times New Roman" w:cs="Times New Roman"/>
          <w:sz w:val="24"/>
          <w:szCs w:val="24"/>
        </w:rPr>
        <w:t xml:space="preserve">Узнавание Солнца. Узнавание Луны. Различение земли, неба. Определение месторасположения земли и неба. Определение месторасположения объектов на земле и небе. Узнавание леса. Различение растений (животных) леса. Соблюдение правил поведения в лесу. Узнавание воды. Узнавание огня. </w:t>
      </w:r>
    </w:p>
    <w:p w:rsidR="00C00331" w:rsidRDefault="00C00331" w:rsidP="00C00331">
      <w:pPr>
        <w:spacing w:after="0" w:line="240" w:lineRule="auto"/>
        <w:ind w:left="66" w:firstLine="360"/>
        <w:jc w:val="center"/>
        <w:rPr>
          <w:rFonts w:ascii="Times New Roman" w:hAnsi="Times New Roman" w:cs="Times New Roman"/>
          <w:sz w:val="24"/>
          <w:szCs w:val="24"/>
        </w:rPr>
      </w:pPr>
      <w:r>
        <w:rPr>
          <w:rFonts w:ascii="Times New Roman" w:hAnsi="Times New Roman" w:cs="Times New Roman"/>
          <w:sz w:val="24"/>
          <w:szCs w:val="24"/>
        </w:rPr>
        <w:t>Временные представления.</w:t>
      </w:r>
    </w:p>
    <w:p w:rsidR="00C00331" w:rsidRDefault="00C00331" w:rsidP="00C00331">
      <w:pPr>
        <w:spacing w:after="0" w:line="240" w:lineRule="auto"/>
        <w:ind w:left="66" w:firstLine="360"/>
        <w:jc w:val="both"/>
      </w:pPr>
      <w:r>
        <w:rPr>
          <w:rFonts w:ascii="Times New Roman" w:hAnsi="Times New Roman" w:cs="Times New Roman"/>
          <w:sz w:val="24"/>
          <w:szCs w:val="24"/>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Ориентация в календаре (определение года, текущего месяца, дней недели, предстоящей даты и т.д.). </w:t>
      </w:r>
      <w:proofErr w:type="gramStart"/>
      <w:r>
        <w:rPr>
          <w:rFonts w:ascii="Times New Roman" w:hAnsi="Times New Roman" w:cs="Times New Roman"/>
          <w:sz w:val="24"/>
          <w:szCs w:val="24"/>
        </w:rPr>
        <w:t>Узнавание (различение) времен года (весна, лето, осень, зима) по характерным признакам.</w:t>
      </w:r>
      <w:proofErr w:type="gramEnd"/>
      <w:r>
        <w:rPr>
          <w:rFonts w:ascii="Times New Roman" w:hAnsi="Times New Roman" w:cs="Times New Roman"/>
          <w:sz w:val="24"/>
          <w:szCs w:val="24"/>
        </w:rPr>
        <w:t xml:space="preserve"> Представление о годе как о последовательности сезонов. Знание изменений, происходящих в природе. </w:t>
      </w:r>
    </w:p>
    <w:p w:rsidR="00C00331" w:rsidRDefault="00C00331" w:rsidP="00C00331">
      <w:pPr>
        <w:spacing w:line="240" w:lineRule="auto"/>
        <w:jc w:val="center"/>
      </w:pPr>
    </w:p>
    <w:p w:rsidR="00C00331" w:rsidRDefault="00C00331" w:rsidP="00C00331">
      <w:pPr>
        <w:spacing w:line="240" w:lineRule="auto"/>
        <w:jc w:val="center"/>
      </w:pPr>
    </w:p>
    <w:p w:rsidR="00C00331" w:rsidRDefault="00C00331" w:rsidP="00C00331">
      <w:pPr>
        <w:spacing w:line="240" w:lineRule="auto"/>
        <w:jc w:val="center"/>
      </w:pPr>
    </w:p>
    <w:p w:rsidR="00C00331" w:rsidRDefault="00C00331" w:rsidP="00C00331">
      <w:pPr>
        <w:sectPr w:rsidR="00C00331" w:rsidSect="008256F3">
          <w:pgSz w:w="11906" w:h="16838"/>
          <w:pgMar w:top="1134" w:right="851" w:bottom="1134" w:left="1701" w:header="720" w:footer="720" w:gutter="0"/>
          <w:cols w:space="720"/>
          <w:docGrid w:linePitch="360" w:charSpace="-2458"/>
        </w:sectPr>
      </w:pPr>
    </w:p>
    <w:p w:rsidR="00C00331" w:rsidRPr="00C05931" w:rsidRDefault="00C00331" w:rsidP="00C00331">
      <w:pPr>
        <w:pStyle w:val="Default"/>
        <w:ind w:firstLine="567"/>
        <w:jc w:val="center"/>
        <w:rPr>
          <w:b/>
          <w:color w:val="00000A"/>
        </w:rPr>
      </w:pPr>
      <w:r w:rsidRPr="00C05931">
        <w:rPr>
          <w:b/>
          <w:color w:val="00000A"/>
        </w:rPr>
        <w:lastRenderedPageBreak/>
        <w:t xml:space="preserve">Календарно-тематическое планирование. </w:t>
      </w:r>
    </w:p>
    <w:p w:rsidR="00C00331" w:rsidRPr="00C05931" w:rsidRDefault="00C00331" w:rsidP="00C00331">
      <w:pPr>
        <w:pStyle w:val="Default"/>
        <w:ind w:firstLine="567"/>
        <w:jc w:val="center"/>
        <w:rPr>
          <w:b/>
          <w:color w:val="00000A"/>
        </w:rPr>
      </w:pPr>
      <w:r w:rsidRPr="00C05931">
        <w:rPr>
          <w:b/>
          <w:color w:val="00000A"/>
        </w:rPr>
        <w:t>Окружающий природный мир.</w:t>
      </w:r>
    </w:p>
    <w:tbl>
      <w:tblPr>
        <w:tblW w:w="15574" w:type="dxa"/>
        <w:tblInd w:w="-10" w:type="dxa"/>
        <w:tblLayout w:type="fixed"/>
        <w:tblCellMar>
          <w:left w:w="113" w:type="dxa"/>
        </w:tblCellMar>
        <w:tblLook w:val="0000"/>
      </w:tblPr>
      <w:tblGrid>
        <w:gridCol w:w="820"/>
        <w:gridCol w:w="3131"/>
        <w:gridCol w:w="5103"/>
        <w:gridCol w:w="1701"/>
        <w:gridCol w:w="2126"/>
        <w:gridCol w:w="709"/>
        <w:gridCol w:w="992"/>
        <w:gridCol w:w="992"/>
      </w:tblGrid>
      <w:tr w:rsidR="00C00331" w:rsidTr="008256F3">
        <w:trPr>
          <w:trHeight w:val="510"/>
        </w:trPr>
        <w:tc>
          <w:tcPr>
            <w:tcW w:w="820" w:type="dxa"/>
            <w:vMerge w:val="restart"/>
            <w:tcBorders>
              <w:top w:val="single" w:sz="4" w:space="0" w:color="000001"/>
              <w:left w:val="single" w:sz="4" w:space="0" w:color="000001"/>
            </w:tcBorders>
            <w:shd w:val="clear" w:color="auto" w:fill="auto"/>
          </w:tcPr>
          <w:p w:rsidR="00C00331" w:rsidRPr="00612327" w:rsidRDefault="00C00331" w:rsidP="008256F3">
            <w:pPr>
              <w:pStyle w:val="Default"/>
              <w:jc w:val="center"/>
              <w:rPr>
                <w:b/>
              </w:rPr>
            </w:pPr>
            <w:r w:rsidRPr="00612327">
              <w:rPr>
                <w:rFonts w:eastAsia="Times New Roman"/>
                <w:b/>
                <w:color w:val="00000A"/>
              </w:rPr>
              <w:t>№</w:t>
            </w:r>
            <w:proofErr w:type="spellStart"/>
            <w:r w:rsidRPr="00612327">
              <w:rPr>
                <w:b/>
                <w:color w:val="00000A"/>
              </w:rPr>
              <w:t>п\</w:t>
            </w:r>
            <w:proofErr w:type="gramStart"/>
            <w:r w:rsidRPr="00612327">
              <w:rPr>
                <w:b/>
                <w:color w:val="00000A"/>
              </w:rPr>
              <w:t>п</w:t>
            </w:r>
            <w:proofErr w:type="spellEnd"/>
            <w:proofErr w:type="gramEnd"/>
          </w:p>
        </w:tc>
        <w:tc>
          <w:tcPr>
            <w:tcW w:w="3131" w:type="dxa"/>
            <w:vMerge w:val="restart"/>
            <w:tcBorders>
              <w:top w:val="single" w:sz="4" w:space="0" w:color="000001"/>
              <w:left w:val="single" w:sz="4" w:space="0" w:color="000001"/>
            </w:tcBorders>
            <w:shd w:val="clear" w:color="auto" w:fill="auto"/>
          </w:tcPr>
          <w:p w:rsidR="00C00331" w:rsidRPr="00612327" w:rsidRDefault="00C00331" w:rsidP="008256F3">
            <w:pPr>
              <w:pStyle w:val="Default"/>
              <w:jc w:val="center"/>
              <w:rPr>
                <w:b/>
              </w:rPr>
            </w:pPr>
            <w:proofErr w:type="spellStart"/>
            <w:r w:rsidRPr="00612327">
              <w:rPr>
                <w:b/>
                <w:color w:val="00000A"/>
              </w:rPr>
              <w:t>Тема\Раздел</w:t>
            </w:r>
            <w:proofErr w:type="spellEnd"/>
          </w:p>
        </w:tc>
        <w:tc>
          <w:tcPr>
            <w:tcW w:w="5103" w:type="dxa"/>
            <w:vMerge w:val="restart"/>
            <w:tcBorders>
              <w:top w:val="single" w:sz="4" w:space="0" w:color="000001"/>
              <w:left w:val="single" w:sz="4" w:space="0" w:color="000001"/>
            </w:tcBorders>
            <w:shd w:val="clear" w:color="auto" w:fill="auto"/>
          </w:tcPr>
          <w:p w:rsidR="00C00331" w:rsidRPr="00612327" w:rsidRDefault="00C00331" w:rsidP="008256F3">
            <w:pPr>
              <w:pStyle w:val="Default"/>
              <w:jc w:val="center"/>
              <w:rPr>
                <w:b/>
              </w:rPr>
            </w:pPr>
            <w:r w:rsidRPr="00612327">
              <w:rPr>
                <w:b/>
                <w:color w:val="00000A"/>
              </w:rPr>
              <w:t>Цель</w:t>
            </w:r>
          </w:p>
        </w:tc>
        <w:tc>
          <w:tcPr>
            <w:tcW w:w="1701" w:type="dxa"/>
            <w:vMerge w:val="restart"/>
            <w:tcBorders>
              <w:top w:val="single" w:sz="4" w:space="0" w:color="000001"/>
              <w:left w:val="single" w:sz="4" w:space="0" w:color="000001"/>
              <w:right w:val="single" w:sz="4" w:space="0" w:color="auto"/>
            </w:tcBorders>
            <w:shd w:val="clear" w:color="auto" w:fill="auto"/>
          </w:tcPr>
          <w:p w:rsidR="00C00331" w:rsidRPr="00612327" w:rsidRDefault="00C00331" w:rsidP="008256F3">
            <w:pPr>
              <w:pStyle w:val="Default"/>
              <w:rPr>
                <w:b/>
              </w:rPr>
            </w:pPr>
            <w:r w:rsidRPr="00612327">
              <w:rPr>
                <w:b/>
              </w:rPr>
              <w:t>Контроль</w:t>
            </w:r>
          </w:p>
        </w:tc>
        <w:tc>
          <w:tcPr>
            <w:tcW w:w="2126" w:type="dxa"/>
            <w:vMerge w:val="restart"/>
            <w:tcBorders>
              <w:top w:val="single" w:sz="4" w:space="0" w:color="000001"/>
              <w:left w:val="single" w:sz="4" w:space="0" w:color="auto"/>
            </w:tcBorders>
            <w:shd w:val="clear" w:color="auto" w:fill="auto"/>
          </w:tcPr>
          <w:p w:rsidR="00C00331" w:rsidRPr="00612327" w:rsidRDefault="00C00331" w:rsidP="008256F3">
            <w:pPr>
              <w:pStyle w:val="Default"/>
              <w:rPr>
                <w:b/>
              </w:rPr>
            </w:pPr>
            <w:r w:rsidRPr="00612327">
              <w:rPr>
                <w:b/>
              </w:rPr>
              <w:t>Оборудование</w:t>
            </w:r>
          </w:p>
        </w:tc>
        <w:tc>
          <w:tcPr>
            <w:tcW w:w="709" w:type="dxa"/>
            <w:vMerge w:val="restart"/>
            <w:tcBorders>
              <w:top w:val="single" w:sz="4" w:space="0" w:color="000001"/>
              <w:left w:val="single" w:sz="4" w:space="0" w:color="000001"/>
            </w:tcBorders>
            <w:shd w:val="clear" w:color="auto" w:fill="auto"/>
          </w:tcPr>
          <w:p w:rsidR="00C00331" w:rsidRPr="00612327" w:rsidRDefault="00C00331" w:rsidP="008256F3">
            <w:pPr>
              <w:pStyle w:val="Default"/>
              <w:jc w:val="center"/>
              <w:rPr>
                <w:b/>
              </w:rPr>
            </w:pPr>
            <w:r w:rsidRPr="00612327">
              <w:rPr>
                <w:b/>
                <w:color w:val="00000A"/>
              </w:rPr>
              <w:t>Кол</w:t>
            </w:r>
            <w:proofErr w:type="gramStart"/>
            <w:r w:rsidRPr="00612327">
              <w:rPr>
                <w:b/>
                <w:color w:val="00000A"/>
              </w:rPr>
              <w:t>.</w:t>
            </w:r>
            <w:proofErr w:type="gramEnd"/>
            <w:r w:rsidRPr="00612327">
              <w:rPr>
                <w:b/>
                <w:color w:val="00000A"/>
              </w:rPr>
              <w:t xml:space="preserve"> </w:t>
            </w:r>
            <w:proofErr w:type="gramStart"/>
            <w:r w:rsidRPr="00612327">
              <w:rPr>
                <w:b/>
                <w:color w:val="00000A"/>
              </w:rPr>
              <w:t>ч</w:t>
            </w:r>
            <w:proofErr w:type="gramEnd"/>
            <w:r w:rsidRPr="00612327">
              <w:rPr>
                <w:b/>
                <w:color w:val="00000A"/>
              </w:rPr>
              <w:t>асов</w:t>
            </w:r>
          </w:p>
        </w:tc>
        <w:tc>
          <w:tcPr>
            <w:tcW w:w="1984" w:type="dxa"/>
            <w:gridSpan w:val="2"/>
            <w:tcBorders>
              <w:top w:val="single" w:sz="4" w:space="0" w:color="000001"/>
              <w:left w:val="single" w:sz="4" w:space="0" w:color="000001"/>
              <w:bottom w:val="single" w:sz="4" w:space="0" w:color="auto"/>
              <w:right w:val="single" w:sz="4" w:space="0" w:color="000001"/>
            </w:tcBorders>
            <w:shd w:val="clear" w:color="auto" w:fill="auto"/>
          </w:tcPr>
          <w:p w:rsidR="00C00331" w:rsidRPr="00612327" w:rsidRDefault="00C00331" w:rsidP="008256F3">
            <w:pPr>
              <w:pStyle w:val="Default"/>
              <w:jc w:val="center"/>
              <w:rPr>
                <w:b/>
              </w:rPr>
            </w:pPr>
            <w:r w:rsidRPr="00612327">
              <w:rPr>
                <w:b/>
                <w:color w:val="00000A"/>
              </w:rPr>
              <w:t>Сроки</w:t>
            </w:r>
          </w:p>
        </w:tc>
      </w:tr>
      <w:tr w:rsidR="00C00331" w:rsidTr="008256F3">
        <w:trPr>
          <w:trHeight w:val="315"/>
        </w:trPr>
        <w:tc>
          <w:tcPr>
            <w:tcW w:w="820" w:type="dxa"/>
            <w:vMerge/>
            <w:tcBorders>
              <w:left w:val="single" w:sz="4" w:space="0" w:color="000001"/>
              <w:bottom w:val="single" w:sz="4" w:space="0" w:color="000001"/>
            </w:tcBorders>
            <w:shd w:val="clear" w:color="auto" w:fill="auto"/>
          </w:tcPr>
          <w:p w:rsidR="00C00331" w:rsidRPr="00612327" w:rsidRDefault="00C00331" w:rsidP="008256F3">
            <w:pPr>
              <w:pStyle w:val="Default"/>
              <w:jc w:val="center"/>
              <w:rPr>
                <w:rFonts w:eastAsia="Times New Roman"/>
                <w:b/>
                <w:color w:val="00000A"/>
              </w:rPr>
            </w:pPr>
          </w:p>
        </w:tc>
        <w:tc>
          <w:tcPr>
            <w:tcW w:w="3131" w:type="dxa"/>
            <w:vMerge/>
            <w:tcBorders>
              <w:left w:val="single" w:sz="4" w:space="0" w:color="000001"/>
              <w:bottom w:val="single" w:sz="4" w:space="0" w:color="000001"/>
            </w:tcBorders>
            <w:shd w:val="clear" w:color="auto" w:fill="auto"/>
          </w:tcPr>
          <w:p w:rsidR="00C00331" w:rsidRPr="00612327" w:rsidRDefault="00C00331" w:rsidP="008256F3">
            <w:pPr>
              <w:pStyle w:val="Default"/>
              <w:jc w:val="center"/>
              <w:rPr>
                <w:b/>
                <w:color w:val="00000A"/>
              </w:rPr>
            </w:pPr>
          </w:p>
        </w:tc>
        <w:tc>
          <w:tcPr>
            <w:tcW w:w="5103" w:type="dxa"/>
            <w:vMerge/>
            <w:tcBorders>
              <w:left w:val="single" w:sz="4" w:space="0" w:color="000001"/>
              <w:bottom w:val="single" w:sz="4" w:space="0" w:color="000001"/>
            </w:tcBorders>
            <w:shd w:val="clear" w:color="auto" w:fill="auto"/>
          </w:tcPr>
          <w:p w:rsidR="00C00331" w:rsidRPr="00612327" w:rsidRDefault="00C00331" w:rsidP="008256F3">
            <w:pPr>
              <w:pStyle w:val="Default"/>
              <w:jc w:val="center"/>
              <w:rPr>
                <w:b/>
                <w:color w:val="00000A"/>
              </w:rPr>
            </w:pPr>
          </w:p>
        </w:tc>
        <w:tc>
          <w:tcPr>
            <w:tcW w:w="1701" w:type="dxa"/>
            <w:vMerge/>
            <w:tcBorders>
              <w:left w:val="single" w:sz="4" w:space="0" w:color="000001"/>
              <w:bottom w:val="single" w:sz="4" w:space="0" w:color="000001"/>
              <w:right w:val="single" w:sz="4" w:space="0" w:color="auto"/>
            </w:tcBorders>
            <w:shd w:val="clear" w:color="auto" w:fill="auto"/>
          </w:tcPr>
          <w:p w:rsidR="00C00331" w:rsidRPr="00612327" w:rsidRDefault="00C00331" w:rsidP="008256F3">
            <w:pPr>
              <w:pStyle w:val="Default"/>
              <w:rPr>
                <w:b/>
              </w:rPr>
            </w:pPr>
          </w:p>
        </w:tc>
        <w:tc>
          <w:tcPr>
            <w:tcW w:w="2126" w:type="dxa"/>
            <w:vMerge/>
            <w:tcBorders>
              <w:left w:val="single" w:sz="4" w:space="0" w:color="auto"/>
              <w:bottom w:val="single" w:sz="4" w:space="0" w:color="000001"/>
            </w:tcBorders>
            <w:shd w:val="clear" w:color="auto" w:fill="auto"/>
          </w:tcPr>
          <w:p w:rsidR="00C00331" w:rsidRPr="00612327" w:rsidRDefault="00C00331" w:rsidP="008256F3">
            <w:pPr>
              <w:pStyle w:val="Default"/>
              <w:rPr>
                <w:b/>
              </w:rPr>
            </w:pPr>
          </w:p>
        </w:tc>
        <w:tc>
          <w:tcPr>
            <w:tcW w:w="709" w:type="dxa"/>
            <w:vMerge/>
            <w:tcBorders>
              <w:left w:val="single" w:sz="4" w:space="0" w:color="000001"/>
              <w:bottom w:val="single" w:sz="4" w:space="0" w:color="000001"/>
            </w:tcBorders>
            <w:shd w:val="clear" w:color="auto" w:fill="auto"/>
          </w:tcPr>
          <w:p w:rsidR="00C00331" w:rsidRPr="00612327" w:rsidRDefault="00C00331" w:rsidP="008256F3">
            <w:pPr>
              <w:pStyle w:val="Default"/>
              <w:jc w:val="center"/>
              <w:rPr>
                <w:b/>
                <w:color w:val="00000A"/>
              </w:rPr>
            </w:pPr>
          </w:p>
        </w:tc>
        <w:tc>
          <w:tcPr>
            <w:tcW w:w="992" w:type="dxa"/>
            <w:tcBorders>
              <w:top w:val="single" w:sz="4" w:space="0" w:color="auto"/>
              <w:left w:val="single" w:sz="4" w:space="0" w:color="000001"/>
              <w:bottom w:val="single" w:sz="4" w:space="0" w:color="000001"/>
              <w:right w:val="single" w:sz="4" w:space="0" w:color="auto"/>
            </w:tcBorders>
            <w:shd w:val="clear" w:color="auto" w:fill="auto"/>
          </w:tcPr>
          <w:p w:rsidR="00C00331" w:rsidRPr="00612327" w:rsidRDefault="00C00331" w:rsidP="008256F3">
            <w:pPr>
              <w:pStyle w:val="Default"/>
              <w:jc w:val="center"/>
              <w:rPr>
                <w:b/>
                <w:color w:val="00000A"/>
              </w:rPr>
            </w:pPr>
            <w:r w:rsidRPr="00612327">
              <w:rPr>
                <w:b/>
                <w:color w:val="00000A"/>
              </w:rPr>
              <w:t>по плану</w:t>
            </w:r>
          </w:p>
        </w:tc>
        <w:tc>
          <w:tcPr>
            <w:tcW w:w="992" w:type="dxa"/>
            <w:tcBorders>
              <w:top w:val="single" w:sz="4" w:space="0" w:color="auto"/>
              <w:left w:val="single" w:sz="4" w:space="0" w:color="auto"/>
              <w:bottom w:val="single" w:sz="4" w:space="0" w:color="000001"/>
              <w:right w:val="single" w:sz="4" w:space="0" w:color="000001"/>
            </w:tcBorders>
            <w:shd w:val="clear" w:color="auto" w:fill="auto"/>
          </w:tcPr>
          <w:p w:rsidR="00C00331" w:rsidRPr="00612327" w:rsidRDefault="00C00331" w:rsidP="008256F3">
            <w:pPr>
              <w:pStyle w:val="Default"/>
              <w:jc w:val="center"/>
              <w:rPr>
                <w:b/>
                <w:color w:val="00000A"/>
              </w:rPr>
            </w:pPr>
            <w:r w:rsidRPr="00612327">
              <w:rPr>
                <w:b/>
                <w:color w:val="00000A"/>
              </w:rPr>
              <w:t>по факту</w:t>
            </w:r>
          </w:p>
        </w:tc>
      </w:tr>
      <w:tr w:rsidR="00C00331" w:rsidTr="008256F3">
        <w:trPr>
          <w:trHeight w:val="315"/>
        </w:trPr>
        <w:tc>
          <w:tcPr>
            <w:tcW w:w="15574" w:type="dxa"/>
            <w:gridSpan w:val="8"/>
            <w:tcBorders>
              <w:left w:val="single" w:sz="4" w:space="0" w:color="000001"/>
              <w:bottom w:val="single" w:sz="4" w:space="0" w:color="000001"/>
              <w:right w:val="single" w:sz="4" w:space="0" w:color="000001"/>
            </w:tcBorders>
            <w:shd w:val="clear" w:color="auto" w:fill="auto"/>
          </w:tcPr>
          <w:p w:rsidR="00C00331" w:rsidRPr="00612327" w:rsidRDefault="00C56E2A" w:rsidP="008256F3">
            <w:pPr>
              <w:pStyle w:val="Default"/>
              <w:jc w:val="center"/>
              <w:rPr>
                <w:b/>
                <w:color w:val="00000A"/>
              </w:rPr>
            </w:pPr>
            <w:r>
              <w:rPr>
                <w:b/>
                <w:color w:val="00000A"/>
              </w:rPr>
              <w:t>1 четверть (6</w:t>
            </w:r>
            <w:r w:rsidR="00C00331">
              <w:rPr>
                <w:b/>
                <w:color w:val="00000A"/>
              </w:rPr>
              <w:t>ч)</w:t>
            </w:r>
          </w:p>
        </w:tc>
      </w:tr>
      <w:tr w:rsidR="00C00331" w:rsidTr="008256F3">
        <w:tc>
          <w:tcPr>
            <w:tcW w:w="820"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pStyle w:val="Default"/>
              <w:jc w:val="center"/>
            </w:pPr>
            <w:r w:rsidRPr="00612327">
              <w:rPr>
                <w:color w:val="00000A"/>
              </w:rPr>
              <w:t>1.</w:t>
            </w:r>
          </w:p>
        </w:tc>
        <w:tc>
          <w:tcPr>
            <w:tcW w:w="3131"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rPr>
                <w:rFonts w:ascii="Times New Roman" w:hAnsi="Times New Roman" w:cs="Times New Roman"/>
                <w:sz w:val="24"/>
                <w:szCs w:val="24"/>
              </w:rPr>
            </w:pPr>
            <w:r w:rsidRPr="00612327">
              <w:rPr>
                <w:rFonts w:ascii="Times New Roman" w:hAnsi="Times New Roman" w:cs="Times New Roman"/>
                <w:sz w:val="24"/>
                <w:szCs w:val="24"/>
              </w:rPr>
              <w:t xml:space="preserve">Осень, как время года. Признаки осени (солнце светит редко, дождь) </w:t>
            </w:r>
          </w:p>
        </w:tc>
        <w:tc>
          <w:tcPr>
            <w:tcW w:w="5103"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pStyle w:val="Default"/>
            </w:pPr>
            <w:r w:rsidRPr="00612327">
              <w:t xml:space="preserve">Формирование представлений об осени: признаки осени: солнце светит редко, дождь. </w:t>
            </w:r>
          </w:p>
        </w:tc>
        <w:tc>
          <w:tcPr>
            <w:tcW w:w="1701" w:type="dxa"/>
            <w:tcBorders>
              <w:top w:val="single" w:sz="4" w:space="0" w:color="000001"/>
              <w:left w:val="single" w:sz="4" w:space="0" w:color="000001"/>
              <w:bottom w:val="single" w:sz="4" w:space="0" w:color="000001"/>
              <w:right w:val="single" w:sz="4" w:space="0" w:color="auto"/>
            </w:tcBorders>
            <w:shd w:val="clear" w:color="auto" w:fill="auto"/>
          </w:tcPr>
          <w:p w:rsidR="00C00331" w:rsidRPr="00612327" w:rsidRDefault="00C00331" w:rsidP="008256F3">
            <w:pPr>
              <w:pStyle w:val="Default"/>
              <w:rPr>
                <w:sz w:val="20"/>
                <w:szCs w:val="20"/>
              </w:rPr>
            </w:pPr>
            <w:r w:rsidRPr="00612327">
              <w:rPr>
                <w:sz w:val="20"/>
                <w:szCs w:val="20"/>
              </w:rPr>
              <w:t>Беседа</w:t>
            </w:r>
          </w:p>
        </w:tc>
        <w:tc>
          <w:tcPr>
            <w:tcW w:w="2126" w:type="dxa"/>
            <w:tcBorders>
              <w:top w:val="single" w:sz="4" w:space="0" w:color="000001"/>
              <w:left w:val="single" w:sz="4" w:space="0" w:color="auto"/>
              <w:bottom w:val="single" w:sz="4" w:space="0" w:color="000001"/>
            </w:tcBorders>
            <w:shd w:val="clear" w:color="auto" w:fill="auto"/>
          </w:tcPr>
          <w:p w:rsidR="00C00331" w:rsidRPr="00612327" w:rsidRDefault="00C00331" w:rsidP="008256F3">
            <w:pPr>
              <w:pStyle w:val="Default"/>
              <w:rPr>
                <w:sz w:val="20"/>
                <w:szCs w:val="20"/>
              </w:rPr>
            </w:pPr>
            <w:r w:rsidRPr="00612327">
              <w:rPr>
                <w:sz w:val="20"/>
                <w:szCs w:val="20"/>
              </w:rPr>
              <w:t>Наглядное пособие «Времена года». Календарь погоды</w:t>
            </w:r>
          </w:p>
        </w:tc>
        <w:tc>
          <w:tcPr>
            <w:tcW w:w="709"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pStyle w:val="Default"/>
              <w:jc w:val="center"/>
            </w:pPr>
            <w:r w:rsidRPr="00612327">
              <w:rPr>
                <w:color w:val="00000A"/>
              </w:rPr>
              <w:t>1</w:t>
            </w:r>
          </w:p>
        </w:tc>
        <w:tc>
          <w:tcPr>
            <w:tcW w:w="992"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56E2A" w:rsidP="008256F3">
            <w:pPr>
              <w:pStyle w:val="Default"/>
              <w:snapToGrid w:val="0"/>
              <w:jc w:val="center"/>
            </w:pPr>
            <w:r>
              <w:t>18.09</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C00331" w:rsidRPr="00612327" w:rsidRDefault="00C00331" w:rsidP="008256F3">
            <w:pPr>
              <w:pStyle w:val="Default"/>
              <w:snapToGrid w:val="0"/>
              <w:jc w:val="center"/>
            </w:pPr>
          </w:p>
        </w:tc>
      </w:tr>
      <w:tr w:rsidR="00C00331" w:rsidTr="008256F3">
        <w:tc>
          <w:tcPr>
            <w:tcW w:w="820"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pStyle w:val="Default"/>
              <w:jc w:val="center"/>
            </w:pPr>
            <w:r w:rsidRPr="00612327">
              <w:rPr>
                <w:color w:val="00000A"/>
              </w:rPr>
              <w:t>2.</w:t>
            </w:r>
          </w:p>
        </w:tc>
        <w:tc>
          <w:tcPr>
            <w:tcW w:w="3131"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rPr>
                <w:rFonts w:ascii="Times New Roman" w:hAnsi="Times New Roman" w:cs="Times New Roman"/>
                <w:sz w:val="24"/>
                <w:szCs w:val="24"/>
              </w:rPr>
            </w:pPr>
            <w:r w:rsidRPr="00612327">
              <w:rPr>
                <w:rFonts w:ascii="Times New Roman" w:hAnsi="Times New Roman" w:cs="Times New Roman"/>
                <w:sz w:val="24"/>
                <w:szCs w:val="24"/>
              </w:rPr>
              <w:t xml:space="preserve">Что растёт на огороде? Овощи: огурец </w:t>
            </w:r>
          </w:p>
        </w:tc>
        <w:tc>
          <w:tcPr>
            <w:tcW w:w="5103"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pStyle w:val="Default"/>
            </w:pPr>
            <w:r w:rsidRPr="00612327">
              <w:t>Формирование представлений об огурце. Цвет. Форма. Вкус. Употребление в пищу.</w:t>
            </w:r>
          </w:p>
        </w:tc>
        <w:tc>
          <w:tcPr>
            <w:tcW w:w="1701" w:type="dxa"/>
            <w:tcBorders>
              <w:top w:val="single" w:sz="4" w:space="0" w:color="000001"/>
              <w:left w:val="single" w:sz="4" w:space="0" w:color="000001"/>
              <w:bottom w:val="single" w:sz="4" w:space="0" w:color="000001"/>
              <w:right w:val="single" w:sz="4" w:space="0" w:color="auto"/>
            </w:tcBorders>
            <w:shd w:val="clear" w:color="auto" w:fill="auto"/>
          </w:tcPr>
          <w:p w:rsidR="00C00331" w:rsidRPr="00612327" w:rsidRDefault="00C00331" w:rsidP="008256F3">
            <w:pPr>
              <w:pStyle w:val="Default"/>
              <w:rPr>
                <w:sz w:val="20"/>
                <w:szCs w:val="20"/>
              </w:rPr>
            </w:pPr>
            <w:r w:rsidRPr="00612327">
              <w:rPr>
                <w:sz w:val="20"/>
                <w:szCs w:val="20"/>
              </w:rPr>
              <w:t>Устный опрос, индивидуальные задания</w:t>
            </w:r>
          </w:p>
        </w:tc>
        <w:tc>
          <w:tcPr>
            <w:tcW w:w="2126" w:type="dxa"/>
            <w:tcBorders>
              <w:top w:val="single" w:sz="4" w:space="0" w:color="000001"/>
              <w:left w:val="single" w:sz="4" w:space="0" w:color="auto"/>
              <w:bottom w:val="single" w:sz="4" w:space="0" w:color="000001"/>
            </w:tcBorders>
            <w:shd w:val="clear" w:color="auto" w:fill="auto"/>
          </w:tcPr>
          <w:p w:rsidR="00C00331" w:rsidRPr="00612327" w:rsidRDefault="00C00331" w:rsidP="008256F3">
            <w:pPr>
              <w:pStyle w:val="Default"/>
              <w:rPr>
                <w:sz w:val="20"/>
                <w:szCs w:val="20"/>
              </w:rPr>
            </w:pPr>
            <w:r w:rsidRPr="00612327">
              <w:rPr>
                <w:sz w:val="20"/>
                <w:szCs w:val="20"/>
              </w:rPr>
              <w:t>Картинки с изображением овощей, муляжи</w:t>
            </w:r>
            <w:proofErr w:type="gramStart"/>
            <w:r w:rsidRPr="00612327">
              <w:rPr>
                <w:sz w:val="20"/>
                <w:szCs w:val="20"/>
              </w:rPr>
              <w:t>.</w:t>
            </w:r>
            <w:proofErr w:type="gramEnd"/>
            <w:r w:rsidRPr="00612327">
              <w:rPr>
                <w:sz w:val="20"/>
                <w:szCs w:val="20"/>
              </w:rPr>
              <w:t xml:space="preserve"> </w:t>
            </w:r>
            <w:proofErr w:type="gramStart"/>
            <w:r w:rsidRPr="00612327">
              <w:rPr>
                <w:sz w:val="20"/>
                <w:szCs w:val="20"/>
              </w:rPr>
              <w:t>н</w:t>
            </w:r>
            <w:proofErr w:type="gramEnd"/>
            <w:r w:rsidRPr="00612327">
              <w:rPr>
                <w:sz w:val="20"/>
                <w:szCs w:val="20"/>
              </w:rPr>
              <w:t>атуральные объекты</w:t>
            </w:r>
          </w:p>
        </w:tc>
        <w:tc>
          <w:tcPr>
            <w:tcW w:w="709"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pStyle w:val="Default"/>
              <w:jc w:val="center"/>
            </w:pPr>
            <w:r w:rsidRPr="00612327">
              <w:rPr>
                <w:color w:val="00000A"/>
              </w:rPr>
              <w:t>1</w:t>
            </w:r>
          </w:p>
        </w:tc>
        <w:tc>
          <w:tcPr>
            <w:tcW w:w="992"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56E2A" w:rsidP="008256F3">
            <w:pPr>
              <w:pStyle w:val="Default"/>
              <w:snapToGrid w:val="0"/>
              <w:jc w:val="center"/>
            </w:pPr>
            <w:r>
              <w:t>25.09</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C00331" w:rsidRPr="00612327" w:rsidRDefault="00C00331" w:rsidP="008256F3">
            <w:pPr>
              <w:pStyle w:val="Default"/>
              <w:snapToGrid w:val="0"/>
              <w:jc w:val="center"/>
            </w:pPr>
          </w:p>
        </w:tc>
      </w:tr>
      <w:tr w:rsidR="00C00331" w:rsidTr="008256F3">
        <w:tc>
          <w:tcPr>
            <w:tcW w:w="820"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pStyle w:val="Default"/>
              <w:jc w:val="center"/>
            </w:pPr>
            <w:r w:rsidRPr="00612327">
              <w:rPr>
                <w:color w:val="00000A"/>
              </w:rPr>
              <w:t>3.</w:t>
            </w:r>
          </w:p>
        </w:tc>
        <w:tc>
          <w:tcPr>
            <w:tcW w:w="3131"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rPr>
                <w:rFonts w:ascii="Times New Roman" w:hAnsi="Times New Roman" w:cs="Times New Roman"/>
                <w:sz w:val="24"/>
                <w:szCs w:val="24"/>
              </w:rPr>
            </w:pPr>
            <w:r w:rsidRPr="00612327">
              <w:rPr>
                <w:rFonts w:ascii="Times New Roman" w:hAnsi="Times New Roman" w:cs="Times New Roman"/>
                <w:sz w:val="24"/>
                <w:szCs w:val="24"/>
              </w:rPr>
              <w:t>Что растёт в саду? Фрукты: яблоко</w:t>
            </w:r>
          </w:p>
        </w:tc>
        <w:tc>
          <w:tcPr>
            <w:tcW w:w="5103"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pStyle w:val="Default"/>
            </w:pPr>
            <w:r w:rsidRPr="00612327">
              <w:t xml:space="preserve">Формирование представлений </w:t>
            </w:r>
            <w:proofErr w:type="gramStart"/>
            <w:r w:rsidRPr="00612327">
              <w:t>об</w:t>
            </w:r>
            <w:proofErr w:type="gramEnd"/>
            <w:r w:rsidRPr="00612327">
              <w:t xml:space="preserve"> яблоке. Формирования умения определять цвет, форму, величину, вкус фрукта</w:t>
            </w:r>
          </w:p>
        </w:tc>
        <w:tc>
          <w:tcPr>
            <w:tcW w:w="1701" w:type="dxa"/>
            <w:tcBorders>
              <w:top w:val="single" w:sz="4" w:space="0" w:color="000001"/>
              <w:left w:val="single" w:sz="4" w:space="0" w:color="000001"/>
              <w:bottom w:val="single" w:sz="4" w:space="0" w:color="000001"/>
              <w:right w:val="single" w:sz="4" w:space="0" w:color="auto"/>
            </w:tcBorders>
            <w:shd w:val="clear" w:color="auto" w:fill="auto"/>
          </w:tcPr>
          <w:p w:rsidR="00C00331" w:rsidRPr="00612327" w:rsidRDefault="00C00331" w:rsidP="008256F3">
            <w:pPr>
              <w:pStyle w:val="Default"/>
              <w:rPr>
                <w:sz w:val="20"/>
                <w:szCs w:val="20"/>
              </w:rPr>
            </w:pPr>
            <w:r w:rsidRPr="00612327">
              <w:rPr>
                <w:sz w:val="20"/>
                <w:szCs w:val="20"/>
              </w:rPr>
              <w:t>Устный опрос, индивидуальные задания</w:t>
            </w:r>
          </w:p>
        </w:tc>
        <w:tc>
          <w:tcPr>
            <w:tcW w:w="2126" w:type="dxa"/>
            <w:tcBorders>
              <w:top w:val="single" w:sz="4" w:space="0" w:color="000001"/>
              <w:left w:val="single" w:sz="4" w:space="0" w:color="auto"/>
              <w:bottom w:val="single" w:sz="4" w:space="0" w:color="000001"/>
            </w:tcBorders>
            <w:shd w:val="clear" w:color="auto" w:fill="auto"/>
          </w:tcPr>
          <w:p w:rsidR="00C00331" w:rsidRPr="00612327" w:rsidRDefault="00C00331" w:rsidP="008256F3">
            <w:pPr>
              <w:pStyle w:val="Default"/>
              <w:rPr>
                <w:sz w:val="20"/>
                <w:szCs w:val="20"/>
              </w:rPr>
            </w:pPr>
            <w:r w:rsidRPr="00612327">
              <w:rPr>
                <w:sz w:val="20"/>
                <w:szCs w:val="20"/>
              </w:rPr>
              <w:t>Картинки с изображением фруктов, муляжи</w:t>
            </w:r>
            <w:proofErr w:type="gramStart"/>
            <w:r w:rsidRPr="00612327">
              <w:rPr>
                <w:sz w:val="20"/>
                <w:szCs w:val="20"/>
              </w:rPr>
              <w:t>.</w:t>
            </w:r>
            <w:proofErr w:type="gramEnd"/>
            <w:r w:rsidRPr="00612327">
              <w:rPr>
                <w:sz w:val="20"/>
                <w:szCs w:val="20"/>
              </w:rPr>
              <w:t xml:space="preserve"> </w:t>
            </w:r>
            <w:proofErr w:type="gramStart"/>
            <w:r w:rsidRPr="00612327">
              <w:rPr>
                <w:sz w:val="20"/>
                <w:szCs w:val="20"/>
              </w:rPr>
              <w:t>н</w:t>
            </w:r>
            <w:proofErr w:type="gramEnd"/>
            <w:r w:rsidRPr="00612327">
              <w:rPr>
                <w:sz w:val="20"/>
                <w:szCs w:val="20"/>
              </w:rPr>
              <w:t>атуральные объекты</w:t>
            </w:r>
          </w:p>
        </w:tc>
        <w:tc>
          <w:tcPr>
            <w:tcW w:w="709"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pStyle w:val="Default"/>
              <w:jc w:val="center"/>
            </w:pPr>
            <w:r w:rsidRPr="00612327">
              <w:rPr>
                <w:color w:val="00000A"/>
              </w:rPr>
              <w:t>1</w:t>
            </w:r>
          </w:p>
        </w:tc>
        <w:tc>
          <w:tcPr>
            <w:tcW w:w="992"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56E2A" w:rsidP="008256F3">
            <w:pPr>
              <w:pStyle w:val="Default"/>
              <w:snapToGrid w:val="0"/>
              <w:jc w:val="center"/>
            </w:pPr>
            <w:r>
              <w:t>02.10</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C00331" w:rsidRPr="00612327" w:rsidRDefault="00C00331" w:rsidP="008256F3">
            <w:pPr>
              <w:pStyle w:val="Default"/>
              <w:snapToGrid w:val="0"/>
              <w:jc w:val="center"/>
            </w:pPr>
          </w:p>
        </w:tc>
      </w:tr>
      <w:tr w:rsidR="00C56E2A" w:rsidTr="008104B4">
        <w:trPr>
          <w:trHeight w:val="1987"/>
        </w:trPr>
        <w:tc>
          <w:tcPr>
            <w:tcW w:w="820" w:type="dxa"/>
            <w:tcBorders>
              <w:top w:val="single" w:sz="4" w:space="0" w:color="000001"/>
              <w:left w:val="single" w:sz="4" w:space="0" w:color="000001"/>
            </w:tcBorders>
            <w:shd w:val="clear" w:color="auto" w:fill="auto"/>
          </w:tcPr>
          <w:p w:rsidR="00C56E2A" w:rsidRPr="00612327" w:rsidRDefault="00C56E2A" w:rsidP="008256F3">
            <w:pPr>
              <w:pStyle w:val="Default"/>
              <w:jc w:val="center"/>
            </w:pPr>
            <w:r w:rsidRPr="00612327">
              <w:rPr>
                <w:color w:val="00000A"/>
              </w:rPr>
              <w:t>4.</w:t>
            </w:r>
          </w:p>
          <w:p w:rsidR="00C56E2A" w:rsidRPr="00612327" w:rsidRDefault="00C56E2A" w:rsidP="008256F3">
            <w:pPr>
              <w:pStyle w:val="Default"/>
              <w:jc w:val="center"/>
            </w:pPr>
          </w:p>
        </w:tc>
        <w:tc>
          <w:tcPr>
            <w:tcW w:w="3131" w:type="dxa"/>
            <w:tcBorders>
              <w:top w:val="single" w:sz="4" w:space="0" w:color="000001"/>
              <w:left w:val="single" w:sz="4" w:space="0" w:color="000001"/>
            </w:tcBorders>
            <w:shd w:val="clear" w:color="auto" w:fill="auto"/>
          </w:tcPr>
          <w:p w:rsidR="00C56E2A" w:rsidRPr="00612327" w:rsidRDefault="00C56E2A" w:rsidP="008256F3">
            <w:pPr>
              <w:rPr>
                <w:rFonts w:ascii="Times New Roman" w:hAnsi="Times New Roman" w:cs="Times New Roman"/>
                <w:sz w:val="24"/>
                <w:szCs w:val="24"/>
              </w:rPr>
            </w:pPr>
            <w:r w:rsidRPr="00612327">
              <w:rPr>
                <w:rFonts w:ascii="Times New Roman" w:hAnsi="Times New Roman" w:cs="Times New Roman"/>
                <w:sz w:val="24"/>
                <w:szCs w:val="24"/>
              </w:rPr>
              <w:t>Дерево. Части дерева (ствол, ветви, листья)</w:t>
            </w:r>
          </w:p>
          <w:p w:rsidR="00C56E2A" w:rsidRPr="00612327" w:rsidRDefault="00C56E2A" w:rsidP="008256F3">
            <w:pPr>
              <w:rPr>
                <w:rFonts w:ascii="Times New Roman" w:hAnsi="Times New Roman" w:cs="Times New Roman"/>
                <w:sz w:val="24"/>
                <w:szCs w:val="24"/>
              </w:rPr>
            </w:pPr>
            <w:r w:rsidRPr="00612327">
              <w:rPr>
                <w:rFonts w:ascii="Times New Roman" w:hAnsi="Times New Roman" w:cs="Times New Roman"/>
                <w:sz w:val="24"/>
                <w:szCs w:val="24"/>
              </w:rPr>
              <w:t>Осенние листья. Различение листьев по величине.</w:t>
            </w:r>
          </w:p>
        </w:tc>
        <w:tc>
          <w:tcPr>
            <w:tcW w:w="5103" w:type="dxa"/>
            <w:tcBorders>
              <w:top w:val="single" w:sz="4" w:space="0" w:color="000001"/>
              <w:left w:val="single" w:sz="4" w:space="0" w:color="000001"/>
            </w:tcBorders>
            <w:shd w:val="clear" w:color="auto" w:fill="auto"/>
          </w:tcPr>
          <w:p w:rsidR="00C56E2A" w:rsidRPr="00612327" w:rsidRDefault="00C56E2A" w:rsidP="008256F3">
            <w:pPr>
              <w:pStyle w:val="Default"/>
            </w:pPr>
            <w:r w:rsidRPr="00612327">
              <w:t>Формирование понятий: «дерево», «части дерева»</w:t>
            </w:r>
          </w:p>
          <w:p w:rsidR="00C56E2A" w:rsidRPr="00612327" w:rsidRDefault="00C56E2A" w:rsidP="008256F3">
            <w:pPr>
              <w:pStyle w:val="Default"/>
            </w:pPr>
            <w:r w:rsidRPr="00612327">
              <w:t xml:space="preserve">Формирование умения различать листья по величине </w:t>
            </w:r>
          </w:p>
        </w:tc>
        <w:tc>
          <w:tcPr>
            <w:tcW w:w="1701" w:type="dxa"/>
            <w:tcBorders>
              <w:top w:val="single" w:sz="4" w:space="0" w:color="000001"/>
              <w:left w:val="single" w:sz="4" w:space="0" w:color="000001"/>
              <w:right w:val="single" w:sz="4" w:space="0" w:color="auto"/>
            </w:tcBorders>
            <w:shd w:val="clear" w:color="auto" w:fill="auto"/>
          </w:tcPr>
          <w:p w:rsidR="00C56E2A" w:rsidRPr="00612327" w:rsidRDefault="00C56E2A" w:rsidP="008256F3">
            <w:pPr>
              <w:pStyle w:val="Default"/>
              <w:rPr>
                <w:sz w:val="20"/>
                <w:szCs w:val="20"/>
              </w:rPr>
            </w:pPr>
            <w:r w:rsidRPr="00612327">
              <w:rPr>
                <w:sz w:val="20"/>
                <w:szCs w:val="20"/>
              </w:rPr>
              <w:t>Устный опрос, индивидуальные задания</w:t>
            </w:r>
          </w:p>
          <w:p w:rsidR="00C56E2A" w:rsidRPr="00612327" w:rsidRDefault="00C56E2A" w:rsidP="008256F3">
            <w:pPr>
              <w:pStyle w:val="Default"/>
              <w:rPr>
                <w:sz w:val="20"/>
                <w:szCs w:val="20"/>
              </w:rPr>
            </w:pPr>
          </w:p>
        </w:tc>
        <w:tc>
          <w:tcPr>
            <w:tcW w:w="2126" w:type="dxa"/>
            <w:tcBorders>
              <w:top w:val="single" w:sz="4" w:space="0" w:color="000001"/>
              <w:left w:val="single" w:sz="4" w:space="0" w:color="auto"/>
            </w:tcBorders>
            <w:shd w:val="clear" w:color="auto" w:fill="auto"/>
          </w:tcPr>
          <w:p w:rsidR="00C56E2A" w:rsidRPr="00612327" w:rsidRDefault="00C56E2A" w:rsidP="008256F3">
            <w:pPr>
              <w:pStyle w:val="Default"/>
              <w:rPr>
                <w:sz w:val="20"/>
                <w:szCs w:val="20"/>
              </w:rPr>
            </w:pPr>
            <w:r w:rsidRPr="00612327">
              <w:rPr>
                <w:sz w:val="20"/>
                <w:szCs w:val="20"/>
              </w:rPr>
              <w:t>Картинки с изображением дерева</w:t>
            </w:r>
          </w:p>
          <w:p w:rsidR="00C56E2A" w:rsidRPr="00612327" w:rsidRDefault="00C56E2A" w:rsidP="008256F3">
            <w:pPr>
              <w:pStyle w:val="Default"/>
              <w:rPr>
                <w:sz w:val="20"/>
                <w:szCs w:val="20"/>
              </w:rPr>
            </w:pPr>
            <w:r w:rsidRPr="00612327">
              <w:rPr>
                <w:sz w:val="20"/>
                <w:szCs w:val="20"/>
              </w:rPr>
              <w:t>Картинки с изображением листьев, шаблоны, листья деревьев</w:t>
            </w:r>
          </w:p>
        </w:tc>
        <w:tc>
          <w:tcPr>
            <w:tcW w:w="709" w:type="dxa"/>
            <w:tcBorders>
              <w:top w:val="single" w:sz="4" w:space="0" w:color="000001"/>
              <w:left w:val="single" w:sz="4" w:space="0" w:color="000001"/>
            </w:tcBorders>
            <w:shd w:val="clear" w:color="auto" w:fill="auto"/>
          </w:tcPr>
          <w:p w:rsidR="00C56E2A" w:rsidRPr="00612327" w:rsidRDefault="00C56E2A" w:rsidP="008256F3">
            <w:pPr>
              <w:pStyle w:val="Default"/>
              <w:jc w:val="center"/>
            </w:pPr>
            <w:r w:rsidRPr="00612327">
              <w:rPr>
                <w:color w:val="00000A"/>
              </w:rPr>
              <w:t>1</w:t>
            </w:r>
          </w:p>
          <w:p w:rsidR="00C56E2A" w:rsidRPr="00612327" w:rsidRDefault="00C56E2A" w:rsidP="008256F3">
            <w:pPr>
              <w:pStyle w:val="Default"/>
              <w:jc w:val="center"/>
            </w:pPr>
            <w:r w:rsidRPr="00612327">
              <w:rPr>
                <w:color w:val="00000A"/>
              </w:rPr>
              <w:t>1</w:t>
            </w:r>
          </w:p>
        </w:tc>
        <w:tc>
          <w:tcPr>
            <w:tcW w:w="992" w:type="dxa"/>
            <w:tcBorders>
              <w:top w:val="single" w:sz="4" w:space="0" w:color="000001"/>
              <w:left w:val="single" w:sz="4" w:space="0" w:color="000001"/>
              <w:right w:val="single" w:sz="4" w:space="0" w:color="auto"/>
            </w:tcBorders>
            <w:shd w:val="clear" w:color="auto" w:fill="auto"/>
          </w:tcPr>
          <w:p w:rsidR="00C56E2A" w:rsidRDefault="00C56E2A" w:rsidP="008256F3">
            <w:pPr>
              <w:pStyle w:val="Default"/>
              <w:snapToGrid w:val="0"/>
              <w:jc w:val="center"/>
            </w:pPr>
            <w:r>
              <w:t>09.10</w:t>
            </w:r>
          </w:p>
        </w:tc>
        <w:tc>
          <w:tcPr>
            <w:tcW w:w="992" w:type="dxa"/>
            <w:tcBorders>
              <w:top w:val="single" w:sz="4" w:space="0" w:color="000001"/>
              <w:left w:val="single" w:sz="4" w:space="0" w:color="auto"/>
              <w:right w:val="single" w:sz="4" w:space="0" w:color="000001"/>
            </w:tcBorders>
            <w:shd w:val="clear" w:color="auto" w:fill="auto"/>
          </w:tcPr>
          <w:p w:rsidR="00C56E2A" w:rsidRPr="00612327" w:rsidRDefault="00C56E2A" w:rsidP="008256F3">
            <w:pPr>
              <w:pStyle w:val="Default"/>
              <w:snapToGrid w:val="0"/>
              <w:jc w:val="center"/>
            </w:pPr>
          </w:p>
        </w:tc>
      </w:tr>
      <w:tr w:rsidR="00C00331" w:rsidTr="008256F3">
        <w:tc>
          <w:tcPr>
            <w:tcW w:w="820" w:type="dxa"/>
            <w:tcBorders>
              <w:top w:val="single" w:sz="4" w:space="0" w:color="000001"/>
              <w:left w:val="single" w:sz="4" w:space="0" w:color="000001"/>
              <w:bottom w:val="single" w:sz="4" w:space="0" w:color="000001"/>
            </w:tcBorders>
            <w:shd w:val="clear" w:color="auto" w:fill="auto"/>
          </w:tcPr>
          <w:p w:rsidR="00C00331" w:rsidRPr="00612327" w:rsidRDefault="00C56E2A" w:rsidP="008256F3">
            <w:pPr>
              <w:pStyle w:val="Default"/>
              <w:jc w:val="center"/>
            </w:pPr>
            <w:r>
              <w:rPr>
                <w:color w:val="00000A"/>
              </w:rPr>
              <w:t>5</w:t>
            </w:r>
          </w:p>
        </w:tc>
        <w:tc>
          <w:tcPr>
            <w:tcW w:w="3131"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rPr>
                <w:rFonts w:ascii="Times New Roman" w:hAnsi="Times New Roman" w:cs="Times New Roman"/>
                <w:sz w:val="24"/>
                <w:szCs w:val="24"/>
              </w:rPr>
            </w:pPr>
            <w:r w:rsidRPr="00612327">
              <w:rPr>
                <w:rFonts w:ascii="Times New Roman" w:hAnsi="Times New Roman" w:cs="Times New Roman"/>
                <w:sz w:val="24"/>
                <w:szCs w:val="24"/>
              </w:rPr>
              <w:t>Домашние животные осенью</w:t>
            </w:r>
          </w:p>
        </w:tc>
        <w:tc>
          <w:tcPr>
            <w:tcW w:w="5103"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pStyle w:val="Default"/>
            </w:pPr>
            <w:r w:rsidRPr="00612327">
              <w:t>Формирование понятия «домашние животные»</w:t>
            </w:r>
          </w:p>
        </w:tc>
        <w:tc>
          <w:tcPr>
            <w:tcW w:w="1701" w:type="dxa"/>
            <w:tcBorders>
              <w:top w:val="single" w:sz="4" w:space="0" w:color="000001"/>
              <w:left w:val="single" w:sz="4" w:space="0" w:color="000001"/>
              <w:bottom w:val="single" w:sz="4" w:space="0" w:color="000001"/>
              <w:right w:val="single" w:sz="4" w:space="0" w:color="auto"/>
            </w:tcBorders>
            <w:shd w:val="clear" w:color="auto" w:fill="auto"/>
          </w:tcPr>
          <w:p w:rsidR="00C00331" w:rsidRPr="00612327" w:rsidRDefault="00C00331" w:rsidP="008256F3">
            <w:pPr>
              <w:pStyle w:val="Default"/>
              <w:rPr>
                <w:sz w:val="20"/>
                <w:szCs w:val="20"/>
              </w:rPr>
            </w:pPr>
            <w:r w:rsidRPr="00612327">
              <w:rPr>
                <w:sz w:val="20"/>
                <w:szCs w:val="20"/>
              </w:rPr>
              <w:t>Устный опрос, индивидуальные задания</w:t>
            </w:r>
          </w:p>
        </w:tc>
        <w:tc>
          <w:tcPr>
            <w:tcW w:w="2126" w:type="dxa"/>
            <w:tcBorders>
              <w:top w:val="single" w:sz="4" w:space="0" w:color="000001"/>
              <w:left w:val="single" w:sz="4" w:space="0" w:color="auto"/>
              <w:bottom w:val="single" w:sz="4" w:space="0" w:color="000001"/>
            </w:tcBorders>
            <w:shd w:val="clear" w:color="auto" w:fill="auto"/>
          </w:tcPr>
          <w:p w:rsidR="00C00331" w:rsidRPr="00612327" w:rsidRDefault="00C00331" w:rsidP="008256F3">
            <w:pPr>
              <w:pStyle w:val="Default"/>
              <w:rPr>
                <w:sz w:val="20"/>
                <w:szCs w:val="20"/>
              </w:rPr>
            </w:pPr>
            <w:r w:rsidRPr="00612327">
              <w:rPr>
                <w:sz w:val="20"/>
                <w:szCs w:val="20"/>
              </w:rPr>
              <w:t>Картинки с изображением домашних животных</w:t>
            </w:r>
          </w:p>
        </w:tc>
        <w:tc>
          <w:tcPr>
            <w:tcW w:w="709"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pStyle w:val="Default"/>
              <w:jc w:val="center"/>
            </w:pPr>
            <w:r w:rsidRPr="00612327">
              <w:rPr>
                <w:color w:val="00000A"/>
              </w:rPr>
              <w:t>1</w:t>
            </w:r>
          </w:p>
        </w:tc>
        <w:tc>
          <w:tcPr>
            <w:tcW w:w="992"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56E2A" w:rsidP="008256F3">
            <w:pPr>
              <w:pStyle w:val="Default"/>
              <w:snapToGrid w:val="0"/>
              <w:jc w:val="center"/>
            </w:pPr>
            <w:r>
              <w:t>16.10</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C00331" w:rsidRPr="00612327" w:rsidRDefault="00C00331" w:rsidP="008256F3">
            <w:pPr>
              <w:pStyle w:val="Default"/>
              <w:snapToGrid w:val="0"/>
              <w:jc w:val="center"/>
            </w:pPr>
          </w:p>
        </w:tc>
      </w:tr>
      <w:tr w:rsidR="00C00331" w:rsidTr="008256F3">
        <w:tc>
          <w:tcPr>
            <w:tcW w:w="820" w:type="dxa"/>
            <w:tcBorders>
              <w:top w:val="single" w:sz="4" w:space="0" w:color="000001"/>
              <w:left w:val="single" w:sz="4" w:space="0" w:color="000001"/>
              <w:bottom w:val="single" w:sz="4" w:space="0" w:color="000001"/>
            </w:tcBorders>
            <w:shd w:val="clear" w:color="auto" w:fill="auto"/>
          </w:tcPr>
          <w:p w:rsidR="00C00331" w:rsidRPr="00612327" w:rsidRDefault="00C56E2A" w:rsidP="008256F3">
            <w:pPr>
              <w:pStyle w:val="Default"/>
              <w:jc w:val="center"/>
            </w:pPr>
            <w:r>
              <w:rPr>
                <w:color w:val="00000A"/>
              </w:rPr>
              <w:t>6</w:t>
            </w:r>
          </w:p>
        </w:tc>
        <w:tc>
          <w:tcPr>
            <w:tcW w:w="3131"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rPr>
                <w:rFonts w:ascii="Times New Roman" w:hAnsi="Times New Roman" w:cs="Times New Roman"/>
                <w:sz w:val="24"/>
                <w:szCs w:val="24"/>
              </w:rPr>
            </w:pPr>
            <w:r w:rsidRPr="00612327">
              <w:rPr>
                <w:rFonts w:ascii="Times New Roman" w:hAnsi="Times New Roman" w:cs="Times New Roman"/>
                <w:sz w:val="24"/>
                <w:szCs w:val="24"/>
              </w:rPr>
              <w:t>Дикие животные осенью</w:t>
            </w:r>
          </w:p>
        </w:tc>
        <w:tc>
          <w:tcPr>
            <w:tcW w:w="5103"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pStyle w:val="Default"/>
            </w:pPr>
            <w:r w:rsidRPr="00612327">
              <w:t>Формирование понятия «дикие животные»</w:t>
            </w:r>
          </w:p>
        </w:tc>
        <w:tc>
          <w:tcPr>
            <w:tcW w:w="1701" w:type="dxa"/>
            <w:tcBorders>
              <w:top w:val="single" w:sz="4" w:space="0" w:color="000001"/>
              <w:left w:val="single" w:sz="4" w:space="0" w:color="000001"/>
              <w:bottom w:val="single" w:sz="4" w:space="0" w:color="000001"/>
              <w:right w:val="single" w:sz="4" w:space="0" w:color="auto"/>
            </w:tcBorders>
            <w:shd w:val="clear" w:color="auto" w:fill="auto"/>
          </w:tcPr>
          <w:p w:rsidR="00C00331" w:rsidRPr="00612327" w:rsidRDefault="00C00331" w:rsidP="008256F3">
            <w:pPr>
              <w:pStyle w:val="Default"/>
              <w:rPr>
                <w:sz w:val="20"/>
                <w:szCs w:val="20"/>
              </w:rPr>
            </w:pPr>
            <w:r w:rsidRPr="00612327">
              <w:rPr>
                <w:sz w:val="20"/>
                <w:szCs w:val="20"/>
              </w:rPr>
              <w:t>Устный опрос, индивидуальные задания</w:t>
            </w:r>
          </w:p>
        </w:tc>
        <w:tc>
          <w:tcPr>
            <w:tcW w:w="2126" w:type="dxa"/>
            <w:tcBorders>
              <w:top w:val="single" w:sz="4" w:space="0" w:color="000001"/>
              <w:left w:val="single" w:sz="4" w:space="0" w:color="auto"/>
              <w:bottom w:val="single" w:sz="4" w:space="0" w:color="000001"/>
            </w:tcBorders>
            <w:shd w:val="clear" w:color="auto" w:fill="auto"/>
          </w:tcPr>
          <w:p w:rsidR="00C00331" w:rsidRPr="00612327" w:rsidRDefault="00C00331" w:rsidP="008256F3">
            <w:pPr>
              <w:pStyle w:val="Default"/>
              <w:rPr>
                <w:sz w:val="20"/>
                <w:szCs w:val="20"/>
              </w:rPr>
            </w:pPr>
            <w:r w:rsidRPr="00612327">
              <w:rPr>
                <w:sz w:val="20"/>
                <w:szCs w:val="20"/>
              </w:rPr>
              <w:t>Картинки с изображением диких животных</w:t>
            </w:r>
          </w:p>
        </w:tc>
        <w:tc>
          <w:tcPr>
            <w:tcW w:w="709"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pStyle w:val="Default"/>
              <w:jc w:val="center"/>
            </w:pPr>
            <w:r w:rsidRPr="00612327">
              <w:rPr>
                <w:color w:val="00000A"/>
              </w:rPr>
              <w:t>1</w:t>
            </w:r>
          </w:p>
        </w:tc>
        <w:tc>
          <w:tcPr>
            <w:tcW w:w="992"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56E2A" w:rsidP="008256F3">
            <w:pPr>
              <w:pStyle w:val="Default"/>
              <w:snapToGrid w:val="0"/>
              <w:jc w:val="center"/>
            </w:pPr>
            <w:r>
              <w:t>23.10</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C00331" w:rsidRPr="00612327" w:rsidRDefault="00C00331" w:rsidP="008256F3">
            <w:pPr>
              <w:pStyle w:val="Default"/>
              <w:snapToGrid w:val="0"/>
              <w:jc w:val="center"/>
            </w:pPr>
          </w:p>
        </w:tc>
      </w:tr>
      <w:tr w:rsidR="00C00331" w:rsidTr="008256F3">
        <w:tc>
          <w:tcPr>
            <w:tcW w:w="15574" w:type="dxa"/>
            <w:gridSpan w:val="8"/>
            <w:tcBorders>
              <w:top w:val="single" w:sz="4" w:space="0" w:color="000001"/>
              <w:left w:val="single" w:sz="4" w:space="0" w:color="000001"/>
              <w:bottom w:val="single" w:sz="4" w:space="0" w:color="000001"/>
              <w:right w:val="single" w:sz="4" w:space="0" w:color="000001"/>
            </w:tcBorders>
            <w:shd w:val="clear" w:color="auto" w:fill="auto"/>
          </w:tcPr>
          <w:p w:rsidR="00C00331" w:rsidRPr="00612327" w:rsidRDefault="00C00331" w:rsidP="008256F3">
            <w:pPr>
              <w:pStyle w:val="Default"/>
              <w:snapToGrid w:val="0"/>
              <w:jc w:val="center"/>
            </w:pPr>
            <w:r w:rsidRPr="00612327">
              <w:rPr>
                <w:b/>
              </w:rPr>
              <w:t>2 четверть (8 часов)</w:t>
            </w:r>
          </w:p>
        </w:tc>
      </w:tr>
      <w:tr w:rsidR="00C00331" w:rsidTr="008256F3">
        <w:tc>
          <w:tcPr>
            <w:tcW w:w="820" w:type="dxa"/>
            <w:tcBorders>
              <w:top w:val="single" w:sz="4" w:space="0" w:color="000001"/>
              <w:left w:val="single" w:sz="4" w:space="0" w:color="000001"/>
              <w:bottom w:val="single" w:sz="4" w:space="0" w:color="000001"/>
            </w:tcBorders>
            <w:shd w:val="clear" w:color="auto" w:fill="auto"/>
          </w:tcPr>
          <w:p w:rsidR="00C00331" w:rsidRPr="00612327" w:rsidRDefault="00C56E2A" w:rsidP="008256F3">
            <w:pPr>
              <w:pStyle w:val="Default"/>
              <w:jc w:val="center"/>
            </w:pPr>
            <w:r>
              <w:rPr>
                <w:color w:val="00000A"/>
              </w:rPr>
              <w:t>7</w:t>
            </w:r>
          </w:p>
        </w:tc>
        <w:tc>
          <w:tcPr>
            <w:tcW w:w="3131"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rPr>
                <w:rFonts w:ascii="Times New Roman" w:hAnsi="Times New Roman" w:cs="Times New Roman"/>
                <w:sz w:val="24"/>
                <w:szCs w:val="24"/>
              </w:rPr>
            </w:pPr>
            <w:r w:rsidRPr="00612327">
              <w:rPr>
                <w:rFonts w:ascii="Times New Roman" w:hAnsi="Times New Roman" w:cs="Times New Roman"/>
                <w:sz w:val="24"/>
                <w:szCs w:val="24"/>
              </w:rPr>
              <w:t>Домашние птицы</w:t>
            </w:r>
          </w:p>
        </w:tc>
        <w:tc>
          <w:tcPr>
            <w:tcW w:w="5103"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pStyle w:val="Default"/>
            </w:pPr>
            <w:r w:rsidRPr="00612327">
              <w:t>Формирования понятия «домашние птицы»</w:t>
            </w:r>
          </w:p>
        </w:tc>
        <w:tc>
          <w:tcPr>
            <w:tcW w:w="1701" w:type="dxa"/>
            <w:tcBorders>
              <w:top w:val="single" w:sz="4" w:space="0" w:color="000001"/>
              <w:left w:val="single" w:sz="4" w:space="0" w:color="000001"/>
              <w:bottom w:val="single" w:sz="4" w:space="0" w:color="000001"/>
              <w:right w:val="single" w:sz="4" w:space="0" w:color="auto"/>
            </w:tcBorders>
            <w:shd w:val="clear" w:color="auto" w:fill="auto"/>
          </w:tcPr>
          <w:p w:rsidR="00C00331" w:rsidRPr="00612327" w:rsidRDefault="00C00331" w:rsidP="008256F3">
            <w:pPr>
              <w:pStyle w:val="Default"/>
              <w:rPr>
                <w:sz w:val="20"/>
                <w:szCs w:val="20"/>
              </w:rPr>
            </w:pPr>
            <w:r w:rsidRPr="00612327">
              <w:rPr>
                <w:sz w:val="20"/>
                <w:szCs w:val="20"/>
              </w:rPr>
              <w:t xml:space="preserve">Беседа индивидуальные </w:t>
            </w:r>
            <w:r w:rsidRPr="00612327">
              <w:rPr>
                <w:sz w:val="20"/>
                <w:szCs w:val="20"/>
              </w:rPr>
              <w:lastRenderedPageBreak/>
              <w:t>задания</w:t>
            </w:r>
          </w:p>
        </w:tc>
        <w:tc>
          <w:tcPr>
            <w:tcW w:w="2126" w:type="dxa"/>
            <w:tcBorders>
              <w:top w:val="single" w:sz="4" w:space="0" w:color="000001"/>
              <w:left w:val="single" w:sz="4" w:space="0" w:color="auto"/>
              <w:bottom w:val="single" w:sz="4" w:space="0" w:color="000001"/>
            </w:tcBorders>
            <w:shd w:val="clear" w:color="auto" w:fill="auto"/>
          </w:tcPr>
          <w:p w:rsidR="00C00331" w:rsidRPr="00612327" w:rsidRDefault="00C00331" w:rsidP="008256F3">
            <w:pPr>
              <w:pStyle w:val="Default"/>
              <w:rPr>
                <w:sz w:val="20"/>
                <w:szCs w:val="20"/>
              </w:rPr>
            </w:pPr>
            <w:r w:rsidRPr="00612327">
              <w:rPr>
                <w:sz w:val="20"/>
                <w:szCs w:val="20"/>
              </w:rPr>
              <w:lastRenderedPageBreak/>
              <w:t xml:space="preserve">Картинки с изображением </w:t>
            </w:r>
            <w:r w:rsidRPr="00612327">
              <w:rPr>
                <w:sz w:val="20"/>
                <w:szCs w:val="20"/>
              </w:rPr>
              <w:lastRenderedPageBreak/>
              <w:t>домашних птиц</w:t>
            </w:r>
          </w:p>
        </w:tc>
        <w:tc>
          <w:tcPr>
            <w:tcW w:w="709"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pStyle w:val="Default"/>
              <w:jc w:val="center"/>
            </w:pPr>
            <w:r w:rsidRPr="00612327">
              <w:rPr>
                <w:color w:val="00000A"/>
              </w:rPr>
              <w:lastRenderedPageBreak/>
              <w:t>1</w:t>
            </w:r>
          </w:p>
        </w:tc>
        <w:tc>
          <w:tcPr>
            <w:tcW w:w="992"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56E2A" w:rsidP="008256F3">
            <w:pPr>
              <w:pStyle w:val="Default"/>
              <w:snapToGrid w:val="0"/>
              <w:jc w:val="center"/>
            </w:pPr>
            <w:r>
              <w:t>06.11</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C00331" w:rsidRPr="00612327" w:rsidRDefault="00C00331" w:rsidP="008256F3">
            <w:pPr>
              <w:pStyle w:val="Default"/>
              <w:snapToGrid w:val="0"/>
              <w:jc w:val="center"/>
            </w:pPr>
          </w:p>
        </w:tc>
      </w:tr>
      <w:tr w:rsidR="00C00331" w:rsidTr="008256F3">
        <w:tc>
          <w:tcPr>
            <w:tcW w:w="820" w:type="dxa"/>
            <w:tcBorders>
              <w:top w:val="single" w:sz="4" w:space="0" w:color="000001"/>
              <w:left w:val="single" w:sz="4" w:space="0" w:color="000001"/>
              <w:bottom w:val="single" w:sz="4" w:space="0" w:color="000001"/>
            </w:tcBorders>
            <w:shd w:val="clear" w:color="auto" w:fill="auto"/>
          </w:tcPr>
          <w:p w:rsidR="00C00331" w:rsidRPr="00612327" w:rsidRDefault="00C56E2A" w:rsidP="008256F3">
            <w:pPr>
              <w:pStyle w:val="Default"/>
              <w:jc w:val="center"/>
            </w:pPr>
            <w:r>
              <w:rPr>
                <w:color w:val="00000A"/>
              </w:rPr>
              <w:lastRenderedPageBreak/>
              <w:t>8</w:t>
            </w:r>
          </w:p>
        </w:tc>
        <w:tc>
          <w:tcPr>
            <w:tcW w:w="3131"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rPr>
                <w:rFonts w:ascii="Times New Roman" w:hAnsi="Times New Roman" w:cs="Times New Roman"/>
                <w:sz w:val="24"/>
                <w:szCs w:val="24"/>
              </w:rPr>
            </w:pPr>
            <w:r w:rsidRPr="00612327">
              <w:rPr>
                <w:rFonts w:ascii="Times New Roman" w:hAnsi="Times New Roman" w:cs="Times New Roman"/>
                <w:sz w:val="24"/>
                <w:szCs w:val="24"/>
              </w:rPr>
              <w:t>Труд людей осенью</w:t>
            </w:r>
          </w:p>
        </w:tc>
        <w:tc>
          <w:tcPr>
            <w:tcW w:w="5103"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pStyle w:val="Default"/>
            </w:pPr>
            <w:r w:rsidRPr="00612327">
              <w:t xml:space="preserve">Формирование представления о труде людей осенью </w:t>
            </w:r>
          </w:p>
        </w:tc>
        <w:tc>
          <w:tcPr>
            <w:tcW w:w="1701" w:type="dxa"/>
            <w:tcBorders>
              <w:top w:val="single" w:sz="4" w:space="0" w:color="000001"/>
              <w:left w:val="single" w:sz="4" w:space="0" w:color="000001"/>
              <w:bottom w:val="single" w:sz="4" w:space="0" w:color="000001"/>
              <w:right w:val="single" w:sz="4" w:space="0" w:color="auto"/>
            </w:tcBorders>
            <w:shd w:val="clear" w:color="auto" w:fill="auto"/>
          </w:tcPr>
          <w:p w:rsidR="00C00331" w:rsidRPr="00612327" w:rsidRDefault="00C00331" w:rsidP="008256F3">
            <w:pPr>
              <w:pStyle w:val="Default"/>
              <w:rPr>
                <w:sz w:val="20"/>
                <w:szCs w:val="20"/>
              </w:rPr>
            </w:pPr>
            <w:r w:rsidRPr="00612327">
              <w:rPr>
                <w:sz w:val="20"/>
                <w:szCs w:val="20"/>
              </w:rPr>
              <w:t>Беседа</w:t>
            </w:r>
          </w:p>
        </w:tc>
        <w:tc>
          <w:tcPr>
            <w:tcW w:w="2126" w:type="dxa"/>
            <w:tcBorders>
              <w:top w:val="single" w:sz="4" w:space="0" w:color="000001"/>
              <w:left w:val="single" w:sz="4" w:space="0" w:color="auto"/>
              <w:bottom w:val="single" w:sz="4" w:space="0" w:color="000001"/>
            </w:tcBorders>
            <w:shd w:val="clear" w:color="auto" w:fill="auto"/>
          </w:tcPr>
          <w:p w:rsidR="00C00331" w:rsidRPr="00612327" w:rsidRDefault="00C00331" w:rsidP="008256F3">
            <w:pPr>
              <w:pStyle w:val="Default"/>
              <w:rPr>
                <w:sz w:val="20"/>
                <w:szCs w:val="20"/>
              </w:rPr>
            </w:pPr>
            <w:r w:rsidRPr="00612327">
              <w:rPr>
                <w:sz w:val="20"/>
                <w:szCs w:val="20"/>
              </w:rPr>
              <w:t>Иллюстративный материал по теме</w:t>
            </w:r>
          </w:p>
        </w:tc>
        <w:tc>
          <w:tcPr>
            <w:tcW w:w="709"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pStyle w:val="Default"/>
              <w:jc w:val="center"/>
            </w:pPr>
            <w:r w:rsidRPr="00612327">
              <w:rPr>
                <w:color w:val="00000A"/>
              </w:rPr>
              <w:t>1</w:t>
            </w:r>
          </w:p>
        </w:tc>
        <w:tc>
          <w:tcPr>
            <w:tcW w:w="992"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56E2A" w:rsidP="008256F3">
            <w:pPr>
              <w:pStyle w:val="Default"/>
              <w:snapToGrid w:val="0"/>
              <w:jc w:val="center"/>
            </w:pPr>
            <w:r>
              <w:t>13.11</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C00331" w:rsidRPr="00612327" w:rsidRDefault="00C00331" w:rsidP="008256F3">
            <w:pPr>
              <w:pStyle w:val="Default"/>
              <w:snapToGrid w:val="0"/>
              <w:jc w:val="center"/>
            </w:pPr>
          </w:p>
        </w:tc>
      </w:tr>
      <w:tr w:rsidR="00C00331" w:rsidTr="008256F3">
        <w:trPr>
          <w:trHeight w:val="70"/>
        </w:trPr>
        <w:tc>
          <w:tcPr>
            <w:tcW w:w="820" w:type="dxa"/>
            <w:tcBorders>
              <w:top w:val="single" w:sz="4" w:space="0" w:color="000001"/>
              <w:left w:val="single" w:sz="4" w:space="0" w:color="000001"/>
              <w:bottom w:val="single" w:sz="4" w:space="0" w:color="000001"/>
            </w:tcBorders>
            <w:shd w:val="clear" w:color="auto" w:fill="auto"/>
          </w:tcPr>
          <w:p w:rsidR="00C00331" w:rsidRPr="00612327" w:rsidRDefault="00C56E2A" w:rsidP="00C56E2A">
            <w:pPr>
              <w:pStyle w:val="Default"/>
            </w:pPr>
            <w:r>
              <w:rPr>
                <w:color w:val="00000A"/>
              </w:rPr>
              <w:t>9</w:t>
            </w:r>
          </w:p>
        </w:tc>
        <w:tc>
          <w:tcPr>
            <w:tcW w:w="3131"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rPr>
                <w:rFonts w:ascii="Times New Roman" w:hAnsi="Times New Roman" w:cs="Times New Roman"/>
                <w:sz w:val="24"/>
                <w:szCs w:val="24"/>
              </w:rPr>
            </w:pPr>
            <w:r w:rsidRPr="00612327">
              <w:rPr>
                <w:rFonts w:ascii="Times New Roman" w:hAnsi="Times New Roman" w:cs="Times New Roman"/>
                <w:sz w:val="24"/>
                <w:szCs w:val="24"/>
              </w:rPr>
              <w:t>Человек. Части тела: голова, руки</w:t>
            </w:r>
            <w:proofErr w:type="gramStart"/>
            <w:r w:rsidRPr="00612327">
              <w:rPr>
                <w:rFonts w:ascii="Times New Roman" w:hAnsi="Times New Roman" w:cs="Times New Roman"/>
                <w:sz w:val="24"/>
                <w:szCs w:val="24"/>
              </w:rPr>
              <w:t>.</w:t>
            </w:r>
            <w:proofErr w:type="gramEnd"/>
            <w:r w:rsidRPr="00612327">
              <w:rPr>
                <w:rFonts w:ascii="Times New Roman" w:hAnsi="Times New Roman" w:cs="Times New Roman"/>
                <w:sz w:val="24"/>
                <w:szCs w:val="24"/>
              </w:rPr>
              <w:t xml:space="preserve"> </w:t>
            </w:r>
            <w:proofErr w:type="gramStart"/>
            <w:r w:rsidRPr="00612327">
              <w:rPr>
                <w:rFonts w:ascii="Times New Roman" w:hAnsi="Times New Roman" w:cs="Times New Roman"/>
                <w:sz w:val="24"/>
                <w:szCs w:val="24"/>
              </w:rPr>
              <w:t>н</w:t>
            </w:r>
            <w:proofErr w:type="gramEnd"/>
            <w:r w:rsidRPr="00612327">
              <w:rPr>
                <w:rFonts w:ascii="Times New Roman" w:hAnsi="Times New Roman" w:cs="Times New Roman"/>
                <w:sz w:val="24"/>
                <w:szCs w:val="24"/>
              </w:rPr>
              <w:t xml:space="preserve">оги, туловище </w:t>
            </w:r>
          </w:p>
        </w:tc>
        <w:tc>
          <w:tcPr>
            <w:tcW w:w="5103"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pStyle w:val="Default"/>
            </w:pPr>
            <w:r w:rsidRPr="00612327">
              <w:t>Формирование понятия «человек».</w:t>
            </w:r>
          </w:p>
          <w:p w:rsidR="00C00331" w:rsidRPr="00612327" w:rsidRDefault="00C00331" w:rsidP="008256F3">
            <w:pPr>
              <w:pStyle w:val="Default"/>
            </w:pPr>
            <w:r w:rsidRPr="00612327">
              <w:t>Формирование представления о частях тела человека.</w:t>
            </w:r>
          </w:p>
        </w:tc>
        <w:tc>
          <w:tcPr>
            <w:tcW w:w="1701" w:type="dxa"/>
            <w:tcBorders>
              <w:top w:val="single" w:sz="4" w:space="0" w:color="000001"/>
              <w:left w:val="single" w:sz="4" w:space="0" w:color="000001"/>
              <w:bottom w:val="single" w:sz="4" w:space="0" w:color="000001"/>
              <w:right w:val="single" w:sz="4" w:space="0" w:color="auto"/>
            </w:tcBorders>
            <w:shd w:val="clear" w:color="auto" w:fill="auto"/>
          </w:tcPr>
          <w:p w:rsidR="00C00331" w:rsidRPr="00612327" w:rsidRDefault="00C00331" w:rsidP="008256F3">
            <w:pPr>
              <w:pStyle w:val="Default"/>
              <w:rPr>
                <w:sz w:val="20"/>
                <w:szCs w:val="20"/>
              </w:rPr>
            </w:pPr>
            <w:r w:rsidRPr="00612327">
              <w:rPr>
                <w:sz w:val="20"/>
                <w:szCs w:val="20"/>
              </w:rPr>
              <w:t>Устный опрос, индивидуальные задания</w:t>
            </w:r>
          </w:p>
        </w:tc>
        <w:tc>
          <w:tcPr>
            <w:tcW w:w="2126" w:type="dxa"/>
            <w:tcBorders>
              <w:top w:val="single" w:sz="4" w:space="0" w:color="000001"/>
              <w:left w:val="single" w:sz="4" w:space="0" w:color="auto"/>
              <w:bottom w:val="single" w:sz="4" w:space="0" w:color="000001"/>
            </w:tcBorders>
            <w:shd w:val="clear" w:color="auto" w:fill="auto"/>
          </w:tcPr>
          <w:p w:rsidR="00C00331" w:rsidRPr="00612327" w:rsidRDefault="00C00331" w:rsidP="008256F3">
            <w:pPr>
              <w:pStyle w:val="Default"/>
              <w:rPr>
                <w:sz w:val="20"/>
                <w:szCs w:val="20"/>
              </w:rPr>
            </w:pPr>
            <w:r w:rsidRPr="00612327">
              <w:rPr>
                <w:sz w:val="20"/>
                <w:szCs w:val="20"/>
              </w:rPr>
              <w:t>Таблица «Человек. Строение человека»</w:t>
            </w:r>
          </w:p>
        </w:tc>
        <w:tc>
          <w:tcPr>
            <w:tcW w:w="709"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pStyle w:val="Default"/>
              <w:jc w:val="center"/>
            </w:pPr>
            <w:r w:rsidRPr="00612327">
              <w:rPr>
                <w:color w:val="00000A"/>
              </w:rPr>
              <w:t>1</w:t>
            </w:r>
          </w:p>
        </w:tc>
        <w:tc>
          <w:tcPr>
            <w:tcW w:w="992"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56E2A" w:rsidP="008256F3">
            <w:pPr>
              <w:pStyle w:val="Default"/>
              <w:snapToGrid w:val="0"/>
              <w:jc w:val="center"/>
            </w:pPr>
            <w:r>
              <w:t>20.11</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C00331" w:rsidRPr="00612327" w:rsidRDefault="00C00331" w:rsidP="008256F3">
            <w:pPr>
              <w:pStyle w:val="Default"/>
              <w:snapToGrid w:val="0"/>
              <w:jc w:val="center"/>
            </w:pPr>
          </w:p>
        </w:tc>
      </w:tr>
      <w:tr w:rsidR="00C00331" w:rsidTr="008256F3">
        <w:tc>
          <w:tcPr>
            <w:tcW w:w="820" w:type="dxa"/>
            <w:tcBorders>
              <w:top w:val="single" w:sz="4" w:space="0" w:color="000001"/>
              <w:left w:val="single" w:sz="4" w:space="0" w:color="000001"/>
              <w:bottom w:val="single" w:sz="4" w:space="0" w:color="000001"/>
            </w:tcBorders>
            <w:shd w:val="clear" w:color="auto" w:fill="auto"/>
          </w:tcPr>
          <w:p w:rsidR="00C00331" w:rsidRPr="00612327" w:rsidRDefault="00C56E2A" w:rsidP="00C56E2A">
            <w:pPr>
              <w:pStyle w:val="Default"/>
            </w:pPr>
            <w:r>
              <w:rPr>
                <w:color w:val="00000A"/>
              </w:rPr>
              <w:t>10</w:t>
            </w:r>
          </w:p>
        </w:tc>
        <w:tc>
          <w:tcPr>
            <w:tcW w:w="3131"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rPr>
                <w:rFonts w:ascii="Times New Roman" w:hAnsi="Times New Roman" w:cs="Times New Roman"/>
                <w:sz w:val="24"/>
                <w:szCs w:val="24"/>
              </w:rPr>
            </w:pPr>
            <w:r w:rsidRPr="00612327">
              <w:rPr>
                <w:rFonts w:ascii="Times New Roman" w:hAnsi="Times New Roman" w:cs="Times New Roman"/>
                <w:sz w:val="24"/>
                <w:szCs w:val="24"/>
              </w:rPr>
              <w:t>Человек и его здоровье.</w:t>
            </w:r>
          </w:p>
        </w:tc>
        <w:tc>
          <w:tcPr>
            <w:tcW w:w="5103"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pStyle w:val="Default"/>
            </w:pPr>
            <w:r w:rsidRPr="00612327">
              <w:t>Формирование представлений о здоровье человека.</w:t>
            </w:r>
          </w:p>
        </w:tc>
        <w:tc>
          <w:tcPr>
            <w:tcW w:w="1701" w:type="dxa"/>
            <w:tcBorders>
              <w:top w:val="single" w:sz="4" w:space="0" w:color="000001"/>
              <w:left w:val="single" w:sz="4" w:space="0" w:color="000001"/>
              <w:bottom w:val="single" w:sz="4" w:space="0" w:color="000001"/>
              <w:right w:val="single" w:sz="4" w:space="0" w:color="auto"/>
            </w:tcBorders>
            <w:shd w:val="clear" w:color="auto" w:fill="auto"/>
          </w:tcPr>
          <w:p w:rsidR="00C00331" w:rsidRPr="00612327" w:rsidRDefault="00C00331" w:rsidP="008256F3">
            <w:pPr>
              <w:pStyle w:val="Default"/>
              <w:rPr>
                <w:sz w:val="20"/>
                <w:szCs w:val="20"/>
              </w:rPr>
            </w:pPr>
            <w:r w:rsidRPr="00612327">
              <w:rPr>
                <w:sz w:val="20"/>
                <w:szCs w:val="20"/>
              </w:rPr>
              <w:t>Беседа индивидуальные задания</w:t>
            </w:r>
          </w:p>
        </w:tc>
        <w:tc>
          <w:tcPr>
            <w:tcW w:w="2126" w:type="dxa"/>
            <w:tcBorders>
              <w:top w:val="single" w:sz="4" w:space="0" w:color="000001"/>
              <w:left w:val="single" w:sz="4" w:space="0" w:color="auto"/>
              <w:bottom w:val="single" w:sz="4" w:space="0" w:color="000001"/>
            </w:tcBorders>
            <w:shd w:val="clear" w:color="auto" w:fill="auto"/>
          </w:tcPr>
          <w:p w:rsidR="00C00331" w:rsidRPr="00612327" w:rsidRDefault="00C00331" w:rsidP="008256F3">
            <w:pPr>
              <w:pStyle w:val="Default"/>
              <w:rPr>
                <w:sz w:val="20"/>
                <w:szCs w:val="20"/>
              </w:rPr>
            </w:pPr>
            <w:r w:rsidRPr="00612327">
              <w:rPr>
                <w:sz w:val="20"/>
                <w:szCs w:val="20"/>
              </w:rPr>
              <w:t>Иллюстративный материал по теме</w:t>
            </w:r>
          </w:p>
        </w:tc>
        <w:tc>
          <w:tcPr>
            <w:tcW w:w="709"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pStyle w:val="Default"/>
              <w:jc w:val="center"/>
            </w:pPr>
            <w:r w:rsidRPr="00612327">
              <w:rPr>
                <w:color w:val="00000A"/>
              </w:rPr>
              <w:t>1</w:t>
            </w:r>
          </w:p>
        </w:tc>
        <w:tc>
          <w:tcPr>
            <w:tcW w:w="992"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56E2A" w:rsidP="008256F3">
            <w:pPr>
              <w:pStyle w:val="Default"/>
              <w:snapToGrid w:val="0"/>
              <w:jc w:val="center"/>
            </w:pPr>
            <w:r>
              <w:t>27.11.</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C00331" w:rsidRPr="00612327" w:rsidRDefault="00C00331" w:rsidP="008256F3">
            <w:pPr>
              <w:pStyle w:val="Default"/>
              <w:snapToGrid w:val="0"/>
              <w:jc w:val="center"/>
            </w:pPr>
          </w:p>
        </w:tc>
      </w:tr>
      <w:tr w:rsidR="00C00331" w:rsidTr="008256F3">
        <w:tc>
          <w:tcPr>
            <w:tcW w:w="820"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pStyle w:val="Default"/>
              <w:jc w:val="center"/>
            </w:pPr>
            <w:r w:rsidRPr="00612327">
              <w:rPr>
                <w:color w:val="00000A"/>
              </w:rPr>
              <w:t>1</w:t>
            </w:r>
            <w:r w:rsidR="00C56E2A">
              <w:rPr>
                <w:color w:val="00000A"/>
              </w:rPr>
              <w:t>1</w:t>
            </w:r>
          </w:p>
        </w:tc>
        <w:tc>
          <w:tcPr>
            <w:tcW w:w="3131"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rPr>
                <w:rFonts w:ascii="Times New Roman" w:hAnsi="Times New Roman" w:cs="Times New Roman"/>
                <w:sz w:val="24"/>
                <w:szCs w:val="24"/>
              </w:rPr>
            </w:pPr>
            <w:r w:rsidRPr="00612327">
              <w:rPr>
                <w:rFonts w:ascii="Times New Roman" w:hAnsi="Times New Roman" w:cs="Times New Roman"/>
                <w:sz w:val="24"/>
                <w:szCs w:val="24"/>
              </w:rPr>
              <w:t>Обобщающий урок по разделу «Осень»</w:t>
            </w:r>
          </w:p>
        </w:tc>
        <w:tc>
          <w:tcPr>
            <w:tcW w:w="5103"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pStyle w:val="Default"/>
            </w:pPr>
            <w:r w:rsidRPr="00612327">
              <w:t>Закрепление и обобщение полученных знаний по разделу «Осень»</w:t>
            </w:r>
          </w:p>
        </w:tc>
        <w:tc>
          <w:tcPr>
            <w:tcW w:w="1701" w:type="dxa"/>
            <w:tcBorders>
              <w:top w:val="single" w:sz="4" w:space="0" w:color="000001"/>
              <w:left w:val="single" w:sz="4" w:space="0" w:color="000001"/>
              <w:bottom w:val="single" w:sz="4" w:space="0" w:color="000001"/>
              <w:right w:val="single" w:sz="4" w:space="0" w:color="auto"/>
            </w:tcBorders>
            <w:shd w:val="clear" w:color="auto" w:fill="auto"/>
          </w:tcPr>
          <w:p w:rsidR="00C00331" w:rsidRPr="00612327" w:rsidRDefault="00C00331" w:rsidP="008256F3">
            <w:pPr>
              <w:pStyle w:val="Default"/>
              <w:rPr>
                <w:sz w:val="20"/>
                <w:szCs w:val="20"/>
              </w:rPr>
            </w:pPr>
            <w:r w:rsidRPr="00612327">
              <w:rPr>
                <w:sz w:val="20"/>
                <w:szCs w:val="20"/>
              </w:rPr>
              <w:t>Устный опрос,  элементарный рассказ, индивидуальные задания</w:t>
            </w:r>
          </w:p>
        </w:tc>
        <w:tc>
          <w:tcPr>
            <w:tcW w:w="2126" w:type="dxa"/>
            <w:tcBorders>
              <w:top w:val="single" w:sz="4" w:space="0" w:color="000001"/>
              <w:left w:val="single" w:sz="4" w:space="0" w:color="auto"/>
              <w:bottom w:val="single" w:sz="4" w:space="0" w:color="000001"/>
            </w:tcBorders>
            <w:shd w:val="clear" w:color="auto" w:fill="auto"/>
          </w:tcPr>
          <w:p w:rsidR="00C00331" w:rsidRPr="00612327" w:rsidRDefault="00C00331" w:rsidP="008256F3">
            <w:pPr>
              <w:pStyle w:val="Default"/>
              <w:rPr>
                <w:sz w:val="20"/>
                <w:szCs w:val="20"/>
              </w:rPr>
            </w:pPr>
            <w:r w:rsidRPr="00612327">
              <w:rPr>
                <w:sz w:val="20"/>
                <w:szCs w:val="20"/>
              </w:rPr>
              <w:t>Иллюстративный материал по теме</w:t>
            </w:r>
          </w:p>
        </w:tc>
        <w:tc>
          <w:tcPr>
            <w:tcW w:w="709"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pStyle w:val="Default"/>
              <w:jc w:val="center"/>
            </w:pPr>
            <w:r w:rsidRPr="00612327">
              <w:rPr>
                <w:color w:val="00000A"/>
              </w:rPr>
              <w:t>1</w:t>
            </w:r>
          </w:p>
        </w:tc>
        <w:tc>
          <w:tcPr>
            <w:tcW w:w="992"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2120E" w:rsidP="008256F3">
            <w:pPr>
              <w:pStyle w:val="Default"/>
              <w:snapToGrid w:val="0"/>
              <w:jc w:val="center"/>
            </w:pPr>
            <w:r>
              <w:t>04.12</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C00331" w:rsidRPr="00612327" w:rsidRDefault="00C00331" w:rsidP="008256F3">
            <w:pPr>
              <w:pStyle w:val="Default"/>
              <w:snapToGrid w:val="0"/>
              <w:jc w:val="center"/>
            </w:pPr>
          </w:p>
        </w:tc>
      </w:tr>
      <w:tr w:rsidR="00C00331" w:rsidTr="008256F3">
        <w:tc>
          <w:tcPr>
            <w:tcW w:w="820"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pStyle w:val="Default"/>
              <w:jc w:val="center"/>
            </w:pPr>
            <w:r w:rsidRPr="00612327">
              <w:rPr>
                <w:color w:val="00000A"/>
              </w:rPr>
              <w:t>1</w:t>
            </w:r>
            <w:r w:rsidR="00C56E2A">
              <w:rPr>
                <w:color w:val="00000A"/>
              </w:rPr>
              <w:t>2</w:t>
            </w:r>
          </w:p>
        </w:tc>
        <w:tc>
          <w:tcPr>
            <w:tcW w:w="3131"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rPr>
                <w:rFonts w:ascii="Times New Roman" w:hAnsi="Times New Roman" w:cs="Times New Roman"/>
                <w:sz w:val="24"/>
                <w:szCs w:val="24"/>
              </w:rPr>
            </w:pPr>
            <w:r w:rsidRPr="00612327">
              <w:rPr>
                <w:rFonts w:ascii="Times New Roman" w:hAnsi="Times New Roman" w:cs="Times New Roman"/>
                <w:sz w:val="24"/>
                <w:szCs w:val="24"/>
              </w:rPr>
              <w:t>Проверочная работа по разделу «Осень»</w:t>
            </w:r>
          </w:p>
        </w:tc>
        <w:tc>
          <w:tcPr>
            <w:tcW w:w="5103"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pStyle w:val="Default"/>
            </w:pPr>
            <w:r w:rsidRPr="00612327">
              <w:t>Проверка знаний по разделу «Осень»</w:t>
            </w:r>
          </w:p>
        </w:tc>
        <w:tc>
          <w:tcPr>
            <w:tcW w:w="1701" w:type="dxa"/>
            <w:tcBorders>
              <w:top w:val="single" w:sz="4" w:space="0" w:color="000001"/>
              <w:left w:val="single" w:sz="4" w:space="0" w:color="000001"/>
              <w:bottom w:val="single" w:sz="4" w:space="0" w:color="000001"/>
              <w:right w:val="single" w:sz="4" w:space="0" w:color="auto"/>
            </w:tcBorders>
            <w:shd w:val="clear" w:color="auto" w:fill="auto"/>
          </w:tcPr>
          <w:p w:rsidR="00C00331" w:rsidRPr="00612327" w:rsidRDefault="00C00331" w:rsidP="008256F3">
            <w:pPr>
              <w:pStyle w:val="Default"/>
              <w:rPr>
                <w:sz w:val="20"/>
                <w:szCs w:val="20"/>
              </w:rPr>
            </w:pPr>
            <w:r w:rsidRPr="00612327">
              <w:rPr>
                <w:sz w:val="20"/>
                <w:szCs w:val="20"/>
              </w:rPr>
              <w:t>Проверочная работа по разделу «Осень»</w:t>
            </w:r>
          </w:p>
        </w:tc>
        <w:tc>
          <w:tcPr>
            <w:tcW w:w="2126" w:type="dxa"/>
            <w:tcBorders>
              <w:top w:val="single" w:sz="4" w:space="0" w:color="000001"/>
              <w:left w:val="single" w:sz="4" w:space="0" w:color="auto"/>
              <w:bottom w:val="single" w:sz="4" w:space="0" w:color="000001"/>
            </w:tcBorders>
            <w:shd w:val="clear" w:color="auto" w:fill="auto"/>
          </w:tcPr>
          <w:p w:rsidR="00C00331" w:rsidRPr="00612327" w:rsidRDefault="00C00331" w:rsidP="008256F3">
            <w:pPr>
              <w:pStyle w:val="Default"/>
              <w:rPr>
                <w:sz w:val="20"/>
                <w:szCs w:val="20"/>
              </w:rPr>
            </w:pPr>
            <w:r w:rsidRPr="00612327">
              <w:rPr>
                <w:sz w:val="20"/>
                <w:szCs w:val="20"/>
              </w:rPr>
              <w:t>Задания проверочной работы</w:t>
            </w:r>
          </w:p>
        </w:tc>
        <w:tc>
          <w:tcPr>
            <w:tcW w:w="709"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pStyle w:val="Default"/>
              <w:jc w:val="center"/>
            </w:pPr>
            <w:r w:rsidRPr="00612327">
              <w:rPr>
                <w:color w:val="00000A"/>
              </w:rPr>
              <w:t>1</w:t>
            </w:r>
          </w:p>
        </w:tc>
        <w:tc>
          <w:tcPr>
            <w:tcW w:w="992"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2120E" w:rsidP="008256F3">
            <w:pPr>
              <w:pStyle w:val="Default"/>
              <w:snapToGrid w:val="0"/>
              <w:jc w:val="center"/>
            </w:pPr>
            <w:r>
              <w:t>11.12</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C00331" w:rsidRPr="00612327" w:rsidRDefault="00C00331" w:rsidP="008256F3">
            <w:pPr>
              <w:pStyle w:val="Default"/>
              <w:snapToGrid w:val="0"/>
              <w:jc w:val="center"/>
            </w:pPr>
          </w:p>
        </w:tc>
      </w:tr>
      <w:tr w:rsidR="00C00331" w:rsidTr="008256F3">
        <w:tc>
          <w:tcPr>
            <w:tcW w:w="820" w:type="dxa"/>
            <w:tcBorders>
              <w:top w:val="single" w:sz="4" w:space="0" w:color="000001"/>
              <w:left w:val="single" w:sz="4" w:space="0" w:color="000001"/>
              <w:bottom w:val="single" w:sz="4" w:space="0" w:color="000001"/>
            </w:tcBorders>
            <w:shd w:val="clear" w:color="auto" w:fill="auto"/>
          </w:tcPr>
          <w:p w:rsidR="00C00331" w:rsidRPr="00612327" w:rsidRDefault="00C56E2A" w:rsidP="008256F3">
            <w:pPr>
              <w:pStyle w:val="Default"/>
              <w:jc w:val="center"/>
            </w:pPr>
            <w:r>
              <w:rPr>
                <w:color w:val="00000A"/>
              </w:rPr>
              <w:t>13</w:t>
            </w:r>
            <w:r w:rsidR="00C00331" w:rsidRPr="00612327">
              <w:rPr>
                <w:color w:val="00000A"/>
              </w:rPr>
              <w:t>.</w:t>
            </w:r>
          </w:p>
        </w:tc>
        <w:tc>
          <w:tcPr>
            <w:tcW w:w="3131"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rPr>
                <w:rFonts w:ascii="Times New Roman" w:hAnsi="Times New Roman" w:cs="Times New Roman"/>
                <w:sz w:val="24"/>
                <w:szCs w:val="24"/>
              </w:rPr>
            </w:pPr>
            <w:r w:rsidRPr="00612327">
              <w:rPr>
                <w:rFonts w:ascii="Times New Roman" w:hAnsi="Times New Roman" w:cs="Times New Roman"/>
                <w:sz w:val="24"/>
                <w:szCs w:val="24"/>
              </w:rPr>
              <w:t>Зима как время года. Признаки зимы (холодно, идёт снег)</w:t>
            </w:r>
          </w:p>
        </w:tc>
        <w:tc>
          <w:tcPr>
            <w:tcW w:w="5103"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pStyle w:val="Default"/>
            </w:pPr>
            <w:r w:rsidRPr="00612327">
              <w:t>Формирование представлений о зиме; признаки зимы (холодно, идёт снег)</w:t>
            </w:r>
          </w:p>
        </w:tc>
        <w:tc>
          <w:tcPr>
            <w:tcW w:w="1701" w:type="dxa"/>
            <w:tcBorders>
              <w:top w:val="single" w:sz="4" w:space="0" w:color="000001"/>
              <w:left w:val="single" w:sz="4" w:space="0" w:color="000001"/>
              <w:bottom w:val="single" w:sz="4" w:space="0" w:color="000001"/>
              <w:right w:val="single" w:sz="4" w:space="0" w:color="auto"/>
            </w:tcBorders>
            <w:shd w:val="clear" w:color="auto" w:fill="auto"/>
          </w:tcPr>
          <w:p w:rsidR="00C00331" w:rsidRPr="00612327" w:rsidRDefault="00C00331" w:rsidP="008256F3">
            <w:pPr>
              <w:pStyle w:val="Default"/>
              <w:rPr>
                <w:sz w:val="20"/>
                <w:szCs w:val="20"/>
              </w:rPr>
            </w:pPr>
            <w:r w:rsidRPr="00612327">
              <w:rPr>
                <w:sz w:val="20"/>
                <w:szCs w:val="20"/>
              </w:rPr>
              <w:t>Беседа</w:t>
            </w:r>
          </w:p>
        </w:tc>
        <w:tc>
          <w:tcPr>
            <w:tcW w:w="2126" w:type="dxa"/>
            <w:tcBorders>
              <w:top w:val="single" w:sz="4" w:space="0" w:color="000001"/>
              <w:left w:val="single" w:sz="4" w:space="0" w:color="auto"/>
              <w:bottom w:val="single" w:sz="4" w:space="0" w:color="000001"/>
            </w:tcBorders>
            <w:shd w:val="clear" w:color="auto" w:fill="auto"/>
          </w:tcPr>
          <w:p w:rsidR="00C00331" w:rsidRPr="00612327" w:rsidRDefault="00C00331" w:rsidP="008256F3">
            <w:pPr>
              <w:pStyle w:val="Default"/>
            </w:pPr>
            <w:r w:rsidRPr="00612327">
              <w:rPr>
                <w:sz w:val="20"/>
                <w:szCs w:val="20"/>
              </w:rPr>
              <w:t>Наглядное пособие «Времена года». Календарь погоды</w:t>
            </w:r>
          </w:p>
        </w:tc>
        <w:tc>
          <w:tcPr>
            <w:tcW w:w="709"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pStyle w:val="Default"/>
              <w:jc w:val="center"/>
            </w:pPr>
            <w:r w:rsidRPr="00612327">
              <w:rPr>
                <w:color w:val="00000A"/>
              </w:rPr>
              <w:t>1</w:t>
            </w:r>
          </w:p>
        </w:tc>
        <w:tc>
          <w:tcPr>
            <w:tcW w:w="992"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2120E" w:rsidP="008256F3">
            <w:pPr>
              <w:pStyle w:val="Default"/>
              <w:snapToGrid w:val="0"/>
              <w:jc w:val="center"/>
            </w:pPr>
            <w:r>
              <w:t>18.12.</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C00331" w:rsidRPr="00612327" w:rsidRDefault="00C00331" w:rsidP="008256F3">
            <w:pPr>
              <w:pStyle w:val="Default"/>
              <w:snapToGrid w:val="0"/>
              <w:jc w:val="center"/>
            </w:pPr>
          </w:p>
        </w:tc>
      </w:tr>
      <w:tr w:rsidR="00C00331" w:rsidTr="008256F3">
        <w:tc>
          <w:tcPr>
            <w:tcW w:w="820"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pStyle w:val="Default"/>
              <w:jc w:val="center"/>
            </w:pPr>
            <w:r w:rsidRPr="00612327">
              <w:rPr>
                <w:color w:val="00000A"/>
              </w:rPr>
              <w:t>1</w:t>
            </w:r>
            <w:r w:rsidR="00C56E2A">
              <w:rPr>
                <w:color w:val="00000A"/>
              </w:rPr>
              <w:t>4</w:t>
            </w:r>
          </w:p>
        </w:tc>
        <w:tc>
          <w:tcPr>
            <w:tcW w:w="3131"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rPr>
                <w:rFonts w:ascii="Times New Roman" w:hAnsi="Times New Roman" w:cs="Times New Roman"/>
                <w:sz w:val="24"/>
                <w:szCs w:val="24"/>
              </w:rPr>
            </w:pPr>
            <w:r w:rsidRPr="00612327">
              <w:rPr>
                <w:rFonts w:ascii="Times New Roman" w:hAnsi="Times New Roman" w:cs="Times New Roman"/>
                <w:sz w:val="24"/>
                <w:szCs w:val="24"/>
              </w:rPr>
              <w:t>Экскурсия в зимнюю природу</w:t>
            </w:r>
          </w:p>
        </w:tc>
        <w:tc>
          <w:tcPr>
            <w:tcW w:w="5103"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pStyle w:val="Default"/>
            </w:pPr>
            <w:r w:rsidRPr="00612327">
              <w:t>Наблюдения за изменениями в природе (холодно, идёт снег)</w:t>
            </w:r>
          </w:p>
        </w:tc>
        <w:tc>
          <w:tcPr>
            <w:tcW w:w="1701" w:type="dxa"/>
            <w:tcBorders>
              <w:top w:val="single" w:sz="4" w:space="0" w:color="000001"/>
              <w:left w:val="single" w:sz="4" w:space="0" w:color="000001"/>
              <w:bottom w:val="single" w:sz="4" w:space="0" w:color="000001"/>
              <w:right w:val="single" w:sz="4" w:space="0" w:color="auto"/>
            </w:tcBorders>
            <w:shd w:val="clear" w:color="auto" w:fill="auto"/>
          </w:tcPr>
          <w:p w:rsidR="00C00331" w:rsidRPr="00612327" w:rsidRDefault="00C00331" w:rsidP="008256F3">
            <w:pPr>
              <w:pStyle w:val="Default"/>
              <w:rPr>
                <w:sz w:val="20"/>
                <w:szCs w:val="20"/>
              </w:rPr>
            </w:pPr>
            <w:r w:rsidRPr="00612327">
              <w:rPr>
                <w:sz w:val="20"/>
                <w:szCs w:val="20"/>
              </w:rPr>
              <w:t>Наблюдение</w:t>
            </w:r>
            <w:proofErr w:type="gramStart"/>
            <w:r w:rsidRPr="00612327">
              <w:rPr>
                <w:sz w:val="20"/>
                <w:szCs w:val="20"/>
              </w:rPr>
              <w:t xml:space="preserve"> ,</w:t>
            </w:r>
            <w:proofErr w:type="gramEnd"/>
            <w:r w:rsidRPr="00612327">
              <w:rPr>
                <w:sz w:val="20"/>
                <w:szCs w:val="20"/>
              </w:rPr>
              <w:t xml:space="preserve"> беседа</w:t>
            </w:r>
          </w:p>
        </w:tc>
        <w:tc>
          <w:tcPr>
            <w:tcW w:w="2126" w:type="dxa"/>
            <w:tcBorders>
              <w:top w:val="single" w:sz="4" w:space="0" w:color="000001"/>
              <w:left w:val="single" w:sz="4" w:space="0" w:color="auto"/>
              <w:bottom w:val="single" w:sz="4" w:space="0" w:color="000001"/>
            </w:tcBorders>
            <w:shd w:val="clear" w:color="auto" w:fill="auto"/>
          </w:tcPr>
          <w:p w:rsidR="00C00331" w:rsidRPr="00612327" w:rsidRDefault="00C00331" w:rsidP="008256F3">
            <w:pPr>
              <w:pStyle w:val="Default"/>
            </w:pPr>
          </w:p>
        </w:tc>
        <w:tc>
          <w:tcPr>
            <w:tcW w:w="709"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pStyle w:val="Default"/>
              <w:jc w:val="center"/>
            </w:pPr>
            <w:r w:rsidRPr="00612327">
              <w:rPr>
                <w:color w:val="00000A"/>
              </w:rPr>
              <w:t>1</w:t>
            </w:r>
          </w:p>
        </w:tc>
        <w:tc>
          <w:tcPr>
            <w:tcW w:w="992" w:type="dxa"/>
            <w:tcBorders>
              <w:top w:val="single" w:sz="4" w:space="0" w:color="000001"/>
              <w:left w:val="single" w:sz="4" w:space="0" w:color="000001"/>
              <w:bottom w:val="single" w:sz="4" w:space="0" w:color="000001"/>
              <w:right w:val="single" w:sz="4" w:space="0" w:color="auto"/>
            </w:tcBorders>
            <w:shd w:val="clear" w:color="auto" w:fill="auto"/>
          </w:tcPr>
          <w:p w:rsidR="00C00331" w:rsidRPr="00612327" w:rsidRDefault="00C2120E" w:rsidP="008256F3">
            <w:pPr>
              <w:pStyle w:val="Default"/>
              <w:snapToGrid w:val="0"/>
              <w:jc w:val="center"/>
            </w:pPr>
            <w:r>
              <w:t>25.12.</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C00331" w:rsidRPr="00612327" w:rsidRDefault="00C00331" w:rsidP="008256F3">
            <w:pPr>
              <w:pStyle w:val="Default"/>
              <w:snapToGrid w:val="0"/>
              <w:jc w:val="center"/>
            </w:pPr>
          </w:p>
        </w:tc>
      </w:tr>
      <w:tr w:rsidR="00C00331" w:rsidTr="008256F3">
        <w:tc>
          <w:tcPr>
            <w:tcW w:w="15574" w:type="dxa"/>
            <w:gridSpan w:val="8"/>
            <w:tcBorders>
              <w:top w:val="single" w:sz="4" w:space="0" w:color="000001"/>
              <w:left w:val="single" w:sz="4" w:space="0" w:color="000001"/>
              <w:bottom w:val="single" w:sz="4" w:space="0" w:color="000001"/>
              <w:right w:val="single" w:sz="4" w:space="0" w:color="000001"/>
            </w:tcBorders>
            <w:shd w:val="clear" w:color="auto" w:fill="auto"/>
          </w:tcPr>
          <w:p w:rsidR="00C00331" w:rsidRPr="00E33DA6" w:rsidRDefault="00C00331" w:rsidP="008256F3">
            <w:pPr>
              <w:pStyle w:val="Default"/>
              <w:snapToGrid w:val="0"/>
              <w:jc w:val="center"/>
              <w:rPr>
                <w:b/>
              </w:rPr>
            </w:pPr>
            <w:r w:rsidRPr="00E33DA6">
              <w:rPr>
                <w:b/>
              </w:rPr>
              <w:t>3 четверть (9 часов)</w:t>
            </w:r>
          </w:p>
        </w:tc>
      </w:tr>
      <w:tr w:rsidR="00C00331" w:rsidTr="008256F3">
        <w:tc>
          <w:tcPr>
            <w:tcW w:w="820" w:type="dxa"/>
            <w:tcBorders>
              <w:top w:val="single" w:sz="4" w:space="0" w:color="000001"/>
              <w:left w:val="single" w:sz="4" w:space="0" w:color="000001"/>
              <w:bottom w:val="single" w:sz="4" w:space="0" w:color="000001"/>
            </w:tcBorders>
            <w:shd w:val="clear" w:color="auto" w:fill="auto"/>
          </w:tcPr>
          <w:p w:rsidR="00C00331" w:rsidRPr="00612327" w:rsidRDefault="00C56E2A" w:rsidP="008256F3">
            <w:pPr>
              <w:pStyle w:val="Default"/>
              <w:jc w:val="center"/>
            </w:pPr>
            <w:r>
              <w:rPr>
                <w:color w:val="00000A"/>
              </w:rPr>
              <w:t>15</w:t>
            </w:r>
            <w:r w:rsidR="00C00331" w:rsidRPr="00612327">
              <w:rPr>
                <w:color w:val="00000A"/>
              </w:rPr>
              <w:t>.</w:t>
            </w:r>
          </w:p>
        </w:tc>
        <w:tc>
          <w:tcPr>
            <w:tcW w:w="3131"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rPr>
                <w:rFonts w:ascii="Times New Roman" w:hAnsi="Times New Roman" w:cs="Times New Roman"/>
                <w:sz w:val="24"/>
                <w:szCs w:val="24"/>
              </w:rPr>
            </w:pPr>
            <w:r w:rsidRPr="00612327">
              <w:rPr>
                <w:rFonts w:ascii="Times New Roman" w:hAnsi="Times New Roman" w:cs="Times New Roman"/>
                <w:sz w:val="24"/>
                <w:szCs w:val="24"/>
              </w:rPr>
              <w:t>Животные зимой</w:t>
            </w:r>
          </w:p>
        </w:tc>
        <w:tc>
          <w:tcPr>
            <w:tcW w:w="5103"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pStyle w:val="Default"/>
            </w:pPr>
            <w:r w:rsidRPr="00612327">
              <w:t>Формирование представления о жизни животных зимой</w:t>
            </w:r>
          </w:p>
        </w:tc>
        <w:tc>
          <w:tcPr>
            <w:tcW w:w="1701" w:type="dxa"/>
            <w:tcBorders>
              <w:top w:val="single" w:sz="4" w:space="0" w:color="000001"/>
              <w:left w:val="single" w:sz="4" w:space="0" w:color="000001"/>
              <w:bottom w:val="single" w:sz="4" w:space="0" w:color="000001"/>
              <w:right w:val="single" w:sz="4" w:space="0" w:color="auto"/>
            </w:tcBorders>
            <w:shd w:val="clear" w:color="auto" w:fill="auto"/>
          </w:tcPr>
          <w:p w:rsidR="00C00331" w:rsidRPr="00612327" w:rsidRDefault="00C00331" w:rsidP="008256F3">
            <w:pPr>
              <w:pStyle w:val="Default"/>
              <w:rPr>
                <w:sz w:val="20"/>
                <w:szCs w:val="20"/>
              </w:rPr>
            </w:pPr>
            <w:r w:rsidRPr="00612327">
              <w:rPr>
                <w:sz w:val="20"/>
                <w:szCs w:val="20"/>
              </w:rPr>
              <w:t>Устный опрос, индивидуальные задания</w:t>
            </w:r>
          </w:p>
        </w:tc>
        <w:tc>
          <w:tcPr>
            <w:tcW w:w="2126" w:type="dxa"/>
            <w:tcBorders>
              <w:top w:val="single" w:sz="4" w:space="0" w:color="000001"/>
              <w:left w:val="single" w:sz="4" w:space="0" w:color="auto"/>
              <w:bottom w:val="single" w:sz="4" w:space="0" w:color="000001"/>
            </w:tcBorders>
            <w:shd w:val="clear" w:color="auto" w:fill="auto"/>
          </w:tcPr>
          <w:p w:rsidR="00C00331" w:rsidRPr="00612327" w:rsidRDefault="00C00331" w:rsidP="008256F3">
            <w:pPr>
              <w:pStyle w:val="Default"/>
            </w:pPr>
            <w:r w:rsidRPr="00612327">
              <w:rPr>
                <w:sz w:val="20"/>
                <w:szCs w:val="20"/>
              </w:rPr>
              <w:t>Картинки с изображением животных</w:t>
            </w:r>
          </w:p>
        </w:tc>
        <w:tc>
          <w:tcPr>
            <w:tcW w:w="709"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pStyle w:val="Default"/>
              <w:jc w:val="center"/>
            </w:pPr>
            <w:r w:rsidRPr="00612327">
              <w:rPr>
                <w:color w:val="00000A"/>
                <w:lang w:val="en-US"/>
              </w:rPr>
              <w:t>1</w:t>
            </w:r>
          </w:p>
        </w:tc>
        <w:tc>
          <w:tcPr>
            <w:tcW w:w="992" w:type="dxa"/>
            <w:tcBorders>
              <w:top w:val="single" w:sz="4" w:space="0" w:color="000001"/>
              <w:left w:val="single" w:sz="4" w:space="0" w:color="000001"/>
              <w:bottom w:val="single" w:sz="4" w:space="0" w:color="000001"/>
              <w:right w:val="single" w:sz="4" w:space="0" w:color="auto"/>
            </w:tcBorders>
            <w:shd w:val="clear" w:color="auto" w:fill="auto"/>
          </w:tcPr>
          <w:p w:rsidR="00C00331" w:rsidRPr="00612327" w:rsidRDefault="00C2120E" w:rsidP="008256F3">
            <w:pPr>
              <w:pStyle w:val="Default"/>
              <w:snapToGrid w:val="0"/>
              <w:jc w:val="center"/>
            </w:pPr>
            <w:r>
              <w:t>15.01.</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C00331" w:rsidRPr="00612327" w:rsidRDefault="00C00331" w:rsidP="008256F3">
            <w:pPr>
              <w:pStyle w:val="Default"/>
              <w:snapToGrid w:val="0"/>
              <w:jc w:val="center"/>
            </w:pPr>
          </w:p>
        </w:tc>
      </w:tr>
      <w:tr w:rsidR="00C00331" w:rsidTr="008256F3">
        <w:tc>
          <w:tcPr>
            <w:tcW w:w="820" w:type="dxa"/>
            <w:tcBorders>
              <w:top w:val="single" w:sz="4" w:space="0" w:color="000001"/>
              <w:left w:val="single" w:sz="4" w:space="0" w:color="000001"/>
              <w:bottom w:val="single" w:sz="4" w:space="0" w:color="000001"/>
            </w:tcBorders>
            <w:shd w:val="clear" w:color="auto" w:fill="auto"/>
          </w:tcPr>
          <w:p w:rsidR="00C00331" w:rsidRPr="00612327" w:rsidRDefault="00C56E2A" w:rsidP="008256F3">
            <w:pPr>
              <w:pStyle w:val="Default"/>
              <w:jc w:val="center"/>
            </w:pPr>
            <w:r>
              <w:rPr>
                <w:color w:val="00000A"/>
              </w:rPr>
              <w:t>16</w:t>
            </w:r>
            <w:r w:rsidR="00C00331" w:rsidRPr="00612327">
              <w:rPr>
                <w:color w:val="00000A"/>
              </w:rPr>
              <w:t>.</w:t>
            </w:r>
          </w:p>
        </w:tc>
        <w:tc>
          <w:tcPr>
            <w:tcW w:w="3131"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rPr>
                <w:rFonts w:ascii="Times New Roman" w:hAnsi="Times New Roman" w:cs="Times New Roman"/>
                <w:sz w:val="24"/>
                <w:szCs w:val="24"/>
              </w:rPr>
            </w:pPr>
            <w:r w:rsidRPr="00612327">
              <w:rPr>
                <w:rFonts w:ascii="Times New Roman" w:hAnsi="Times New Roman" w:cs="Times New Roman"/>
                <w:sz w:val="24"/>
                <w:szCs w:val="24"/>
              </w:rPr>
              <w:t>Птицы. Зимующие птицы: голубь</w:t>
            </w:r>
          </w:p>
        </w:tc>
        <w:tc>
          <w:tcPr>
            <w:tcW w:w="5103"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pStyle w:val="Default"/>
            </w:pPr>
            <w:r w:rsidRPr="00612327">
              <w:t>Формирование представления о зимующих птицах.</w:t>
            </w:r>
          </w:p>
        </w:tc>
        <w:tc>
          <w:tcPr>
            <w:tcW w:w="1701" w:type="dxa"/>
            <w:tcBorders>
              <w:top w:val="single" w:sz="4" w:space="0" w:color="000001"/>
              <w:left w:val="single" w:sz="4" w:space="0" w:color="000001"/>
              <w:bottom w:val="single" w:sz="4" w:space="0" w:color="000001"/>
              <w:right w:val="single" w:sz="4" w:space="0" w:color="auto"/>
            </w:tcBorders>
            <w:shd w:val="clear" w:color="auto" w:fill="auto"/>
          </w:tcPr>
          <w:p w:rsidR="00C00331" w:rsidRPr="00612327" w:rsidRDefault="00C00331" w:rsidP="008256F3">
            <w:pPr>
              <w:pStyle w:val="Default"/>
              <w:rPr>
                <w:sz w:val="20"/>
                <w:szCs w:val="20"/>
              </w:rPr>
            </w:pPr>
            <w:r w:rsidRPr="00612327">
              <w:rPr>
                <w:sz w:val="20"/>
                <w:szCs w:val="20"/>
              </w:rPr>
              <w:t>Устный опрос, индивидуальные задания</w:t>
            </w:r>
          </w:p>
        </w:tc>
        <w:tc>
          <w:tcPr>
            <w:tcW w:w="2126" w:type="dxa"/>
            <w:tcBorders>
              <w:top w:val="single" w:sz="4" w:space="0" w:color="000001"/>
              <w:left w:val="single" w:sz="4" w:space="0" w:color="auto"/>
              <w:bottom w:val="single" w:sz="4" w:space="0" w:color="000001"/>
            </w:tcBorders>
            <w:shd w:val="clear" w:color="auto" w:fill="auto"/>
          </w:tcPr>
          <w:p w:rsidR="00C00331" w:rsidRPr="00612327" w:rsidRDefault="00C00331" w:rsidP="008256F3">
            <w:pPr>
              <w:pStyle w:val="Default"/>
            </w:pPr>
            <w:r w:rsidRPr="00612327">
              <w:rPr>
                <w:sz w:val="20"/>
                <w:szCs w:val="20"/>
              </w:rPr>
              <w:t>Картинки с изображением зимующих птиц, голубя</w:t>
            </w:r>
          </w:p>
        </w:tc>
        <w:tc>
          <w:tcPr>
            <w:tcW w:w="709"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pStyle w:val="Default"/>
              <w:jc w:val="center"/>
            </w:pPr>
            <w:r w:rsidRPr="00612327">
              <w:rPr>
                <w:color w:val="00000A"/>
              </w:rPr>
              <w:t>1</w:t>
            </w:r>
          </w:p>
        </w:tc>
        <w:tc>
          <w:tcPr>
            <w:tcW w:w="992" w:type="dxa"/>
            <w:tcBorders>
              <w:top w:val="single" w:sz="4" w:space="0" w:color="000001"/>
              <w:left w:val="single" w:sz="4" w:space="0" w:color="000001"/>
              <w:bottom w:val="single" w:sz="4" w:space="0" w:color="000001"/>
              <w:right w:val="single" w:sz="4" w:space="0" w:color="auto"/>
            </w:tcBorders>
            <w:shd w:val="clear" w:color="auto" w:fill="auto"/>
          </w:tcPr>
          <w:p w:rsidR="00C00331" w:rsidRPr="00612327" w:rsidRDefault="00C2120E" w:rsidP="008256F3">
            <w:pPr>
              <w:pStyle w:val="Default"/>
              <w:snapToGrid w:val="0"/>
              <w:jc w:val="center"/>
            </w:pPr>
            <w:r>
              <w:t>22.01.</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C00331" w:rsidRPr="00612327" w:rsidRDefault="00C00331" w:rsidP="008256F3">
            <w:pPr>
              <w:pStyle w:val="Default"/>
              <w:snapToGrid w:val="0"/>
              <w:jc w:val="center"/>
            </w:pPr>
          </w:p>
        </w:tc>
      </w:tr>
      <w:tr w:rsidR="00C00331" w:rsidTr="008256F3">
        <w:tc>
          <w:tcPr>
            <w:tcW w:w="820" w:type="dxa"/>
            <w:tcBorders>
              <w:top w:val="single" w:sz="4" w:space="0" w:color="000001"/>
              <w:left w:val="single" w:sz="4" w:space="0" w:color="000001"/>
              <w:bottom w:val="single" w:sz="4" w:space="0" w:color="000001"/>
            </w:tcBorders>
            <w:shd w:val="clear" w:color="auto" w:fill="auto"/>
          </w:tcPr>
          <w:p w:rsidR="00C00331" w:rsidRPr="00612327" w:rsidRDefault="00C56E2A" w:rsidP="008256F3">
            <w:pPr>
              <w:pStyle w:val="Default"/>
              <w:jc w:val="center"/>
            </w:pPr>
            <w:r>
              <w:rPr>
                <w:color w:val="00000A"/>
              </w:rPr>
              <w:t>17</w:t>
            </w:r>
            <w:r w:rsidR="00C00331" w:rsidRPr="00612327">
              <w:rPr>
                <w:color w:val="00000A"/>
              </w:rPr>
              <w:t>.</w:t>
            </w:r>
          </w:p>
        </w:tc>
        <w:tc>
          <w:tcPr>
            <w:tcW w:w="3131"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rPr>
                <w:rFonts w:ascii="Times New Roman" w:hAnsi="Times New Roman" w:cs="Times New Roman"/>
                <w:sz w:val="24"/>
                <w:szCs w:val="24"/>
              </w:rPr>
            </w:pPr>
            <w:r w:rsidRPr="00612327">
              <w:rPr>
                <w:rFonts w:ascii="Times New Roman" w:hAnsi="Times New Roman" w:cs="Times New Roman"/>
                <w:sz w:val="24"/>
                <w:szCs w:val="24"/>
              </w:rPr>
              <w:t>Труд людей зимой. Подкормка птиц.</w:t>
            </w:r>
          </w:p>
        </w:tc>
        <w:tc>
          <w:tcPr>
            <w:tcW w:w="5103"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pStyle w:val="Default"/>
            </w:pPr>
            <w:r w:rsidRPr="00612327">
              <w:t xml:space="preserve"> Формирование представления о труде людей зимой.</w:t>
            </w:r>
          </w:p>
        </w:tc>
        <w:tc>
          <w:tcPr>
            <w:tcW w:w="1701" w:type="dxa"/>
            <w:tcBorders>
              <w:top w:val="single" w:sz="4" w:space="0" w:color="000001"/>
              <w:left w:val="single" w:sz="4" w:space="0" w:color="000001"/>
              <w:bottom w:val="single" w:sz="4" w:space="0" w:color="000001"/>
              <w:right w:val="single" w:sz="4" w:space="0" w:color="auto"/>
            </w:tcBorders>
            <w:shd w:val="clear" w:color="auto" w:fill="auto"/>
          </w:tcPr>
          <w:p w:rsidR="00C00331" w:rsidRPr="00612327" w:rsidRDefault="00C00331" w:rsidP="008256F3">
            <w:pPr>
              <w:pStyle w:val="Default"/>
              <w:rPr>
                <w:sz w:val="20"/>
                <w:szCs w:val="20"/>
              </w:rPr>
            </w:pPr>
            <w:r w:rsidRPr="00612327">
              <w:rPr>
                <w:sz w:val="20"/>
                <w:szCs w:val="20"/>
              </w:rPr>
              <w:t>Устный опрос, индивидуальные задания</w:t>
            </w:r>
          </w:p>
        </w:tc>
        <w:tc>
          <w:tcPr>
            <w:tcW w:w="2126" w:type="dxa"/>
            <w:tcBorders>
              <w:top w:val="single" w:sz="4" w:space="0" w:color="000001"/>
              <w:left w:val="single" w:sz="4" w:space="0" w:color="auto"/>
              <w:bottom w:val="single" w:sz="4" w:space="0" w:color="000001"/>
            </w:tcBorders>
            <w:shd w:val="clear" w:color="auto" w:fill="auto"/>
          </w:tcPr>
          <w:p w:rsidR="00C00331" w:rsidRPr="00612327" w:rsidRDefault="00C00331" w:rsidP="008256F3">
            <w:pPr>
              <w:pStyle w:val="Default"/>
            </w:pPr>
            <w:r w:rsidRPr="00612327">
              <w:rPr>
                <w:sz w:val="20"/>
                <w:szCs w:val="20"/>
              </w:rPr>
              <w:t>Иллюстративный материал по теме</w:t>
            </w:r>
          </w:p>
        </w:tc>
        <w:tc>
          <w:tcPr>
            <w:tcW w:w="709"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pStyle w:val="Default"/>
              <w:jc w:val="center"/>
            </w:pPr>
            <w:r w:rsidRPr="00612327">
              <w:rPr>
                <w:color w:val="00000A"/>
              </w:rPr>
              <w:t>1</w:t>
            </w:r>
          </w:p>
        </w:tc>
        <w:tc>
          <w:tcPr>
            <w:tcW w:w="992" w:type="dxa"/>
            <w:tcBorders>
              <w:top w:val="single" w:sz="4" w:space="0" w:color="000001"/>
              <w:left w:val="single" w:sz="4" w:space="0" w:color="000001"/>
              <w:bottom w:val="single" w:sz="4" w:space="0" w:color="000001"/>
              <w:right w:val="single" w:sz="4" w:space="0" w:color="auto"/>
            </w:tcBorders>
            <w:shd w:val="clear" w:color="auto" w:fill="auto"/>
          </w:tcPr>
          <w:p w:rsidR="00C00331" w:rsidRPr="00612327" w:rsidRDefault="00C2120E" w:rsidP="008256F3">
            <w:pPr>
              <w:pStyle w:val="Default"/>
              <w:snapToGrid w:val="0"/>
              <w:jc w:val="center"/>
            </w:pPr>
            <w:r>
              <w:t>29.01</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C00331" w:rsidRPr="00612327" w:rsidRDefault="00C00331" w:rsidP="008256F3">
            <w:pPr>
              <w:pStyle w:val="Default"/>
              <w:snapToGrid w:val="0"/>
              <w:jc w:val="center"/>
            </w:pPr>
          </w:p>
        </w:tc>
      </w:tr>
      <w:tr w:rsidR="00C00331" w:rsidTr="008256F3">
        <w:tc>
          <w:tcPr>
            <w:tcW w:w="820" w:type="dxa"/>
            <w:tcBorders>
              <w:top w:val="single" w:sz="4" w:space="0" w:color="000001"/>
              <w:left w:val="single" w:sz="4" w:space="0" w:color="000001"/>
              <w:bottom w:val="single" w:sz="4" w:space="0" w:color="000001"/>
            </w:tcBorders>
            <w:shd w:val="clear" w:color="auto" w:fill="auto"/>
          </w:tcPr>
          <w:p w:rsidR="00C00331" w:rsidRPr="00612327" w:rsidRDefault="00C56E2A" w:rsidP="008256F3">
            <w:pPr>
              <w:pStyle w:val="Default"/>
              <w:jc w:val="center"/>
            </w:pPr>
            <w:r>
              <w:rPr>
                <w:color w:val="00000A"/>
              </w:rPr>
              <w:lastRenderedPageBreak/>
              <w:t>18</w:t>
            </w:r>
            <w:r w:rsidR="00C00331" w:rsidRPr="00612327">
              <w:rPr>
                <w:color w:val="00000A"/>
              </w:rPr>
              <w:t>.</w:t>
            </w:r>
          </w:p>
        </w:tc>
        <w:tc>
          <w:tcPr>
            <w:tcW w:w="3131"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rPr>
                <w:rFonts w:ascii="Times New Roman" w:hAnsi="Times New Roman" w:cs="Times New Roman"/>
                <w:sz w:val="24"/>
                <w:szCs w:val="24"/>
              </w:rPr>
            </w:pPr>
            <w:r w:rsidRPr="00612327">
              <w:rPr>
                <w:rFonts w:ascii="Times New Roman" w:hAnsi="Times New Roman" w:cs="Times New Roman"/>
                <w:sz w:val="24"/>
                <w:szCs w:val="24"/>
              </w:rPr>
              <w:t>Человек и его здоровье. Одежда людей зимой.</w:t>
            </w:r>
          </w:p>
        </w:tc>
        <w:tc>
          <w:tcPr>
            <w:tcW w:w="5103"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pStyle w:val="Default"/>
            </w:pPr>
            <w:r w:rsidRPr="00612327">
              <w:t xml:space="preserve">Формирование представления об одежде </w:t>
            </w:r>
          </w:p>
        </w:tc>
        <w:tc>
          <w:tcPr>
            <w:tcW w:w="1701" w:type="dxa"/>
            <w:tcBorders>
              <w:top w:val="single" w:sz="4" w:space="0" w:color="000001"/>
              <w:left w:val="single" w:sz="4" w:space="0" w:color="000001"/>
              <w:bottom w:val="single" w:sz="4" w:space="0" w:color="000001"/>
              <w:right w:val="single" w:sz="4" w:space="0" w:color="auto"/>
            </w:tcBorders>
            <w:shd w:val="clear" w:color="auto" w:fill="auto"/>
          </w:tcPr>
          <w:p w:rsidR="00C00331" w:rsidRPr="00612327" w:rsidRDefault="00C00331" w:rsidP="008256F3">
            <w:pPr>
              <w:pStyle w:val="Default"/>
              <w:rPr>
                <w:sz w:val="20"/>
                <w:szCs w:val="20"/>
              </w:rPr>
            </w:pPr>
            <w:r w:rsidRPr="00612327">
              <w:rPr>
                <w:sz w:val="20"/>
                <w:szCs w:val="20"/>
              </w:rPr>
              <w:t>Устный опрос, индивидуальные задания</w:t>
            </w:r>
          </w:p>
        </w:tc>
        <w:tc>
          <w:tcPr>
            <w:tcW w:w="2126" w:type="dxa"/>
            <w:tcBorders>
              <w:top w:val="single" w:sz="4" w:space="0" w:color="000001"/>
              <w:left w:val="single" w:sz="4" w:space="0" w:color="auto"/>
              <w:bottom w:val="single" w:sz="4" w:space="0" w:color="000001"/>
            </w:tcBorders>
            <w:shd w:val="clear" w:color="auto" w:fill="auto"/>
          </w:tcPr>
          <w:p w:rsidR="00C00331" w:rsidRPr="00612327" w:rsidRDefault="00C00331" w:rsidP="008256F3">
            <w:pPr>
              <w:pStyle w:val="Default"/>
            </w:pPr>
            <w:r w:rsidRPr="00612327">
              <w:rPr>
                <w:sz w:val="20"/>
                <w:szCs w:val="20"/>
              </w:rPr>
              <w:t>Картинки с изображением зимней одежды, людей, одетых в зимнюю одежду</w:t>
            </w:r>
          </w:p>
        </w:tc>
        <w:tc>
          <w:tcPr>
            <w:tcW w:w="709"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pStyle w:val="Default"/>
              <w:jc w:val="center"/>
            </w:pPr>
            <w:r w:rsidRPr="00612327">
              <w:rPr>
                <w:color w:val="00000A"/>
              </w:rPr>
              <w:t>1</w:t>
            </w:r>
          </w:p>
        </w:tc>
        <w:tc>
          <w:tcPr>
            <w:tcW w:w="992" w:type="dxa"/>
            <w:tcBorders>
              <w:top w:val="single" w:sz="4" w:space="0" w:color="000001"/>
              <w:left w:val="single" w:sz="4" w:space="0" w:color="000001"/>
              <w:bottom w:val="single" w:sz="4" w:space="0" w:color="000001"/>
              <w:right w:val="single" w:sz="4" w:space="0" w:color="auto"/>
            </w:tcBorders>
            <w:shd w:val="clear" w:color="auto" w:fill="auto"/>
          </w:tcPr>
          <w:p w:rsidR="00C00331" w:rsidRPr="00612327" w:rsidRDefault="00C2120E" w:rsidP="008256F3">
            <w:pPr>
              <w:pStyle w:val="Default"/>
              <w:snapToGrid w:val="0"/>
              <w:jc w:val="center"/>
            </w:pPr>
            <w:r>
              <w:t>05.02.</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C00331" w:rsidRPr="00612327" w:rsidRDefault="00C00331" w:rsidP="008256F3">
            <w:pPr>
              <w:pStyle w:val="Default"/>
              <w:snapToGrid w:val="0"/>
              <w:jc w:val="center"/>
            </w:pPr>
          </w:p>
        </w:tc>
      </w:tr>
      <w:tr w:rsidR="00C00331" w:rsidTr="008256F3">
        <w:tc>
          <w:tcPr>
            <w:tcW w:w="820" w:type="dxa"/>
            <w:tcBorders>
              <w:top w:val="single" w:sz="4" w:space="0" w:color="000001"/>
              <w:left w:val="single" w:sz="4" w:space="0" w:color="000001"/>
              <w:bottom w:val="single" w:sz="4" w:space="0" w:color="000001"/>
            </w:tcBorders>
            <w:shd w:val="clear" w:color="auto" w:fill="auto"/>
          </w:tcPr>
          <w:p w:rsidR="00C00331" w:rsidRPr="00612327" w:rsidRDefault="00C56E2A" w:rsidP="008256F3">
            <w:pPr>
              <w:pStyle w:val="Default"/>
              <w:jc w:val="center"/>
            </w:pPr>
            <w:r>
              <w:rPr>
                <w:color w:val="00000A"/>
              </w:rPr>
              <w:t>19</w:t>
            </w:r>
            <w:r w:rsidR="00C00331" w:rsidRPr="00612327">
              <w:rPr>
                <w:color w:val="00000A"/>
              </w:rPr>
              <w:t>.</w:t>
            </w:r>
          </w:p>
        </w:tc>
        <w:tc>
          <w:tcPr>
            <w:tcW w:w="3131"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rPr>
                <w:rFonts w:ascii="Times New Roman" w:hAnsi="Times New Roman" w:cs="Times New Roman"/>
                <w:sz w:val="24"/>
                <w:szCs w:val="24"/>
              </w:rPr>
            </w:pPr>
            <w:r w:rsidRPr="00612327">
              <w:rPr>
                <w:rFonts w:ascii="Times New Roman" w:hAnsi="Times New Roman" w:cs="Times New Roman"/>
                <w:sz w:val="24"/>
                <w:szCs w:val="24"/>
              </w:rPr>
              <w:t xml:space="preserve">Режим дня. Значение для человека </w:t>
            </w:r>
          </w:p>
        </w:tc>
        <w:tc>
          <w:tcPr>
            <w:tcW w:w="5103"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pStyle w:val="Default"/>
            </w:pPr>
            <w:r w:rsidRPr="00612327">
              <w:t>Формирование представлений о режиме дня.</w:t>
            </w:r>
          </w:p>
        </w:tc>
        <w:tc>
          <w:tcPr>
            <w:tcW w:w="1701" w:type="dxa"/>
            <w:tcBorders>
              <w:top w:val="single" w:sz="4" w:space="0" w:color="000001"/>
              <w:left w:val="single" w:sz="4" w:space="0" w:color="000001"/>
              <w:bottom w:val="single" w:sz="4" w:space="0" w:color="000001"/>
              <w:right w:val="single" w:sz="4" w:space="0" w:color="auto"/>
            </w:tcBorders>
            <w:shd w:val="clear" w:color="auto" w:fill="auto"/>
          </w:tcPr>
          <w:p w:rsidR="00C00331" w:rsidRPr="00612327" w:rsidRDefault="00C00331" w:rsidP="008256F3">
            <w:pPr>
              <w:pStyle w:val="Default"/>
              <w:rPr>
                <w:sz w:val="20"/>
                <w:szCs w:val="20"/>
              </w:rPr>
            </w:pPr>
            <w:r w:rsidRPr="00612327">
              <w:rPr>
                <w:sz w:val="20"/>
                <w:szCs w:val="20"/>
              </w:rPr>
              <w:t>Устный опрос, индивидуальные задания</w:t>
            </w:r>
          </w:p>
        </w:tc>
        <w:tc>
          <w:tcPr>
            <w:tcW w:w="2126" w:type="dxa"/>
            <w:tcBorders>
              <w:top w:val="single" w:sz="4" w:space="0" w:color="000001"/>
              <w:left w:val="single" w:sz="4" w:space="0" w:color="auto"/>
              <w:bottom w:val="single" w:sz="4" w:space="0" w:color="000001"/>
            </w:tcBorders>
            <w:shd w:val="clear" w:color="auto" w:fill="auto"/>
          </w:tcPr>
          <w:p w:rsidR="00C00331" w:rsidRPr="00612327" w:rsidRDefault="00C00331" w:rsidP="008256F3">
            <w:pPr>
              <w:pStyle w:val="Default"/>
              <w:rPr>
                <w:sz w:val="20"/>
                <w:szCs w:val="20"/>
              </w:rPr>
            </w:pPr>
            <w:r w:rsidRPr="00612327">
              <w:rPr>
                <w:sz w:val="20"/>
                <w:szCs w:val="20"/>
              </w:rPr>
              <w:t>Технологические карты по теме «режим дня»</w:t>
            </w:r>
          </w:p>
        </w:tc>
        <w:tc>
          <w:tcPr>
            <w:tcW w:w="709"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pStyle w:val="Default"/>
              <w:jc w:val="center"/>
            </w:pPr>
            <w:r w:rsidRPr="00612327">
              <w:rPr>
                <w:color w:val="00000A"/>
                <w:lang w:val="en-US"/>
              </w:rPr>
              <w:t>1</w:t>
            </w:r>
          </w:p>
        </w:tc>
        <w:tc>
          <w:tcPr>
            <w:tcW w:w="992" w:type="dxa"/>
            <w:tcBorders>
              <w:top w:val="single" w:sz="4" w:space="0" w:color="000001"/>
              <w:left w:val="single" w:sz="4" w:space="0" w:color="000001"/>
              <w:bottom w:val="single" w:sz="4" w:space="0" w:color="000001"/>
              <w:right w:val="single" w:sz="4" w:space="0" w:color="auto"/>
            </w:tcBorders>
            <w:shd w:val="clear" w:color="auto" w:fill="auto"/>
          </w:tcPr>
          <w:p w:rsidR="00C00331" w:rsidRPr="00612327" w:rsidRDefault="00C2120E" w:rsidP="008256F3">
            <w:pPr>
              <w:pStyle w:val="Default"/>
              <w:snapToGrid w:val="0"/>
              <w:jc w:val="center"/>
            </w:pPr>
            <w:r>
              <w:t>12.02.</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C00331" w:rsidRPr="00612327" w:rsidRDefault="00C00331" w:rsidP="008256F3">
            <w:pPr>
              <w:pStyle w:val="Default"/>
              <w:snapToGrid w:val="0"/>
              <w:jc w:val="center"/>
            </w:pPr>
          </w:p>
        </w:tc>
      </w:tr>
      <w:tr w:rsidR="00C00331" w:rsidTr="008256F3">
        <w:tc>
          <w:tcPr>
            <w:tcW w:w="820" w:type="dxa"/>
            <w:tcBorders>
              <w:top w:val="single" w:sz="4" w:space="0" w:color="000001"/>
              <w:left w:val="single" w:sz="4" w:space="0" w:color="000001"/>
              <w:bottom w:val="single" w:sz="4" w:space="0" w:color="000001"/>
            </w:tcBorders>
            <w:shd w:val="clear" w:color="auto" w:fill="auto"/>
          </w:tcPr>
          <w:p w:rsidR="00C00331" w:rsidRPr="00612327" w:rsidRDefault="00C56E2A" w:rsidP="008256F3">
            <w:pPr>
              <w:pStyle w:val="Default"/>
              <w:jc w:val="center"/>
              <w:rPr>
                <w:color w:val="00000A"/>
              </w:rPr>
            </w:pPr>
            <w:r>
              <w:rPr>
                <w:color w:val="00000A"/>
              </w:rPr>
              <w:t>20</w:t>
            </w:r>
            <w:r w:rsidR="00C00331" w:rsidRPr="00612327">
              <w:rPr>
                <w:color w:val="00000A"/>
              </w:rPr>
              <w:t>.</w:t>
            </w:r>
          </w:p>
        </w:tc>
        <w:tc>
          <w:tcPr>
            <w:tcW w:w="3131"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rPr>
                <w:rFonts w:ascii="Times New Roman" w:hAnsi="Times New Roman" w:cs="Times New Roman"/>
                <w:sz w:val="24"/>
                <w:szCs w:val="24"/>
              </w:rPr>
            </w:pPr>
            <w:r w:rsidRPr="00612327">
              <w:rPr>
                <w:rFonts w:ascii="Times New Roman" w:hAnsi="Times New Roman" w:cs="Times New Roman"/>
                <w:sz w:val="24"/>
                <w:szCs w:val="24"/>
              </w:rPr>
              <w:t>Обобщающий урок по разделу «Зима</w:t>
            </w:r>
          </w:p>
        </w:tc>
        <w:tc>
          <w:tcPr>
            <w:tcW w:w="5103"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pStyle w:val="Default"/>
            </w:pPr>
            <w:r w:rsidRPr="00612327">
              <w:t>Закрепление и обобщение полученных знаний по разделу «Зима»</w:t>
            </w:r>
          </w:p>
        </w:tc>
        <w:tc>
          <w:tcPr>
            <w:tcW w:w="1701" w:type="dxa"/>
            <w:tcBorders>
              <w:top w:val="single" w:sz="4" w:space="0" w:color="000001"/>
              <w:left w:val="single" w:sz="4" w:space="0" w:color="000001"/>
              <w:bottom w:val="single" w:sz="4" w:space="0" w:color="000001"/>
              <w:right w:val="single" w:sz="4" w:space="0" w:color="auto"/>
            </w:tcBorders>
            <w:shd w:val="clear" w:color="auto" w:fill="auto"/>
          </w:tcPr>
          <w:p w:rsidR="00C00331" w:rsidRPr="00612327" w:rsidRDefault="00C00331" w:rsidP="008256F3">
            <w:pPr>
              <w:pStyle w:val="Default"/>
              <w:rPr>
                <w:sz w:val="20"/>
                <w:szCs w:val="20"/>
              </w:rPr>
            </w:pPr>
            <w:r w:rsidRPr="00612327">
              <w:rPr>
                <w:sz w:val="20"/>
                <w:szCs w:val="20"/>
              </w:rPr>
              <w:t>Устный опрос,  элементарный рассказ, индивидуальные задания</w:t>
            </w:r>
          </w:p>
        </w:tc>
        <w:tc>
          <w:tcPr>
            <w:tcW w:w="2126" w:type="dxa"/>
            <w:tcBorders>
              <w:top w:val="single" w:sz="4" w:space="0" w:color="000001"/>
              <w:left w:val="single" w:sz="4" w:space="0" w:color="auto"/>
              <w:bottom w:val="single" w:sz="4" w:space="0" w:color="000001"/>
            </w:tcBorders>
            <w:shd w:val="clear" w:color="auto" w:fill="auto"/>
          </w:tcPr>
          <w:p w:rsidR="00C00331" w:rsidRPr="00612327" w:rsidRDefault="00C00331" w:rsidP="008256F3">
            <w:pPr>
              <w:pStyle w:val="Default"/>
            </w:pPr>
            <w:r w:rsidRPr="00612327">
              <w:rPr>
                <w:sz w:val="20"/>
                <w:szCs w:val="20"/>
              </w:rPr>
              <w:t>Иллюстративный материал по теме</w:t>
            </w:r>
          </w:p>
        </w:tc>
        <w:tc>
          <w:tcPr>
            <w:tcW w:w="709"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pStyle w:val="Default"/>
              <w:jc w:val="center"/>
              <w:rPr>
                <w:color w:val="00000A"/>
              </w:rPr>
            </w:pPr>
            <w:r w:rsidRPr="00612327">
              <w:rPr>
                <w:color w:val="00000A"/>
              </w:rPr>
              <w:t>1</w:t>
            </w:r>
          </w:p>
        </w:tc>
        <w:tc>
          <w:tcPr>
            <w:tcW w:w="992" w:type="dxa"/>
            <w:tcBorders>
              <w:top w:val="single" w:sz="4" w:space="0" w:color="000001"/>
              <w:left w:val="single" w:sz="4" w:space="0" w:color="000001"/>
              <w:bottom w:val="single" w:sz="4" w:space="0" w:color="000001"/>
              <w:right w:val="single" w:sz="4" w:space="0" w:color="auto"/>
            </w:tcBorders>
            <w:shd w:val="clear" w:color="auto" w:fill="auto"/>
          </w:tcPr>
          <w:p w:rsidR="00C00331" w:rsidRPr="00612327" w:rsidRDefault="00C2120E" w:rsidP="008256F3">
            <w:pPr>
              <w:pStyle w:val="Default"/>
              <w:snapToGrid w:val="0"/>
              <w:jc w:val="center"/>
            </w:pPr>
            <w:r>
              <w:t>26.02</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C00331" w:rsidRPr="00612327" w:rsidRDefault="00C00331" w:rsidP="008256F3">
            <w:pPr>
              <w:pStyle w:val="Default"/>
              <w:snapToGrid w:val="0"/>
              <w:jc w:val="center"/>
            </w:pPr>
          </w:p>
        </w:tc>
      </w:tr>
      <w:tr w:rsidR="00C00331" w:rsidTr="008256F3">
        <w:tc>
          <w:tcPr>
            <w:tcW w:w="820" w:type="dxa"/>
            <w:tcBorders>
              <w:top w:val="single" w:sz="4" w:space="0" w:color="000001"/>
              <w:left w:val="single" w:sz="4" w:space="0" w:color="000001"/>
              <w:bottom w:val="single" w:sz="4" w:space="0" w:color="000001"/>
            </w:tcBorders>
            <w:shd w:val="clear" w:color="auto" w:fill="auto"/>
          </w:tcPr>
          <w:p w:rsidR="00C00331" w:rsidRPr="00612327" w:rsidRDefault="00C56E2A" w:rsidP="008256F3">
            <w:pPr>
              <w:pStyle w:val="Default"/>
              <w:jc w:val="center"/>
              <w:rPr>
                <w:color w:val="00000A"/>
              </w:rPr>
            </w:pPr>
            <w:r>
              <w:rPr>
                <w:color w:val="00000A"/>
              </w:rPr>
              <w:t>21</w:t>
            </w:r>
            <w:r w:rsidR="00C00331" w:rsidRPr="00612327">
              <w:rPr>
                <w:color w:val="00000A"/>
              </w:rPr>
              <w:t>.</w:t>
            </w:r>
          </w:p>
        </w:tc>
        <w:tc>
          <w:tcPr>
            <w:tcW w:w="3131"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rPr>
                <w:rFonts w:ascii="Times New Roman" w:hAnsi="Times New Roman" w:cs="Times New Roman"/>
                <w:sz w:val="24"/>
                <w:szCs w:val="24"/>
              </w:rPr>
            </w:pPr>
            <w:r w:rsidRPr="00612327">
              <w:rPr>
                <w:rFonts w:ascii="Times New Roman" w:hAnsi="Times New Roman" w:cs="Times New Roman"/>
                <w:sz w:val="24"/>
                <w:szCs w:val="24"/>
              </w:rPr>
              <w:t>Проверочная работа по разделу «Зима»</w:t>
            </w:r>
          </w:p>
        </w:tc>
        <w:tc>
          <w:tcPr>
            <w:tcW w:w="5103"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pStyle w:val="Default"/>
            </w:pPr>
            <w:r w:rsidRPr="00612327">
              <w:t>Проверка знаний по разделу «Зима»</w:t>
            </w:r>
          </w:p>
        </w:tc>
        <w:tc>
          <w:tcPr>
            <w:tcW w:w="1701" w:type="dxa"/>
            <w:tcBorders>
              <w:top w:val="single" w:sz="4" w:space="0" w:color="000001"/>
              <w:left w:val="single" w:sz="4" w:space="0" w:color="000001"/>
              <w:bottom w:val="single" w:sz="4" w:space="0" w:color="000001"/>
              <w:right w:val="single" w:sz="4" w:space="0" w:color="auto"/>
            </w:tcBorders>
            <w:shd w:val="clear" w:color="auto" w:fill="auto"/>
          </w:tcPr>
          <w:p w:rsidR="00C00331" w:rsidRPr="00612327" w:rsidRDefault="00C00331" w:rsidP="008256F3">
            <w:pPr>
              <w:pStyle w:val="Default"/>
            </w:pPr>
            <w:r w:rsidRPr="00612327">
              <w:rPr>
                <w:sz w:val="20"/>
                <w:szCs w:val="20"/>
              </w:rPr>
              <w:t>Проверочная работа по разделу «Зима»</w:t>
            </w:r>
          </w:p>
        </w:tc>
        <w:tc>
          <w:tcPr>
            <w:tcW w:w="2126" w:type="dxa"/>
            <w:tcBorders>
              <w:top w:val="single" w:sz="4" w:space="0" w:color="000001"/>
              <w:left w:val="single" w:sz="4" w:space="0" w:color="auto"/>
              <w:bottom w:val="single" w:sz="4" w:space="0" w:color="000001"/>
            </w:tcBorders>
            <w:shd w:val="clear" w:color="auto" w:fill="auto"/>
          </w:tcPr>
          <w:p w:rsidR="00C00331" w:rsidRPr="00612327" w:rsidRDefault="00C00331" w:rsidP="008256F3">
            <w:pPr>
              <w:pStyle w:val="Default"/>
            </w:pPr>
            <w:r w:rsidRPr="00612327">
              <w:rPr>
                <w:sz w:val="20"/>
                <w:szCs w:val="20"/>
              </w:rPr>
              <w:t>Задания проверочной работы</w:t>
            </w:r>
          </w:p>
        </w:tc>
        <w:tc>
          <w:tcPr>
            <w:tcW w:w="709"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pStyle w:val="Default"/>
              <w:jc w:val="center"/>
              <w:rPr>
                <w:color w:val="00000A"/>
              </w:rPr>
            </w:pPr>
            <w:r w:rsidRPr="00612327">
              <w:rPr>
                <w:color w:val="00000A"/>
              </w:rPr>
              <w:t>1</w:t>
            </w:r>
          </w:p>
        </w:tc>
        <w:tc>
          <w:tcPr>
            <w:tcW w:w="992" w:type="dxa"/>
            <w:tcBorders>
              <w:top w:val="single" w:sz="4" w:space="0" w:color="000001"/>
              <w:left w:val="single" w:sz="4" w:space="0" w:color="000001"/>
              <w:bottom w:val="single" w:sz="4" w:space="0" w:color="000001"/>
              <w:right w:val="single" w:sz="4" w:space="0" w:color="auto"/>
            </w:tcBorders>
            <w:shd w:val="clear" w:color="auto" w:fill="auto"/>
          </w:tcPr>
          <w:p w:rsidR="00C00331" w:rsidRPr="00612327" w:rsidRDefault="00C2120E" w:rsidP="008256F3">
            <w:pPr>
              <w:pStyle w:val="Default"/>
              <w:snapToGrid w:val="0"/>
              <w:jc w:val="center"/>
            </w:pPr>
            <w:r>
              <w:t>05.03</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C00331" w:rsidRPr="00612327" w:rsidRDefault="00C00331" w:rsidP="008256F3">
            <w:pPr>
              <w:pStyle w:val="Default"/>
              <w:snapToGrid w:val="0"/>
              <w:jc w:val="center"/>
            </w:pPr>
          </w:p>
        </w:tc>
      </w:tr>
      <w:tr w:rsidR="00C00331" w:rsidTr="008256F3">
        <w:tc>
          <w:tcPr>
            <w:tcW w:w="820" w:type="dxa"/>
            <w:tcBorders>
              <w:top w:val="single" w:sz="4" w:space="0" w:color="000001"/>
              <w:left w:val="single" w:sz="4" w:space="0" w:color="000001"/>
              <w:bottom w:val="single" w:sz="4" w:space="0" w:color="000001"/>
            </w:tcBorders>
            <w:shd w:val="clear" w:color="auto" w:fill="auto"/>
          </w:tcPr>
          <w:p w:rsidR="00C00331" w:rsidRPr="00612327" w:rsidRDefault="00C56E2A" w:rsidP="008256F3">
            <w:pPr>
              <w:pStyle w:val="Default"/>
              <w:jc w:val="center"/>
              <w:rPr>
                <w:color w:val="00000A"/>
              </w:rPr>
            </w:pPr>
            <w:r>
              <w:rPr>
                <w:color w:val="00000A"/>
              </w:rPr>
              <w:t>22</w:t>
            </w:r>
            <w:r w:rsidR="00C00331" w:rsidRPr="00612327">
              <w:rPr>
                <w:color w:val="00000A"/>
              </w:rPr>
              <w:t>.</w:t>
            </w:r>
          </w:p>
        </w:tc>
        <w:tc>
          <w:tcPr>
            <w:tcW w:w="3131"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rPr>
                <w:rFonts w:ascii="Times New Roman" w:hAnsi="Times New Roman" w:cs="Times New Roman"/>
                <w:sz w:val="24"/>
                <w:szCs w:val="24"/>
              </w:rPr>
            </w:pPr>
            <w:r w:rsidRPr="00612327">
              <w:rPr>
                <w:rFonts w:ascii="Times New Roman" w:hAnsi="Times New Roman" w:cs="Times New Roman"/>
                <w:sz w:val="24"/>
                <w:szCs w:val="24"/>
              </w:rPr>
              <w:t>Весна как время года. Признаки весны (потепление, снег и лёд тает)</w:t>
            </w:r>
          </w:p>
        </w:tc>
        <w:tc>
          <w:tcPr>
            <w:tcW w:w="5103"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pStyle w:val="Default"/>
            </w:pPr>
            <w:r w:rsidRPr="00612327">
              <w:t>Формирование представления о признаках весны (потепление, снег и лёд тает)</w:t>
            </w:r>
          </w:p>
        </w:tc>
        <w:tc>
          <w:tcPr>
            <w:tcW w:w="1701" w:type="dxa"/>
            <w:tcBorders>
              <w:top w:val="single" w:sz="4" w:space="0" w:color="000001"/>
              <w:left w:val="single" w:sz="4" w:space="0" w:color="000001"/>
              <w:bottom w:val="single" w:sz="4" w:space="0" w:color="000001"/>
              <w:right w:val="single" w:sz="4" w:space="0" w:color="auto"/>
            </w:tcBorders>
            <w:shd w:val="clear" w:color="auto" w:fill="auto"/>
          </w:tcPr>
          <w:p w:rsidR="00C00331" w:rsidRPr="00612327" w:rsidRDefault="00C00331" w:rsidP="008256F3">
            <w:pPr>
              <w:pStyle w:val="Default"/>
            </w:pPr>
            <w:r w:rsidRPr="00612327">
              <w:t>Беседа, индивидуальные задания</w:t>
            </w:r>
          </w:p>
        </w:tc>
        <w:tc>
          <w:tcPr>
            <w:tcW w:w="2126" w:type="dxa"/>
            <w:tcBorders>
              <w:top w:val="single" w:sz="4" w:space="0" w:color="000001"/>
              <w:left w:val="single" w:sz="4" w:space="0" w:color="auto"/>
              <w:bottom w:val="single" w:sz="4" w:space="0" w:color="000001"/>
            </w:tcBorders>
            <w:shd w:val="clear" w:color="auto" w:fill="auto"/>
          </w:tcPr>
          <w:p w:rsidR="00C00331" w:rsidRPr="00612327" w:rsidRDefault="00C00331" w:rsidP="008256F3">
            <w:pPr>
              <w:pStyle w:val="Default"/>
            </w:pPr>
            <w:r w:rsidRPr="00612327">
              <w:rPr>
                <w:sz w:val="20"/>
                <w:szCs w:val="20"/>
              </w:rPr>
              <w:t>Наглядное пособие «Времена года». Календарь погоды</w:t>
            </w:r>
          </w:p>
        </w:tc>
        <w:tc>
          <w:tcPr>
            <w:tcW w:w="709"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pStyle w:val="Default"/>
              <w:jc w:val="center"/>
              <w:rPr>
                <w:color w:val="00000A"/>
              </w:rPr>
            </w:pPr>
            <w:r w:rsidRPr="00612327">
              <w:rPr>
                <w:color w:val="00000A"/>
              </w:rPr>
              <w:t>1</w:t>
            </w:r>
          </w:p>
        </w:tc>
        <w:tc>
          <w:tcPr>
            <w:tcW w:w="992" w:type="dxa"/>
            <w:tcBorders>
              <w:top w:val="single" w:sz="4" w:space="0" w:color="000001"/>
              <w:left w:val="single" w:sz="4" w:space="0" w:color="000001"/>
              <w:bottom w:val="single" w:sz="4" w:space="0" w:color="000001"/>
              <w:right w:val="single" w:sz="4" w:space="0" w:color="auto"/>
            </w:tcBorders>
            <w:shd w:val="clear" w:color="auto" w:fill="auto"/>
          </w:tcPr>
          <w:p w:rsidR="00C00331" w:rsidRPr="00612327" w:rsidRDefault="00C2120E" w:rsidP="008256F3">
            <w:pPr>
              <w:pStyle w:val="Default"/>
              <w:snapToGrid w:val="0"/>
              <w:jc w:val="center"/>
            </w:pPr>
            <w:r>
              <w:t>12.03.</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C00331" w:rsidRPr="00612327" w:rsidRDefault="00C00331" w:rsidP="008256F3">
            <w:pPr>
              <w:pStyle w:val="Default"/>
              <w:snapToGrid w:val="0"/>
              <w:jc w:val="center"/>
            </w:pPr>
          </w:p>
        </w:tc>
      </w:tr>
      <w:tr w:rsidR="00C00331" w:rsidTr="008256F3">
        <w:tc>
          <w:tcPr>
            <w:tcW w:w="820" w:type="dxa"/>
            <w:tcBorders>
              <w:top w:val="single" w:sz="4" w:space="0" w:color="000001"/>
              <w:left w:val="single" w:sz="4" w:space="0" w:color="000001"/>
              <w:bottom w:val="single" w:sz="4" w:space="0" w:color="000001"/>
            </w:tcBorders>
            <w:shd w:val="clear" w:color="auto" w:fill="auto"/>
          </w:tcPr>
          <w:p w:rsidR="00C00331" w:rsidRPr="00612327" w:rsidRDefault="00C56E2A" w:rsidP="008256F3">
            <w:pPr>
              <w:pStyle w:val="Default"/>
              <w:jc w:val="center"/>
              <w:rPr>
                <w:color w:val="00000A"/>
              </w:rPr>
            </w:pPr>
            <w:r>
              <w:rPr>
                <w:color w:val="00000A"/>
              </w:rPr>
              <w:t>23</w:t>
            </w:r>
            <w:r w:rsidR="00C00331" w:rsidRPr="00612327">
              <w:rPr>
                <w:color w:val="00000A"/>
              </w:rPr>
              <w:t>.</w:t>
            </w:r>
          </w:p>
        </w:tc>
        <w:tc>
          <w:tcPr>
            <w:tcW w:w="3131"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rPr>
                <w:rFonts w:ascii="Times New Roman" w:hAnsi="Times New Roman" w:cs="Times New Roman"/>
                <w:sz w:val="24"/>
                <w:szCs w:val="24"/>
              </w:rPr>
            </w:pPr>
            <w:r w:rsidRPr="00612327">
              <w:rPr>
                <w:rFonts w:ascii="Times New Roman" w:hAnsi="Times New Roman" w:cs="Times New Roman"/>
                <w:sz w:val="24"/>
                <w:szCs w:val="24"/>
              </w:rPr>
              <w:t>Экскурсия в весеннюю природу</w:t>
            </w:r>
          </w:p>
        </w:tc>
        <w:tc>
          <w:tcPr>
            <w:tcW w:w="5103"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pStyle w:val="Default"/>
            </w:pPr>
            <w:r w:rsidRPr="00612327">
              <w:t>Наблюдение за изменениями в природе (потепление, снег и лёд тает)</w:t>
            </w:r>
          </w:p>
        </w:tc>
        <w:tc>
          <w:tcPr>
            <w:tcW w:w="1701" w:type="dxa"/>
            <w:tcBorders>
              <w:top w:val="single" w:sz="4" w:space="0" w:color="000001"/>
              <w:left w:val="single" w:sz="4" w:space="0" w:color="000001"/>
              <w:bottom w:val="single" w:sz="4" w:space="0" w:color="000001"/>
              <w:right w:val="single" w:sz="4" w:space="0" w:color="auto"/>
            </w:tcBorders>
            <w:shd w:val="clear" w:color="auto" w:fill="auto"/>
          </w:tcPr>
          <w:p w:rsidR="00C00331" w:rsidRPr="00612327" w:rsidRDefault="00C00331" w:rsidP="008256F3">
            <w:pPr>
              <w:pStyle w:val="Default"/>
            </w:pPr>
            <w:r w:rsidRPr="00612327">
              <w:t>Наблюдение, беседа</w:t>
            </w:r>
          </w:p>
        </w:tc>
        <w:tc>
          <w:tcPr>
            <w:tcW w:w="2126" w:type="dxa"/>
            <w:tcBorders>
              <w:top w:val="single" w:sz="4" w:space="0" w:color="000001"/>
              <w:left w:val="single" w:sz="4" w:space="0" w:color="auto"/>
              <w:bottom w:val="single" w:sz="4" w:space="0" w:color="000001"/>
            </w:tcBorders>
            <w:shd w:val="clear" w:color="auto" w:fill="auto"/>
          </w:tcPr>
          <w:p w:rsidR="00C00331" w:rsidRPr="00612327" w:rsidRDefault="00C00331" w:rsidP="008256F3">
            <w:pPr>
              <w:pStyle w:val="Default"/>
            </w:pPr>
          </w:p>
        </w:tc>
        <w:tc>
          <w:tcPr>
            <w:tcW w:w="709"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pStyle w:val="Default"/>
              <w:jc w:val="center"/>
              <w:rPr>
                <w:color w:val="00000A"/>
              </w:rPr>
            </w:pPr>
            <w:r w:rsidRPr="00612327">
              <w:rPr>
                <w:color w:val="00000A"/>
              </w:rPr>
              <w:t>1</w:t>
            </w:r>
          </w:p>
        </w:tc>
        <w:tc>
          <w:tcPr>
            <w:tcW w:w="992" w:type="dxa"/>
            <w:tcBorders>
              <w:top w:val="single" w:sz="4" w:space="0" w:color="000001"/>
              <w:left w:val="single" w:sz="4" w:space="0" w:color="000001"/>
              <w:bottom w:val="single" w:sz="4" w:space="0" w:color="000001"/>
              <w:right w:val="single" w:sz="4" w:space="0" w:color="auto"/>
            </w:tcBorders>
            <w:shd w:val="clear" w:color="auto" w:fill="auto"/>
          </w:tcPr>
          <w:p w:rsidR="00C00331" w:rsidRPr="00612327" w:rsidRDefault="00C2120E" w:rsidP="008256F3">
            <w:pPr>
              <w:pStyle w:val="Default"/>
              <w:snapToGrid w:val="0"/>
              <w:jc w:val="center"/>
            </w:pPr>
            <w:r>
              <w:t>19.03.</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C00331" w:rsidRPr="00612327" w:rsidRDefault="00C00331" w:rsidP="008256F3">
            <w:pPr>
              <w:pStyle w:val="Default"/>
              <w:snapToGrid w:val="0"/>
              <w:jc w:val="center"/>
            </w:pPr>
          </w:p>
        </w:tc>
      </w:tr>
      <w:tr w:rsidR="00C00331" w:rsidTr="008256F3">
        <w:tc>
          <w:tcPr>
            <w:tcW w:w="15574" w:type="dxa"/>
            <w:gridSpan w:val="8"/>
            <w:tcBorders>
              <w:top w:val="single" w:sz="4" w:space="0" w:color="000001"/>
              <w:left w:val="single" w:sz="4" w:space="0" w:color="000001"/>
              <w:bottom w:val="single" w:sz="4" w:space="0" w:color="000001"/>
              <w:right w:val="single" w:sz="4" w:space="0" w:color="000001"/>
            </w:tcBorders>
            <w:shd w:val="clear" w:color="auto" w:fill="auto"/>
          </w:tcPr>
          <w:p w:rsidR="00C00331" w:rsidRPr="00E33DA6" w:rsidRDefault="00C00331" w:rsidP="008256F3">
            <w:pPr>
              <w:pStyle w:val="Default"/>
              <w:snapToGrid w:val="0"/>
              <w:jc w:val="center"/>
              <w:rPr>
                <w:b/>
              </w:rPr>
            </w:pPr>
            <w:r w:rsidRPr="00E33DA6">
              <w:rPr>
                <w:b/>
              </w:rPr>
              <w:t>4 четверть (8 часов)</w:t>
            </w:r>
          </w:p>
        </w:tc>
      </w:tr>
      <w:tr w:rsidR="00C00331" w:rsidTr="008256F3">
        <w:tc>
          <w:tcPr>
            <w:tcW w:w="820" w:type="dxa"/>
            <w:tcBorders>
              <w:top w:val="single" w:sz="4" w:space="0" w:color="000001"/>
              <w:left w:val="single" w:sz="4" w:space="0" w:color="000001"/>
              <w:bottom w:val="single" w:sz="4" w:space="0" w:color="000001"/>
            </w:tcBorders>
            <w:shd w:val="clear" w:color="auto" w:fill="auto"/>
          </w:tcPr>
          <w:p w:rsidR="00C00331" w:rsidRPr="00612327" w:rsidRDefault="00C56E2A" w:rsidP="008256F3">
            <w:pPr>
              <w:pStyle w:val="Default"/>
              <w:jc w:val="center"/>
              <w:rPr>
                <w:color w:val="00000A"/>
              </w:rPr>
            </w:pPr>
            <w:r>
              <w:rPr>
                <w:color w:val="00000A"/>
              </w:rPr>
              <w:t>24</w:t>
            </w:r>
            <w:r w:rsidR="00C00331" w:rsidRPr="00612327">
              <w:rPr>
                <w:color w:val="00000A"/>
              </w:rPr>
              <w:t>.</w:t>
            </w:r>
          </w:p>
        </w:tc>
        <w:tc>
          <w:tcPr>
            <w:tcW w:w="3131"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rPr>
                <w:rFonts w:ascii="Times New Roman" w:hAnsi="Times New Roman" w:cs="Times New Roman"/>
                <w:sz w:val="24"/>
                <w:szCs w:val="24"/>
              </w:rPr>
            </w:pPr>
            <w:r w:rsidRPr="00612327">
              <w:rPr>
                <w:rFonts w:ascii="Times New Roman" w:hAnsi="Times New Roman" w:cs="Times New Roman"/>
                <w:sz w:val="24"/>
                <w:szCs w:val="24"/>
              </w:rPr>
              <w:t>Комнатные растения</w:t>
            </w:r>
          </w:p>
        </w:tc>
        <w:tc>
          <w:tcPr>
            <w:tcW w:w="5103"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pStyle w:val="Default"/>
            </w:pPr>
            <w:r w:rsidRPr="00612327">
              <w:t>Формирование понятия «комнатное растение»</w:t>
            </w:r>
          </w:p>
        </w:tc>
        <w:tc>
          <w:tcPr>
            <w:tcW w:w="1701" w:type="dxa"/>
            <w:tcBorders>
              <w:top w:val="single" w:sz="4" w:space="0" w:color="000001"/>
              <w:left w:val="single" w:sz="4" w:space="0" w:color="000001"/>
              <w:bottom w:val="single" w:sz="4" w:space="0" w:color="000001"/>
              <w:right w:val="single" w:sz="4" w:space="0" w:color="auto"/>
            </w:tcBorders>
            <w:shd w:val="clear" w:color="auto" w:fill="auto"/>
          </w:tcPr>
          <w:p w:rsidR="00C00331" w:rsidRPr="00612327" w:rsidRDefault="00C00331" w:rsidP="008256F3">
            <w:pPr>
              <w:pStyle w:val="Default"/>
            </w:pPr>
            <w:r w:rsidRPr="00612327">
              <w:t>Беседа</w:t>
            </w:r>
          </w:p>
        </w:tc>
        <w:tc>
          <w:tcPr>
            <w:tcW w:w="2126" w:type="dxa"/>
            <w:tcBorders>
              <w:top w:val="single" w:sz="4" w:space="0" w:color="000001"/>
              <w:left w:val="single" w:sz="4" w:space="0" w:color="auto"/>
              <w:bottom w:val="single" w:sz="4" w:space="0" w:color="000001"/>
            </w:tcBorders>
            <w:shd w:val="clear" w:color="auto" w:fill="auto"/>
          </w:tcPr>
          <w:p w:rsidR="00C00331" w:rsidRPr="00612327" w:rsidRDefault="00C00331" w:rsidP="008256F3">
            <w:pPr>
              <w:pStyle w:val="Default"/>
            </w:pPr>
            <w:r w:rsidRPr="00612327">
              <w:rPr>
                <w:sz w:val="20"/>
                <w:szCs w:val="20"/>
              </w:rPr>
              <w:t>Картинки с изображением комнатных растений</w:t>
            </w:r>
          </w:p>
        </w:tc>
        <w:tc>
          <w:tcPr>
            <w:tcW w:w="709"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pStyle w:val="Default"/>
              <w:jc w:val="center"/>
              <w:rPr>
                <w:color w:val="00000A"/>
              </w:rPr>
            </w:pPr>
            <w:r w:rsidRPr="00612327">
              <w:rPr>
                <w:color w:val="00000A"/>
              </w:rPr>
              <w:t>1</w:t>
            </w:r>
          </w:p>
        </w:tc>
        <w:tc>
          <w:tcPr>
            <w:tcW w:w="992"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2120E" w:rsidP="008256F3">
            <w:pPr>
              <w:pStyle w:val="Default"/>
              <w:snapToGrid w:val="0"/>
              <w:jc w:val="center"/>
            </w:pPr>
            <w:r>
              <w:t>02.04.</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C00331" w:rsidRPr="00612327" w:rsidRDefault="00C00331" w:rsidP="008256F3">
            <w:pPr>
              <w:pStyle w:val="Default"/>
              <w:snapToGrid w:val="0"/>
              <w:jc w:val="center"/>
            </w:pPr>
          </w:p>
        </w:tc>
      </w:tr>
      <w:tr w:rsidR="00C00331" w:rsidTr="008256F3">
        <w:tc>
          <w:tcPr>
            <w:tcW w:w="820" w:type="dxa"/>
            <w:tcBorders>
              <w:top w:val="single" w:sz="4" w:space="0" w:color="000001"/>
              <w:left w:val="single" w:sz="4" w:space="0" w:color="000001"/>
              <w:bottom w:val="single" w:sz="4" w:space="0" w:color="000001"/>
            </w:tcBorders>
            <w:shd w:val="clear" w:color="auto" w:fill="auto"/>
          </w:tcPr>
          <w:p w:rsidR="00C00331" w:rsidRPr="00612327" w:rsidRDefault="00C56E2A" w:rsidP="008256F3">
            <w:pPr>
              <w:pStyle w:val="Default"/>
              <w:jc w:val="center"/>
              <w:rPr>
                <w:color w:val="00000A"/>
              </w:rPr>
            </w:pPr>
            <w:r>
              <w:rPr>
                <w:color w:val="00000A"/>
              </w:rPr>
              <w:t>25</w:t>
            </w:r>
            <w:r w:rsidR="00C00331" w:rsidRPr="00612327">
              <w:rPr>
                <w:color w:val="00000A"/>
              </w:rPr>
              <w:t xml:space="preserve">. </w:t>
            </w:r>
          </w:p>
        </w:tc>
        <w:tc>
          <w:tcPr>
            <w:tcW w:w="3131"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rPr>
                <w:rFonts w:ascii="Times New Roman" w:hAnsi="Times New Roman" w:cs="Times New Roman"/>
                <w:sz w:val="24"/>
                <w:szCs w:val="24"/>
              </w:rPr>
            </w:pPr>
            <w:r w:rsidRPr="00612327">
              <w:rPr>
                <w:rFonts w:ascii="Times New Roman" w:hAnsi="Times New Roman" w:cs="Times New Roman"/>
                <w:sz w:val="24"/>
                <w:szCs w:val="24"/>
              </w:rPr>
              <w:t>Уход за комнатными растениями. Полив.</w:t>
            </w:r>
          </w:p>
        </w:tc>
        <w:tc>
          <w:tcPr>
            <w:tcW w:w="5103"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pStyle w:val="Default"/>
            </w:pPr>
            <w:r w:rsidRPr="00612327">
              <w:t>Формирование представления об уходе за комнатными растениями. Формирования умения поливать комнатное растение.</w:t>
            </w:r>
          </w:p>
        </w:tc>
        <w:tc>
          <w:tcPr>
            <w:tcW w:w="1701" w:type="dxa"/>
            <w:tcBorders>
              <w:top w:val="single" w:sz="4" w:space="0" w:color="000001"/>
              <w:left w:val="single" w:sz="4" w:space="0" w:color="000001"/>
              <w:bottom w:val="single" w:sz="4" w:space="0" w:color="000001"/>
              <w:right w:val="single" w:sz="4" w:space="0" w:color="auto"/>
            </w:tcBorders>
            <w:shd w:val="clear" w:color="auto" w:fill="auto"/>
          </w:tcPr>
          <w:p w:rsidR="00C00331" w:rsidRPr="00612327" w:rsidRDefault="00C00331" w:rsidP="008256F3">
            <w:pPr>
              <w:pStyle w:val="Default"/>
            </w:pPr>
            <w:r w:rsidRPr="00612327">
              <w:t xml:space="preserve">Наблюдение за деятельностью </w:t>
            </w:r>
            <w:proofErr w:type="gramStart"/>
            <w:r w:rsidRPr="00612327">
              <w:t>обучающегося</w:t>
            </w:r>
            <w:proofErr w:type="gramEnd"/>
          </w:p>
        </w:tc>
        <w:tc>
          <w:tcPr>
            <w:tcW w:w="2126" w:type="dxa"/>
            <w:tcBorders>
              <w:top w:val="single" w:sz="4" w:space="0" w:color="000001"/>
              <w:left w:val="single" w:sz="4" w:space="0" w:color="auto"/>
              <w:bottom w:val="single" w:sz="4" w:space="0" w:color="000001"/>
            </w:tcBorders>
            <w:shd w:val="clear" w:color="auto" w:fill="auto"/>
          </w:tcPr>
          <w:p w:rsidR="00C00331" w:rsidRPr="00612327" w:rsidRDefault="00C00331" w:rsidP="008256F3">
            <w:pPr>
              <w:pStyle w:val="Default"/>
              <w:rPr>
                <w:sz w:val="20"/>
                <w:szCs w:val="20"/>
              </w:rPr>
            </w:pPr>
            <w:r w:rsidRPr="00612327">
              <w:rPr>
                <w:sz w:val="20"/>
                <w:szCs w:val="20"/>
              </w:rPr>
              <w:t>Технологические карты по теме «уход за комнатными растениями: полив», комнатное растение, лейка</w:t>
            </w:r>
          </w:p>
        </w:tc>
        <w:tc>
          <w:tcPr>
            <w:tcW w:w="709"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pStyle w:val="Default"/>
              <w:jc w:val="center"/>
              <w:rPr>
                <w:color w:val="00000A"/>
              </w:rPr>
            </w:pPr>
            <w:r w:rsidRPr="00612327">
              <w:rPr>
                <w:color w:val="00000A"/>
              </w:rPr>
              <w:t>1</w:t>
            </w:r>
          </w:p>
        </w:tc>
        <w:tc>
          <w:tcPr>
            <w:tcW w:w="992"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2120E" w:rsidP="008256F3">
            <w:pPr>
              <w:pStyle w:val="Default"/>
              <w:snapToGrid w:val="0"/>
              <w:jc w:val="center"/>
            </w:pPr>
            <w:r>
              <w:t>09.04.</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C00331" w:rsidRPr="00612327" w:rsidRDefault="00C00331" w:rsidP="008256F3">
            <w:pPr>
              <w:pStyle w:val="Default"/>
              <w:snapToGrid w:val="0"/>
              <w:jc w:val="center"/>
            </w:pPr>
          </w:p>
        </w:tc>
      </w:tr>
      <w:tr w:rsidR="00C00331" w:rsidTr="008256F3">
        <w:tc>
          <w:tcPr>
            <w:tcW w:w="820" w:type="dxa"/>
            <w:tcBorders>
              <w:top w:val="single" w:sz="4" w:space="0" w:color="000001"/>
              <w:left w:val="single" w:sz="4" w:space="0" w:color="000001"/>
              <w:bottom w:val="single" w:sz="4" w:space="0" w:color="000001"/>
            </w:tcBorders>
            <w:shd w:val="clear" w:color="auto" w:fill="auto"/>
          </w:tcPr>
          <w:p w:rsidR="00C00331" w:rsidRPr="00612327" w:rsidRDefault="00C56E2A" w:rsidP="008256F3">
            <w:pPr>
              <w:pStyle w:val="Default"/>
              <w:jc w:val="center"/>
              <w:rPr>
                <w:color w:val="00000A"/>
              </w:rPr>
            </w:pPr>
            <w:r>
              <w:rPr>
                <w:color w:val="00000A"/>
              </w:rPr>
              <w:lastRenderedPageBreak/>
              <w:t>26</w:t>
            </w:r>
            <w:r w:rsidR="00C00331" w:rsidRPr="00612327">
              <w:rPr>
                <w:color w:val="00000A"/>
              </w:rPr>
              <w:t>.</w:t>
            </w:r>
          </w:p>
        </w:tc>
        <w:tc>
          <w:tcPr>
            <w:tcW w:w="3131"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rPr>
                <w:rFonts w:ascii="Times New Roman" w:hAnsi="Times New Roman" w:cs="Times New Roman"/>
                <w:sz w:val="24"/>
                <w:szCs w:val="24"/>
              </w:rPr>
            </w:pPr>
            <w:r w:rsidRPr="00612327">
              <w:rPr>
                <w:rFonts w:ascii="Times New Roman" w:hAnsi="Times New Roman" w:cs="Times New Roman"/>
                <w:sz w:val="24"/>
                <w:szCs w:val="24"/>
              </w:rPr>
              <w:t>Цветы весной: подснежник</w:t>
            </w:r>
          </w:p>
        </w:tc>
        <w:tc>
          <w:tcPr>
            <w:tcW w:w="5103"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pStyle w:val="Default"/>
            </w:pPr>
            <w:r w:rsidRPr="00612327">
              <w:t>Формирование представления о подснежнике</w:t>
            </w:r>
          </w:p>
        </w:tc>
        <w:tc>
          <w:tcPr>
            <w:tcW w:w="1701" w:type="dxa"/>
            <w:tcBorders>
              <w:top w:val="single" w:sz="4" w:space="0" w:color="000001"/>
              <w:left w:val="single" w:sz="4" w:space="0" w:color="000001"/>
              <w:bottom w:val="single" w:sz="4" w:space="0" w:color="000001"/>
              <w:right w:val="single" w:sz="4" w:space="0" w:color="auto"/>
            </w:tcBorders>
            <w:shd w:val="clear" w:color="auto" w:fill="auto"/>
          </w:tcPr>
          <w:p w:rsidR="00C00331" w:rsidRPr="00612327" w:rsidRDefault="00C00331" w:rsidP="008256F3">
            <w:pPr>
              <w:pStyle w:val="Default"/>
            </w:pPr>
            <w:r w:rsidRPr="00612327">
              <w:rPr>
                <w:sz w:val="20"/>
                <w:szCs w:val="20"/>
              </w:rPr>
              <w:t>Устный опрос, индивидуальные задания</w:t>
            </w:r>
          </w:p>
        </w:tc>
        <w:tc>
          <w:tcPr>
            <w:tcW w:w="2126" w:type="dxa"/>
            <w:tcBorders>
              <w:top w:val="single" w:sz="4" w:space="0" w:color="000001"/>
              <w:left w:val="single" w:sz="4" w:space="0" w:color="auto"/>
              <w:bottom w:val="single" w:sz="4" w:space="0" w:color="000001"/>
            </w:tcBorders>
            <w:shd w:val="clear" w:color="auto" w:fill="auto"/>
          </w:tcPr>
          <w:p w:rsidR="00C00331" w:rsidRPr="00612327" w:rsidRDefault="00C00331" w:rsidP="008256F3">
            <w:pPr>
              <w:pStyle w:val="Default"/>
            </w:pPr>
            <w:r w:rsidRPr="00612327">
              <w:rPr>
                <w:sz w:val="20"/>
                <w:szCs w:val="20"/>
              </w:rPr>
              <w:t>Картинки с изображением цветов</w:t>
            </w:r>
          </w:p>
        </w:tc>
        <w:tc>
          <w:tcPr>
            <w:tcW w:w="709"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pStyle w:val="Default"/>
              <w:jc w:val="center"/>
              <w:rPr>
                <w:color w:val="00000A"/>
              </w:rPr>
            </w:pPr>
            <w:r w:rsidRPr="00612327">
              <w:rPr>
                <w:color w:val="00000A"/>
              </w:rPr>
              <w:t>1</w:t>
            </w:r>
          </w:p>
        </w:tc>
        <w:tc>
          <w:tcPr>
            <w:tcW w:w="992"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2120E" w:rsidP="008256F3">
            <w:pPr>
              <w:pStyle w:val="Default"/>
              <w:snapToGrid w:val="0"/>
              <w:jc w:val="center"/>
            </w:pPr>
            <w:r>
              <w:t>16.04.</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C00331" w:rsidRPr="00612327" w:rsidRDefault="00C00331" w:rsidP="008256F3">
            <w:pPr>
              <w:pStyle w:val="Default"/>
              <w:snapToGrid w:val="0"/>
              <w:jc w:val="center"/>
            </w:pPr>
          </w:p>
        </w:tc>
      </w:tr>
      <w:tr w:rsidR="00C00331" w:rsidTr="008256F3">
        <w:tc>
          <w:tcPr>
            <w:tcW w:w="820" w:type="dxa"/>
            <w:tcBorders>
              <w:top w:val="single" w:sz="4" w:space="0" w:color="000001"/>
              <w:left w:val="single" w:sz="4" w:space="0" w:color="000001"/>
              <w:bottom w:val="single" w:sz="4" w:space="0" w:color="000001"/>
            </w:tcBorders>
            <w:shd w:val="clear" w:color="auto" w:fill="auto"/>
          </w:tcPr>
          <w:p w:rsidR="00C00331" w:rsidRPr="00612327" w:rsidRDefault="00C56E2A" w:rsidP="008256F3">
            <w:pPr>
              <w:pStyle w:val="Default"/>
              <w:jc w:val="center"/>
              <w:rPr>
                <w:color w:val="00000A"/>
              </w:rPr>
            </w:pPr>
            <w:r>
              <w:rPr>
                <w:color w:val="00000A"/>
              </w:rPr>
              <w:t>27</w:t>
            </w:r>
            <w:r w:rsidR="00C00331" w:rsidRPr="00612327">
              <w:rPr>
                <w:color w:val="00000A"/>
              </w:rPr>
              <w:t>.</w:t>
            </w:r>
          </w:p>
        </w:tc>
        <w:tc>
          <w:tcPr>
            <w:tcW w:w="3131"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rPr>
                <w:rFonts w:ascii="Times New Roman" w:hAnsi="Times New Roman" w:cs="Times New Roman"/>
                <w:sz w:val="24"/>
                <w:szCs w:val="24"/>
              </w:rPr>
            </w:pPr>
            <w:r w:rsidRPr="00612327">
              <w:rPr>
                <w:rFonts w:ascii="Times New Roman" w:hAnsi="Times New Roman" w:cs="Times New Roman"/>
                <w:sz w:val="24"/>
                <w:szCs w:val="24"/>
              </w:rPr>
              <w:t>Животные весной</w:t>
            </w:r>
          </w:p>
        </w:tc>
        <w:tc>
          <w:tcPr>
            <w:tcW w:w="5103"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pStyle w:val="Default"/>
            </w:pPr>
            <w:r w:rsidRPr="00612327">
              <w:t>Формирование представления о жизни животных весной</w:t>
            </w:r>
          </w:p>
        </w:tc>
        <w:tc>
          <w:tcPr>
            <w:tcW w:w="1701" w:type="dxa"/>
            <w:tcBorders>
              <w:top w:val="single" w:sz="4" w:space="0" w:color="000001"/>
              <w:left w:val="single" w:sz="4" w:space="0" w:color="000001"/>
              <w:bottom w:val="single" w:sz="4" w:space="0" w:color="000001"/>
              <w:right w:val="single" w:sz="4" w:space="0" w:color="auto"/>
            </w:tcBorders>
            <w:shd w:val="clear" w:color="auto" w:fill="auto"/>
          </w:tcPr>
          <w:p w:rsidR="00C00331" w:rsidRPr="00612327" w:rsidRDefault="00C00331" w:rsidP="008256F3">
            <w:pPr>
              <w:pStyle w:val="Default"/>
            </w:pPr>
            <w:r w:rsidRPr="00612327">
              <w:rPr>
                <w:sz w:val="20"/>
                <w:szCs w:val="20"/>
              </w:rPr>
              <w:t>Устный опрос, индивидуальные задания</w:t>
            </w:r>
          </w:p>
        </w:tc>
        <w:tc>
          <w:tcPr>
            <w:tcW w:w="2126" w:type="dxa"/>
            <w:tcBorders>
              <w:top w:val="single" w:sz="4" w:space="0" w:color="000001"/>
              <w:left w:val="single" w:sz="4" w:space="0" w:color="auto"/>
              <w:bottom w:val="single" w:sz="4" w:space="0" w:color="000001"/>
            </w:tcBorders>
            <w:shd w:val="clear" w:color="auto" w:fill="auto"/>
          </w:tcPr>
          <w:p w:rsidR="00C00331" w:rsidRPr="00612327" w:rsidRDefault="00C00331" w:rsidP="008256F3">
            <w:pPr>
              <w:pStyle w:val="Default"/>
            </w:pPr>
            <w:r w:rsidRPr="00612327">
              <w:rPr>
                <w:sz w:val="20"/>
                <w:szCs w:val="20"/>
              </w:rPr>
              <w:t>Картинки с изображением животных весной</w:t>
            </w:r>
          </w:p>
        </w:tc>
        <w:tc>
          <w:tcPr>
            <w:tcW w:w="709"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pStyle w:val="Default"/>
              <w:jc w:val="center"/>
              <w:rPr>
                <w:color w:val="00000A"/>
              </w:rPr>
            </w:pPr>
            <w:r w:rsidRPr="00612327">
              <w:rPr>
                <w:color w:val="00000A"/>
              </w:rPr>
              <w:t>1</w:t>
            </w:r>
          </w:p>
        </w:tc>
        <w:tc>
          <w:tcPr>
            <w:tcW w:w="992"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2120E" w:rsidP="008256F3">
            <w:pPr>
              <w:pStyle w:val="Default"/>
              <w:snapToGrid w:val="0"/>
              <w:jc w:val="center"/>
            </w:pPr>
            <w:r>
              <w:t>23.04.</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C00331" w:rsidRPr="00612327" w:rsidRDefault="00C00331" w:rsidP="008256F3">
            <w:pPr>
              <w:pStyle w:val="Default"/>
              <w:snapToGrid w:val="0"/>
              <w:jc w:val="center"/>
            </w:pPr>
          </w:p>
        </w:tc>
      </w:tr>
      <w:tr w:rsidR="00C00331" w:rsidTr="008256F3">
        <w:tc>
          <w:tcPr>
            <w:tcW w:w="820" w:type="dxa"/>
            <w:tcBorders>
              <w:top w:val="single" w:sz="4" w:space="0" w:color="000001"/>
              <w:left w:val="single" w:sz="4" w:space="0" w:color="000001"/>
              <w:bottom w:val="single" w:sz="4" w:space="0" w:color="000001"/>
            </w:tcBorders>
            <w:shd w:val="clear" w:color="auto" w:fill="auto"/>
          </w:tcPr>
          <w:p w:rsidR="00C00331" w:rsidRPr="00612327" w:rsidRDefault="00C56E2A" w:rsidP="008256F3">
            <w:pPr>
              <w:pStyle w:val="Default"/>
              <w:jc w:val="center"/>
              <w:rPr>
                <w:color w:val="00000A"/>
              </w:rPr>
            </w:pPr>
            <w:r>
              <w:rPr>
                <w:color w:val="00000A"/>
              </w:rPr>
              <w:t>28</w:t>
            </w:r>
            <w:r w:rsidR="00C00331" w:rsidRPr="00612327">
              <w:rPr>
                <w:color w:val="00000A"/>
              </w:rPr>
              <w:t>.</w:t>
            </w:r>
          </w:p>
        </w:tc>
        <w:tc>
          <w:tcPr>
            <w:tcW w:w="3131"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rPr>
                <w:rFonts w:ascii="Times New Roman" w:hAnsi="Times New Roman" w:cs="Times New Roman"/>
                <w:sz w:val="24"/>
                <w:szCs w:val="24"/>
              </w:rPr>
            </w:pPr>
            <w:r w:rsidRPr="00612327">
              <w:rPr>
                <w:rFonts w:ascii="Times New Roman" w:hAnsi="Times New Roman" w:cs="Times New Roman"/>
                <w:sz w:val="24"/>
                <w:szCs w:val="24"/>
              </w:rPr>
              <w:t>Птицы весной</w:t>
            </w:r>
          </w:p>
        </w:tc>
        <w:tc>
          <w:tcPr>
            <w:tcW w:w="5103"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pStyle w:val="Default"/>
            </w:pPr>
            <w:r w:rsidRPr="00612327">
              <w:t>Формирование представления о жизни птиц весной</w:t>
            </w:r>
          </w:p>
        </w:tc>
        <w:tc>
          <w:tcPr>
            <w:tcW w:w="1701" w:type="dxa"/>
            <w:tcBorders>
              <w:top w:val="single" w:sz="4" w:space="0" w:color="000001"/>
              <w:left w:val="single" w:sz="4" w:space="0" w:color="000001"/>
              <w:bottom w:val="single" w:sz="4" w:space="0" w:color="000001"/>
              <w:right w:val="single" w:sz="4" w:space="0" w:color="auto"/>
            </w:tcBorders>
            <w:shd w:val="clear" w:color="auto" w:fill="auto"/>
          </w:tcPr>
          <w:p w:rsidR="00C00331" w:rsidRPr="00612327" w:rsidRDefault="00C00331" w:rsidP="008256F3">
            <w:pPr>
              <w:pStyle w:val="Default"/>
            </w:pPr>
            <w:r w:rsidRPr="00612327">
              <w:rPr>
                <w:sz w:val="20"/>
                <w:szCs w:val="20"/>
              </w:rPr>
              <w:t>Устный опрос, индивидуальные задания</w:t>
            </w:r>
          </w:p>
        </w:tc>
        <w:tc>
          <w:tcPr>
            <w:tcW w:w="2126" w:type="dxa"/>
            <w:tcBorders>
              <w:top w:val="single" w:sz="4" w:space="0" w:color="000001"/>
              <w:left w:val="single" w:sz="4" w:space="0" w:color="auto"/>
              <w:bottom w:val="single" w:sz="4" w:space="0" w:color="000001"/>
            </w:tcBorders>
            <w:shd w:val="clear" w:color="auto" w:fill="auto"/>
          </w:tcPr>
          <w:p w:rsidR="00C00331" w:rsidRPr="00612327" w:rsidRDefault="00C00331" w:rsidP="008256F3">
            <w:pPr>
              <w:pStyle w:val="Default"/>
            </w:pPr>
            <w:r w:rsidRPr="00612327">
              <w:rPr>
                <w:sz w:val="20"/>
                <w:szCs w:val="20"/>
              </w:rPr>
              <w:t>Картинки с изображением птиц весной</w:t>
            </w:r>
          </w:p>
        </w:tc>
        <w:tc>
          <w:tcPr>
            <w:tcW w:w="709"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pStyle w:val="Default"/>
              <w:jc w:val="center"/>
              <w:rPr>
                <w:color w:val="00000A"/>
              </w:rPr>
            </w:pPr>
            <w:r w:rsidRPr="00612327">
              <w:rPr>
                <w:color w:val="00000A"/>
              </w:rPr>
              <w:t>1</w:t>
            </w:r>
          </w:p>
        </w:tc>
        <w:tc>
          <w:tcPr>
            <w:tcW w:w="992"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2120E" w:rsidP="008256F3">
            <w:pPr>
              <w:pStyle w:val="Default"/>
              <w:snapToGrid w:val="0"/>
              <w:jc w:val="center"/>
            </w:pPr>
            <w:r>
              <w:t>30.04.</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C00331" w:rsidRPr="00612327" w:rsidRDefault="00C00331" w:rsidP="008256F3">
            <w:pPr>
              <w:pStyle w:val="Default"/>
              <w:snapToGrid w:val="0"/>
              <w:jc w:val="center"/>
            </w:pPr>
          </w:p>
        </w:tc>
      </w:tr>
      <w:tr w:rsidR="00C00331" w:rsidTr="008256F3">
        <w:tc>
          <w:tcPr>
            <w:tcW w:w="820" w:type="dxa"/>
            <w:tcBorders>
              <w:top w:val="single" w:sz="4" w:space="0" w:color="000001"/>
              <w:left w:val="single" w:sz="4" w:space="0" w:color="000001"/>
              <w:bottom w:val="single" w:sz="4" w:space="0" w:color="000001"/>
            </w:tcBorders>
            <w:shd w:val="clear" w:color="auto" w:fill="auto"/>
          </w:tcPr>
          <w:p w:rsidR="00C00331" w:rsidRPr="00612327" w:rsidRDefault="00C56E2A" w:rsidP="008256F3">
            <w:pPr>
              <w:pStyle w:val="Default"/>
              <w:jc w:val="center"/>
              <w:rPr>
                <w:color w:val="00000A"/>
              </w:rPr>
            </w:pPr>
            <w:r>
              <w:rPr>
                <w:color w:val="00000A"/>
              </w:rPr>
              <w:t>29</w:t>
            </w:r>
            <w:r w:rsidR="00C00331" w:rsidRPr="00612327">
              <w:rPr>
                <w:color w:val="00000A"/>
              </w:rPr>
              <w:t>.</w:t>
            </w:r>
          </w:p>
        </w:tc>
        <w:tc>
          <w:tcPr>
            <w:tcW w:w="3131"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rPr>
                <w:rFonts w:ascii="Times New Roman" w:hAnsi="Times New Roman" w:cs="Times New Roman"/>
                <w:sz w:val="24"/>
                <w:szCs w:val="24"/>
              </w:rPr>
            </w:pPr>
            <w:r w:rsidRPr="00612327">
              <w:rPr>
                <w:rFonts w:ascii="Times New Roman" w:hAnsi="Times New Roman" w:cs="Times New Roman"/>
                <w:sz w:val="24"/>
                <w:szCs w:val="24"/>
              </w:rPr>
              <w:t>Труд людей весной</w:t>
            </w:r>
          </w:p>
        </w:tc>
        <w:tc>
          <w:tcPr>
            <w:tcW w:w="5103"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pStyle w:val="Default"/>
            </w:pPr>
            <w:r w:rsidRPr="00612327">
              <w:t>Формирование представления о труде людей весной</w:t>
            </w:r>
          </w:p>
        </w:tc>
        <w:tc>
          <w:tcPr>
            <w:tcW w:w="1701" w:type="dxa"/>
            <w:tcBorders>
              <w:top w:val="single" w:sz="4" w:space="0" w:color="000001"/>
              <w:left w:val="single" w:sz="4" w:space="0" w:color="000001"/>
              <w:bottom w:val="single" w:sz="4" w:space="0" w:color="000001"/>
              <w:right w:val="single" w:sz="4" w:space="0" w:color="auto"/>
            </w:tcBorders>
            <w:shd w:val="clear" w:color="auto" w:fill="auto"/>
          </w:tcPr>
          <w:p w:rsidR="00C00331" w:rsidRPr="00612327" w:rsidRDefault="00C00331" w:rsidP="008256F3">
            <w:pPr>
              <w:pStyle w:val="Default"/>
            </w:pPr>
            <w:r w:rsidRPr="00612327">
              <w:t>Беседа</w:t>
            </w:r>
          </w:p>
        </w:tc>
        <w:tc>
          <w:tcPr>
            <w:tcW w:w="2126" w:type="dxa"/>
            <w:tcBorders>
              <w:top w:val="single" w:sz="4" w:space="0" w:color="000001"/>
              <w:left w:val="single" w:sz="4" w:space="0" w:color="auto"/>
              <w:bottom w:val="single" w:sz="4" w:space="0" w:color="000001"/>
            </w:tcBorders>
            <w:shd w:val="clear" w:color="auto" w:fill="auto"/>
          </w:tcPr>
          <w:p w:rsidR="00C00331" w:rsidRPr="00612327" w:rsidRDefault="00C00331" w:rsidP="008256F3">
            <w:pPr>
              <w:pStyle w:val="Default"/>
            </w:pPr>
            <w:r w:rsidRPr="00612327">
              <w:rPr>
                <w:sz w:val="20"/>
                <w:szCs w:val="20"/>
              </w:rPr>
              <w:t>Иллюстративный материал по теме</w:t>
            </w:r>
          </w:p>
        </w:tc>
        <w:tc>
          <w:tcPr>
            <w:tcW w:w="709"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pStyle w:val="Default"/>
              <w:jc w:val="center"/>
              <w:rPr>
                <w:color w:val="00000A"/>
              </w:rPr>
            </w:pPr>
            <w:r w:rsidRPr="00612327">
              <w:rPr>
                <w:color w:val="00000A"/>
              </w:rPr>
              <w:t>1</w:t>
            </w:r>
          </w:p>
        </w:tc>
        <w:tc>
          <w:tcPr>
            <w:tcW w:w="992"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2120E" w:rsidP="008256F3">
            <w:pPr>
              <w:pStyle w:val="Default"/>
              <w:snapToGrid w:val="0"/>
              <w:jc w:val="center"/>
            </w:pPr>
            <w:r>
              <w:t>07.05.</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C00331" w:rsidRPr="00612327" w:rsidRDefault="00C00331" w:rsidP="008256F3">
            <w:pPr>
              <w:pStyle w:val="Default"/>
              <w:snapToGrid w:val="0"/>
              <w:jc w:val="center"/>
            </w:pPr>
          </w:p>
        </w:tc>
      </w:tr>
      <w:tr w:rsidR="00C00331" w:rsidTr="008256F3">
        <w:tc>
          <w:tcPr>
            <w:tcW w:w="820" w:type="dxa"/>
            <w:tcBorders>
              <w:top w:val="single" w:sz="4" w:space="0" w:color="000001"/>
              <w:left w:val="single" w:sz="4" w:space="0" w:color="000001"/>
              <w:bottom w:val="single" w:sz="4" w:space="0" w:color="000001"/>
            </w:tcBorders>
            <w:shd w:val="clear" w:color="auto" w:fill="auto"/>
          </w:tcPr>
          <w:p w:rsidR="00C00331" w:rsidRPr="00612327" w:rsidRDefault="00C56E2A" w:rsidP="008256F3">
            <w:pPr>
              <w:pStyle w:val="Default"/>
              <w:jc w:val="center"/>
              <w:rPr>
                <w:color w:val="00000A"/>
              </w:rPr>
            </w:pPr>
            <w:r>
              <w:rPr>
                <w:color w:val="00000A"/>
              </w:rPr>
              <w:t>30</w:t>
            </w:r>
            <w:r w:rsidR="00C00331" w:rsidRPr="00612327">
              <w:rPr>
                <w:color w:val="00000A"/>
              </w:rPr>
              <w:t>.</w:t>
            </w:r>
          </w:p>
        </w:tc>
        <w:tc>
          <w:tcPr>
            <w:tcW w:w="3131"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rPr>
                <w:rFonts w:ascii="Times New Roman" w:hAnsi="Times New Roman" w:cs="Times New Roman"/>
                <w:sz w:val="24"/>
                <w:szCs w:val="24"/>
              </w:rPr>
            </w:pPr>
            <w:r w:rsidRPr="00612327">
              <w:rPr>
                <w:rFonts w:ascii="Times New Roman" w:hAnsi="Times New Roman" w:cs="Times New Roman"/>
                <w:sz w:val="24"/>
                <w:szCs w:val="24"/>
              </w:rPr>
              <w:t>Человек и его здоровье. Одежда весной</w:t>
            </w:r>
          </w:p>
        </w:tc>
        <w:tc>
          <w:tcPr>
            <w:tcW w:w="5103"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pStyle w:val="Default"/>
            </w:pPr>
            <w:r w:rsidRPr="00612327">
              <w:t>Формирование представления о здоровье людей весной</w:t>
            </w:r>
          </w:p>
        </w:tc>
        <w:tc>
          <w:tcPr>
            <w:tcW w:w="1701" w:type="dxa"/>
            <w:tcBorders>
              <w:top w:val="single" w:sz="4" w:space="0" w:color="000001"/>
              <w:left w:val="single" w:sz="4" w:space="0" w:color="000001"/>
              <w:bottom w:val="single" w:sz="4" w:space="0" w:color="000001"/>
              <w:right w:val="single" w:sz="4" w:space="0" w:color="auto"/>
            </w:tcBorders>
            <w:shd w:val="clear" w:color="auto" w:fill="auto"/>
          </w:tcPr>
          <w:p w:rsidR="00C00331" w:rsidRPr="00612327" w:rsidRDefault="00C00331" w:rsidP="008256F3">
            <w:pPr>
              <w:pStyle w:val="Default"/>
            </w:pPr>
            <w:r w:rsidRPr="00612327">
              <w:rPr>
                <w:sz w:val="20"/>
                <w:szCs w:val="20"/>
              </w:rPr>
              <w:t>Устный опрос, индивидуальные задания</w:t>
            </w:r>
          </w:p>
        </w:tc>
        <w:tc>
          <w:tcPr>
            <w:tcW w:w="2126" w:type="dxa"/>
            <w:tcBorders>
              <w:top w:val="single" w:sz="4" w:space="0" w:color="000001"/>
              <w:left w:val="single" w:sz="4" w:space="0" w:color="auto"/>
              <w:bottom w:val="single" w:sz="4" w:space="0" w:color="000001"/>
            </w:tcBorders>
            <w:shd w:val="clear" w:color="auto" w:fill="auto"/>
          </w:tcPr>
          <w:p w:rsidR="00C00331" w:rsidRPr="00612327" w:rsidRDefault="00C00331" w:rsidP="008256F3">
            <w:pPr>
              <w:pStyle w:val="Default"/>
            </w:pPr>
            <w:r w:rsidRPr="00612327">
              <w:rPr>
                <w:sz w:val="20"/>
                <w:szCs w:val="20"/>
              </w:rPr>
              <w:t>Иллюстративный материал по теме</w:t>
            </w:r>
          </w:p>
        </w:tc>
        <w:tc>
          <w:tcPr>
            <w:tcW w:w="709"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pStyle w:val="Default"/>
              <w:jc w:val="center"/>
              <w:rPr>
                <w:color w:val="00000A"/>
              </w:rPr>
            </w:pPr>
            <w:r w:rsidRPr="00612327">
              <w:rPr>
                <w:color w:val="00000A"/>
              </w:rPr>
              <w:t>1</w:t>
            </w:r>
          </w:p>
        </w:tc>
        <w:tc>
          <w:tcPr>
            <w:tcW w:w="992"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2120E" w:rsidP="008256F3">
            <w:pPr>
              <w:pStyle w:val="Default"/>
              <w:snapToGrid w:val="0"/>
              <w:jc w:val="center"/>
            </w:pPr>
            <w:r>
              <w:t>14.05.</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C00331" w:rsidRPr="00612327" w:rsidRDefault="00C00331" w:rsidP="008256F3">
            <w:pPr>
              <w:pStyle w:val="Default"/>
              <w:snapToGrid w:val="0"/>
              <w:jc w:val="center"/>
            </w:pPr>
          </w:p>
        </w:tc>
      </w:tr>
      <w:tr w:rsidR="00C00331" w:rsidTr="008256F3">
        <w:tc>
          <w:tcPr>
            <w:tcW w:w="820" w:type="dxa"/>
            <w:tcBorders>
              <w:top w:val="single" w:sz="4" w:space="0" w:color="000001"/>
              <w:left w:val="single" w:sz="4" w:space="0" w:color="000001"/>
              <w:bottom w:val="single" w:sz="4" w:space="0" w:color="000001"/>
            </w:tcBorders>
            <w:shd w:val="clear" w:color="auto" w:fill="auto"/>
          </w:tcPr>
          <w:p w:rsidR="00C00331" w:rsidRPr="00612327" w:rsidRDefault="00C56E2A" w:rsidP="008256F3">
            <w:pPr>
              <w:pStyle w:val="Default"/>
              <w:jc w:val="center"/>
              <w:rPr>
                <w:color w:val="00000A"/>
              </w:rPr>
            </w:pPr>
            <w:r>
              <w:rPr>
                <w:color w:val="00000A"/>
              </w:rPr>
              <w:t>31</w:t>
            </w:r>
            <w:r w:rsidR="00C00331" w:rsidRPr="00612327">
              <w:rPr>
                <w:color w:val="00000A"/>
              </w:rPr>
              <w:t>.</w:t>
            </w:r>
          </w:p>
        </w:tc>
        <w:tc>
          <w:tcPr>
            <w:tcW w:w="3131"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rPr>
                <w:rFonts w:ascii="Times New Roman" w:hAnsi="Times New Roman" w:cs="Times New Roman"/>
                <w:sz w:val="24"/>
                <w:szCs w:val="24"/>
              </w:rPr>
            </w:pPr>
            <w:r w:rsidRPr="00612327">
              <w:rPr>
                <w:rFonts w:ascii="Times New Roman" w:hAnsi="Times New Roman" w:cs="Times New Roman"/>
                <w:sz w:val="24"/>
                <w:szCs w:val="24"/>
              </w:rPr>
              <w:t>Проверочная работа по тем: «Весна»</w:t>
            </w:r>
          </w:p>
        </w:tc>
        <w:tc>
          <w:tcPr>
            <w:tcW w:w="5103"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pStyle w:val="Default"/>
            </w:pPr>
            <w:r w:rsidRPr="00612327">
              <w:t>Проверка знаний по разделу «Весна»</w:t>
            </w:r>
          </w:p>
        </w:tc>
        <w:tc>
          <w:tcPr>
            <w:tcW w:w="1701" w:type="dxa"/>
            <w:tcBorders>
              <w:top w:val="single" w:sz="4" w:space="0" w:color="000001"/>
              <w:left w:val="single" w:sz="4" w:space="0" w:color="000001"/>
              <w:bottom w:val="single" w:sz="4" w:space="0" w:color="000001"/>
              <w:right w:val="single" w:sz="4" w:space="0" w:color="auto"/>
            </w:tcBorders>
            <w:shd w:val="clear" w:color="auto" w:fill="auto"/>
          </w:tcPr>
          <w:p w:rsidR="00C00331" w:rsidRPr="00612327" w:rsidRDefault="00C00331" w:rsidP="008256F3">
            <w:pPr>
              <w:pStyle w:val="Default"/>
            </w:pPr>
            <w:r w:rsidRPr="00612327">
              <w:t>Проверочная работа по разделу «Весна»</w:t>
            </w:r>
          </w:p>
        </w:tc>
        <w:tc>
          <w:tcPr>
            <w:tcW w:w="2126" w:type="dxa"/>
            <w:tcBorders>
              <w:top w:val="single" w:sz="4" w:space="0" w:color="000001"/>
              <w:left w:val="single" w:sz="4" w:space="0" w:color="auto"/>
              <w:bottom w:val="single" w:sz="4" w:space="0" w:color="000001"/>
            </w:tcBorders>
            <w:shd w:val="clear" w:color="auto" w:fill="auto"/>
          </w:tcPr>
          <w:p w:rsidR="00C00331" w:rsidRPr="00612327" w:rsidRDefault="00C00331" w:rsidP="008256F3">
            <w:pPr>
              <w:pStyle w:val="Default"/>
            </w:pPr>
            <w:r w:rsidRPr="00612327">
              <w:rPr>
                <w:sz w:val="20"/>
                <w:szCs w:val="20"/>
              </w:rPr>
              <w:t>Задания проверочной работы</w:t>
            </w:r>
          </w:p>
        </w:tc>
        <w:tc>
          <w:tcPr>
            <w:tcW w:w="709" w:type="dxa"/>
            <w:tcBorders>
              <w:top w:val="single" w:sz="4" w:space="0" w:color="000001"/>
              <w:left w:val="single" w:sz="4" w:space="0" w:color="000001"/>
              <w:bottom w:val="single" w:sz="4" w:space="0" w:color="000001"/>
            </w:tcBorders>
            <w:shd w:val="clear" w:color="auto" w:fill="auto"/>
          </w:tcPr>
          <w:p w:rsidR="00C00331" w:rsidRPr="00612327" w:rsidRDefault="00C00331" w:rsidP="008256F3">
            <w:pPr>
              <w:pStyle w:val="Default"/>
              <w:jc w:val="center"/>
              <w:rPr>
                <w:color w:val="00000A"/>
              </w:rPr>
            </w:pPr>
            <w:r w:rsidRPr="00612327">
              <w:rPr>
                <w:color w:val="00000A"/>
              </w:rPr>
              <w:t>1</w:t>
            </w:r>
          </w:p>
        </w:tc>
        <w:tc>
          <w:tcPr>
            <w:tcW w:w="992" w:type="dxa"/>
            <w:tcBorders>
              <w:top w:val="single" w:sz="4" w:space="0" w:color="000001"/>
              <w:left w:val="single" w:sz="4" w:space="0" w:color="000001"/>
              <w:bottom w:val="single" w:sz="4" w:space="0" w:color="000001"/>
              <w:right w:val="single" w:sz="4" w:space="0" w:color="auto"/>
            </w:tcBorders>
            <w:shd w:val="clear" w:color="auto" w:fill="auto"/>
          </w:tcPr>
          <w:p w:rsidR="00C00331" w:rsidRDefault="00C2120E" w:rsidP="008256F3">
            <w:pPr>
              <w:pStyle w:val="Default"/>
              <w:snapToGrid w:val="0"/>
              <w:jc w:val="center"/>
            </w:pPr>
            <w:r>
              <w:t>21.05.</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C00331" w:rsidRPr="00612327" w:rsidRDefault="00C00331" w:rsidP="008256F3">
            <w:pPr>
              <w:pStyle w:val="Default"/>
              <w:snapToGrid w:val="0"/>
              <w:jc w:val="center"/>
            </w:pPr>
          </w:p>
        </w:tc>
      </w:tr>
    </w:tbl>
    <w:p w:rsidR="00C00331" w:rsidRDefault="00C00331" w:rsidP="00C00331">
      <w:pPr>
        <w:sectPr w:rsidR="00C00331" w:rsidSect="008256F3">
          <w:pgSz w:w="16838" w:h="11906" w:orient="landscape"/>
          <w:pgMar w:top="851" w:right="1134" w:bottom="1701" w:left="1134" w:header="720" w:footer="720" w:gutter="0"/>
          <w:cols w:space="720"/>
          <w:docGrid w:linePitch="360" w:charSpace="-2458"/>
        </w:sectPr>
      </w:pPr>
    </w:p>
    <w:p w:rsidR="00C00331" w:rsidRPr="000311F3" w:rsidRDefault="00C00331" w:rsidP="00C00331">
      <w:pPr>
        <w:pStyle w:val="Default"/>
        <w:jc w:val="center"/>
        <w:rPr>
          <w:b/>
          <w:bCs/>
        </w:rPr>
      </w:pPr>
      <w:r w:rsidRPr="000311F3">
        <w:rPr>
          <w:b/>
          <w:bCs/>
        </w:rPr>
        <w:lastRenderedPageBreak/>
        <w:t>Окружающий социальный мир</w:t>
      </w:r>
    </w:p>
    <w:p w:rsidR="00C00331" w:rsidRPr="000311F3" w:rsidRDefault="00C00331" w:rsidP="00C00331">
      <w:pPr>
        <w:pStyle w:val="Default"/>
        <w:jc w:val="center"/>
        <w:rPr>
          <w:b/>
          <w:bCs/>
        </w:rPr>
      </w:pPr>
      <w:r w:rsidRPr="000311F3">
        <w:rPr>
          <w:b/>
          <w:bCs/>
        </w:rPr>
        <w:t>Пояснительная записка.</w:t>
      </w:r>
    </w:p>
    <w:p w:rsidR="00C00331" w:rsidRDefault="00C00331" w:rsidP="00C00331">
      <w:pPr>
        <w:pStyle w:val="Default"/>
        <w:ind w:firstLine="567"/>
        <w:jc w:val="both"/>
      </w:pPr>
      <w: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w:t>
      </w:r>
    </w:p>
    <w:p w:rsidR="00C00331" w:rsidRDefault="000311F3" w:rsidP="00C00331">
      <w:pPr>
        <w:pStyle w:val="Default"/>
        <w:ind w:firstLine="567"/>
        <w:jc w:val="both"/>
        <w:rPr>
          <w:color w:val="00000A"/>
        </w:rPr>
      </w:pPr>
      <w:r>
        <w:t>Давид</w:t>
      </w:r>
      <w:r w:rsidR="00C00331">
        <w:t xml:space="preserve"> в  силу психофизического состояния испытывает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C00331" w:rsidRDefault="00C00331" w:rsidP="00C00331">
      <w:pPr>
        <w:pStyle w:val="Default"/>
        <w:ind w:firstLine="567"/>
        <w:jc w:val="both"/>
      </w:pPr>
      <w:r>
        <w:t xml:space="preserve">Цель обучения – формирование представлений о человеке, его социальном окружении, ориентации в социальной среде и общепринятых правилах поведения. </w:t>
      </w:r>
    </w:p>
    <w:p w:rsidR="00C00331" w:rsidRDefault="00C00331" w:rsidP="00C00331">
      <w:pPr>
        <w:pStyle w:val="Default"/>
        <w:ind w:firstLine="567"/>
        <w:jc w:val="both"/>
      </w:pPr>
      <w: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w:t>
      </w:r>
    </w:p>
    <w:p w:rsidR="00C00331" w:rsidRDefault="00C00331" w:rsidP="00C00331">
      <w:pPr>
        <w:pStyle w:val="Default"/>
        <w:ind w:firstLine="567"/>
        <w:jc w:val="both"/>
        <w:rPr>
          <w:color w:val="00000A"/>
        </w:rPr>
      </w:pPr>
      <w:r>
        <w:t xml:space="preserve">Программа представлена следующими разделами: </w:t>
      </w:r>
      <w:proofErr w:type="gramStart"/>
      <w:r>
        <w:t>«Квартира, дом, двор», «Продукты питания», «Предметы быта», «Школа», «Предметы и материалы, изготовленные человеком», «Город», «Транспорт», «Страна», «Традиции и обычаи».</w:t>
      </w:r>
      <w:proofErr w:type="gramEnd"/>
      <w:r>
        <w:t xml:space="preserve"> В 2020-2021  учебном году  </w:t>
      </w:r>
      <w:r w:rsidR="00216165">
        <w:t xml:space="preserve">Давид </w:t>
      </w:r>
      <w:r>
        <w:t>ознакомится с разделами: «Квартира, дом, двор»,  «Предметы быта».</w:t>
      </w:r>
    </w:p>
    <w:p w:rsidR="00C00331" w:rsidRDefault="00C00331" w:rsidP="00C00331">
      <w:pPr>
        <w:pStyle w:val="Default"/>
        <w:ind w:firstLine="567"/>
        <w:jc w:val="both"/>
        <w:rPr>
          <w:color w:val="00000A"/>
        </w:rPr>
      </w:pPr>
      <w:proofErr w:type="gramStart"/>
      <w:r>
        <w:rPr>
          <w:color w:val="00000A"/>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w:t>
      </w:r>
      <w:proofErr w:type="gramEnd"/>
    </w:p>
    <w:p w:rsidR="00C00331" w:rsidRDefault="00C00331" w:rsidP="00C00331">
      <w:pPr>
        <w:pStyle w:val="Default"/>
        <w:ind w:firstLine="567"/>
        <w:jc w:val="both"/>
      </w:pPr>
      <w:r>
        <w:rPr>
          <w:color w:val="00000A"/>
        </w:rPr>
        <w:t xml:space="preserve">Кроме того, будут использоваться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w:t>
      </w:r>
      <w:r w:rsidR="00216165">
        <w:rPr>
          <w:color w:val="00000A"/>
        </w:rPr>
        <w:t xml:space="preserve">Давида </w:t>
      </w:r>
      <w:r>
        <w:rPr>
          <w:color w:val="00000A"/>
        </w:rPr>
        <w:t xml:space="preserve"> доступных социальных представлений. </w:t>
      </w:r>
    </w:p>
    <w:p w:rsidR="00C00331" w:rsidRDefault="00C00331" w:rsidP="00C00331">
      <w:pPr>
        <w:pStyle w:val="Default"/>
        <w:jc w:val="center"/>
      </w:pPr>
    </w:p>
    <w:p w:rsidR="00C00331" w:rsidRDefault="00C00331" w:rsidP="00C00331">
      <w:pPr>
        <w:pStyle w:val="Default"/>
        <w:jc w:val="center"/>
      </w:pPr>
      <w:r>
        <w:t>Прогнозируемый результат</w:t>
      </w:r>
    </w:p>
    <w:p w:rsidR="00C00331" w:rsidRPr="00C312D8" w:rsidRDefault="00C00331" w:rsidP="00C00331">
      <w:pPr>
        <w:pStyle w:val="Default"/>
        <w:rPr>
          <w:rFonts w:eastAsia="Times New Roman"/>
          <w:i/>
        </w:rPr>
      </w:pPr>
      <w:r w:rsidRPr="00C312D8">
        <w:rPr>
          <w:i/>
        </w:rPr>
        <w:t>Базовый уровень</w:t>
      </w:r>
      <w:r>
        <w:rPr>
          <w:i/>
        </w:rPr>
        <w:t>:</w:t>
      </w:r>
    </w:p>
    <w:p w:rsidR="00C00331" w:rsidRPr="00C312D8" w:rsidRDefault="00C00331" w:rsidP="00C00331">
      <w:pPr>
        <w:pStyle w:val="Default"/>
      </w:pPr>
      <w:r w:rsidRPr="00C312D8">
        <w:rPr>
          <w:rFonts w:eastAsia="Times New Roman"/>
        </w:rPr>
        <w:t xml:space="preserve"> </w:t>
      </w:r>
      <w:r w:rsidRPr="00C312D8">
        <w:rPr>
          <w:iCs/>
        </w:rPr>
        <w:t>Представления о мире, созданном руками человека</w:t>
      </w:r>
      <w:r>
        <w:rPr>
          <w:iCs/>
        </w:rPr>
        <w:t>:</w:t>
      </w:r>
      <w:r w:rsidRPr="00C312D8">
        <w:rPr>
          <w:iCs/>
        </w:rPr>
        <w:t xml:space="preserve"> </w:t>
      </w:r>
    </w:p>
    <w:p w:rsidR="00C00331" w:rsidRDefault="00C00331" w:rsidP="00C00331">
      <w:pPr>
        <w:pStyle w:val="Default"/>
        <w:numPr>
          <w:ilvl w:val="0"/>
          <w:numId w:val="18"/>
        </w:numPr>
      </w:pPr>
      <w:r>
        <w:t xml:space="preserve">Интерес к объектам, созданным человеком. </w:t>
      </w:r>
    </w:p>
    <w:p w:rsidR="00C00331" w:rsidRDefault="00C00331" w:rsidP="00C00331">
      <w:pPr>
        <w:pStyle w:val="Default"/>
        <w:numPr>
          <w:ilvl w:val="0"/>
          <w:numId w:val="18"/>
        </w:numPr>
      </w:pPr>
      <w:r>
        <w:t xml:space="preserve">Представления о доме, школе, о расположенных в них и рядом объектах (мебель, оборудование, одежда, посуда). </w:t>
      </w:r>
    </w:p>
    <w:p w:rsidR="00C00331" w:rsidRPr="009246A2" w:rsidRDefault="00C00331" w:rsidP="00C00331">
      <w:pPr>
        <w:pStyle w:val="Default"/>
        <w:rPr>
          <w:i/>
        </w:rPr>
      </w:pPr>
      <w:r w:rsidRPr="009246A2">
        <w:rPr>
          <w:i/>
        </w:rPr>
        <w:t>Достаточный уровень</w:t>
      </w:r>
    </w:p>
    <w:p w:rsidR="00C00331" w:rsidRDefault="00C00331" w:rsidP="00C00331">
      <w:pPr>
        <w:pStyle w:val="Default"/>
        <w:numPr>
          <w:ilvl w:val="0"/>
          <w:numId w:val="18"/>
        </w:numPr>
      </w:pPr>
      <w:r>
        <w:t xml:space="preserve">Умение соблюдать правила поведения на уроках, взаимодействовать </w:t>
      </w:r>
      <w:proofErr w:type="gramStart"/>
      <w:r>
        <w:t>со</w:t>
      </w:r>
      <w:proofErr w:type="gramEnd"/>
      <w:r>
        <w:t xml:space="preserve"> взрослыми и сверстниками, выбирая адекватную дистанцию и формы контакта, соответствующие возрасту и полу ребенка.</w:t>
      </w:r>
    </w:p>
    <w:p w:rsidR="00C00331" w:rsidRDefault="00C00331" w:rsidP="00C00331">
      <w:pPr>
        <w:pStyle w:val="Default"/>
        <w:numPr>
          <w:ilvl w:val="0"/>
          <w:numId w:val="18"/>
        </w:numPr>
        <w:rPr>
          <w:sz w:val="28"/>
          <w:szCs w:val="28"/>
        </w:rPr>
      </w:pPr>
      <w:r>
        <w:t xml:space="preserve">Умение соблюдать элементарные правила безопасности поведения в доме. </w:t>
      </w:r>
    </w:p>
    <w:p w:rsidR="00C00331" w:rsidRDefault="00C00331" w:rsidP="00C00331">
      <w:pPr>
        <w:spacing w:after="0" w:line="240" w:lineRule="auto"/>
        <w:jc w:val="both"/>
        <w:rPr>
          <w:rFonts w:ascii="Times New Roman" w:hAnsi="Times New Roman" w:cs="Times New Roman"/>
          <w:sz w:val="28"/>
          <w:szCs w:val="28"/>
        </w:rPr>
      </w:pPr>
    </w:p>
    <w:p w:rsidR="00C00331" w:rsidRPr="000311F3" w:rsidRDefault="00C00331" w:rsidP="00C00331">
      <w:pPr>
        <w:pStyle w:val="Default"/>
        <w:jc w:val="center"/>
        <w:rPr>
          <w:b/>
          <w:bCs/>
          <w:iCs/>
          <w:color w:val="00000A"/>
        </w:rPr>
      </w:pPr>
      <w:r w:rsidRPr="000311F3">
        <w:rPr>
          <w:rFonts w:eastAsia="Times New Roman"/>
          <w:b/>
          <w:bCs/>
          <w:color w:val="00000A"/>
        </w:rPr>
        <w:t xml:space="preserve"> </w:t>
      </w:r>
      <w:r w:rsidRPr="000311F3">
        <w:rPr>
          <w:b/>
          <w:bCs/>
          <w:color w:val="00000A"/>
        </w:rPr>
        <w:t>Содержание предмета</w:t>
      </w:r>
    </w:p>
    <w:p w:rsidR="00C00331" w:rsidRDefault="00C00331" w:rsidP="00C00331">
      <w:pPr>
        <w:pStyle w:val="Default"/>
        <w:jc w:val="center"/>
        <w:rPr>
          <w:color w:val="00000A"/>
        </w:rPr>
      </w:pPr>
      <w:r>
        <w:rPr>
          <w:bCs/>
          <w:iCs/>
          <w:color w:val="00000A"/>
        </w:rPr>
        <w:t>Квартира, дом, двор.</w:t>
      </w:r>
    </w:p>
    <w:p w:rsidR="00C00331" w:rsidRDefault="00C00331" w:rsidP="00C00331">
      <w:pPr>
        <w:pStyle w:val="Default"/>
        <w:jc w:val="both"/>
        <w:rPr>
          <w:bCs/>
          <w:iCs/>
        </w:rPr>
      </w:pPr>
      <w:r>
        <w:rPr>
          <w:color w:val="00000A"/>
        </w:rPr>
        <w:t xml:space="preserve">Узнавание (различение) частей дома (стена, крыша, окно, дверь, потолок, пол). </w:t>
      </w:r>
      <w:proofErr w:type="gramStart"/>
      <w:r>
        <w:rPr>
          <w:color w:val="00000A"/>
        </w:rPr>
        <w:t>Узнавание (различение) типов домов (одноэтажный (многоэтажный), каменный (деревянный) дом.</w:t>
      </w:r>
      <w:proofErr w:type="gramEnd"/>
      <w:r>
        <w:rPr>
          <w:color w:val="00000A"/>
        </w:rPr>
        <w:t xml:space="preserve"> </w:t>
      </w:r>
      <w:proofErr w:type="gramStart"/>
      <w:r>
        <w:rPr>
          <w:color w:val="00000A"/>
        </w:rPr>
        <w:t>Узнавание (различение) помещений квартиры (комната (спальная, детская, гостиная), прихожая, кухня, ванная комната, санузел, балкон).</w:t>
      </w:r>
      <w:proofErr w:type="gramEnd"/>
      <w:r>
        <w:rPr>
          <w:color w:val="00000A"/>
        </w:rPr>
        <w:t xml:space="preserve">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w:t>
      </w:r>
      <w:proofErr w:type="gramStart"/>
      <w:r>
        <w:t xml:space="preserve">Узнавание </w:t>
      </w:r>
      <w:r>
        <w:lastRenderedPageBreak/>
        <w:t>(различение) предметов посуды: тарелка, стакан, кружка, ложка, вилка, нож, кастрюля, сковорода, чайник, половник.</w:t>
      </w:r>
      <w:proofErr w:type="gramEnd"/>
      <w:r>
        <w:t xml:space="preserve"> Знание назначение кухонного инвентаря.  </w:t>
      </w:r>
    </w:p>
    <w:p w:rsidR="00C00331" w:rsidRDefault="00C00331" w:rsidP="00C00331">
      <w:pPr>
        <w:pStyle w:val="Default"/>
        <w:jc w:val="center"/>
      </w:pPr>
      <w:r>
        <w:rPr>
          <w:bCs/>
          <w:iCs/>
        </w:rPr>
        <w:t>Предметы быта.</w:t>
      </w:r>
    </w:p>
    <w:p w:rsidR="00C00331" w:rsidRDefault="00C00331" w:rsidP="00C00331">
      <w:pPr>
        <w:pStyle w:val="Default"/>
        <w:jc w:val="both"/>
        <w:rPr>
          <w:color w:val="00000A"/>
        </w:rPr>
      </w:pPr>
      <w:proofErr w:type="gramStart"/>
      <w:r>
        <w:t xml:space="preserve">Узнавание (различение) электробытовых приборов (телевизор, утюг, лампа, вентилятор, обогреватель, микроволновая печь, тостер, </w:t>
      </w:r>
      <w:proofErr w:type="spellStart"/>
      <w:r>
        <w:t>блендер</w:t>
      </w:r>
      <w:proofErr w:type="spellEnd"/>
      <w:r>
        <w:t>, электрический чайник, фен, кондиционер).</w:t>
      </w:r>
      <w:proofErr w:type="gramEnd"/>
      <w:r>
        <w:t xml:space="preserve"> Знание назначения электроприборов. Знание правил техники безопасности при пользовании электробытовым прибором. </w:t>
      </w:r>
      <w:proofErr w:type="gramStart"/>
      <w:r>
        <w:t>Узнавание (различение) предметов мебели (стол, стул, диван, шкаф, полка, кресло, кровать, табурет, комод).</w:t>
      </w:r>
      <w:proofErr w:type="gramEnd"/>
      <w:r>
        <w:t xml:space="preserve"> Знание </w:t>
      </w:r>
      <w:r>
        <w:rPr>
          <w:color w:val="00000A"/>
        </w:rPr>
        <w:t xml:space="preserve">назначения предметов мебели. Различение видов мебели (кухонная, спальная, кабинетная и др.). </w:t>
      </w:r>
      <w:proofErr w:type="gramStart"/>
      <w:r>
        <w:rPr>
          <w:color w:val="00000A"/>
        </w:rPr>
        <w:t>Узнавание (различении) предметов интерьера (светильник, зеркало, штора, скатерть, ваза, статуэтки, свечи).</w:t>
      </w:r>
      <w:proofErr w:type="gramEnd"/>
      <w:r>
        <w:rPr>
          <w:color w:val="00000A"/>
        </w:rPr>
        <w:t xml:space="preserve"> Знание назначения предметов интерьера. Узнавание (различение) светильников (люстра, бра, настольная лампа). </w:t>
      </w:r>
    </w:p>
    <w:p w:rsidR="00C00331" w:rsidRDefault="00C00331" w:rsidP="00C00331">
      <w:pPr>
        <w:pStyle w:val="Default"/>
        <w:jc w:val="both"/>
        <w:rPr>
          <w:color w:val="00000A"/>
        </w:rPr>
      </w:pPr>
    </w:p>
    <w:p w:rsidR="00C00331" w:rsidRPr="001F2184" w:rsidRDefault="00C00331" w:rsidP="00C00331">
      <w:pPr>
        <w:pStyle w:val="Default"/>
        <w:jc w:val="center"/>
        <w:rPr>
          <w:color w:val="00000A"/>
        </w:rPr>
      </w:pPr>
      <w:r w:rsidRPr="001F2184">
        <w:rPr>
          <w:color w:val="00000A"/>
        </w:rPr>
        <w:t>Транспорт.</w:t>
      </w:r>
    </w:p>
    <w:p w:rsidR="00C00331" w:rsidRDefault="00C00331" w:rsidP="00C00331">
      <w:pPr>
        <w:pStyle w:val="Default"/>
        <w:jc w:val="both"/>
        <w:rPr>
          <w:color w:val="00000A"/>
        </w:rPr>
      </w:pPr>
      <w:r w:rsidRPr="001F2184">
        <w:rPr>
          <w:color w:val="00000A"/>
        </w:rPr>
        <w:t xml:space="preserve"> Узнавание (различение) наземного транспорта</w:t>
      </w:r>
      <w:r>
        <w:rPr>
          <w:color w:val="00000A"/>
        </w:rPr>
        <w:t>. Знание</w:t>
      </w:r>
      <w:r w:rsidRPr="001F2184">
        <w:rPr>
          <w:color w:val="00000A"/>
        </w:rPr>
        <w:t xml:space="preserve"> (соблюдение) правил перехода улицы.</w:t>
      </w:r>
      <w:r>
        <w:rPr>
          <w:color w:val="00000A"/>
        </w:rPr>
        <w:t xml:space="preserve"> </w:t>
      </w:r>
      <w:r w:rsidRPr="001F2184">
        <w:rPr>
          <w:color w:val="00000A"/>
        </w:rPr>
        <w:t>Знание (соблюдение) правил поведения на улице.</w:t>
      </w:r>
    </w:p>
    <w:p w:rsidR="00C00331" w:rsidRDefault="00C00331" w:rsidP="00C00331">
      <w:pPr>
        <w:pStyle w:val="Default"/>
        <w:jc w:val="both"/>
        <w:rPr>
          <w:color w:val="00000A"/>
        </w:rPr>
      </w:pPr>
    </w:p>
    <w:p w:rsidR="00C00331" w:rsidRPr="005B0A79" w:rsidRDefault="00C00331" w:rsidP="00C00331">
      <w:pPr>
        <w:pStyle w:val="Default"/>
        <w:jc w:val="center"/>
        <w:rPr>
          <w:color w:val="00000A"/>
        </w:rPr>
      </w:pPr>
      <w:r w:rsidRPr="005B0A79">
        <w:rPr>
          <w:color w:val="00000A"/>
        </w:rPr>
        <w:t>Страна.</w:t>
      </w:r>
    </w:p>
    <w:p w:rsidR="00C00331" w:rsidRDefault="00C00331" w:rsidP="00C00331">
      <w:pPr>
        <w:pStyle w:val="Default"/>
        <w:jc w:val="both"/>
        <w:rPr>
          <w:color w:val="00000A"/>
        </w:rPr>
      </w:pPr>
      <w:r w:rsidRPr="005B0A79">
        <w:rPr>
          <w:color w:val="00000A"/>
        </w:rPr>
        <w:t>Знание названия государства, в котором мы живем.</w:t>
      </w:r>
      <w:r>
        <w:rPr>
          <w:color w:val="00000A"/>
        </w:rPr>
        <w:t xml:space="preserve"> </w:t>
      </w:r>
      <w:r w:rsidRPr="005B0A79">
        <w:rPr>
          <w:color w:val="00000A"/>
        </w:rPr>
        <w:t>Знание названия села, в котором живём (адреса проживания)</w:t>
      </w:r>
      <w:r>
        <w:rPr>
          <w:color w:val="00000A"/>
        </w:rPr>
        <w:t xml:space="preserve">, социально – общественные объекты в селе. </w:t>
      </w:r>
      <w:r w:rsidRPr="005B0A79">
        <w:rPr>
          <w:color w:val="00000A"/>
        </w:rPr>
        <w:t>Знание (узнавание) государственной символики (герб, флаг, гимн).</w:t>
      </w:r>
      <w:r>
        <w:rPr>
          <w:color w:val="00000A"/>
        </w:rPr>
        <w:t xml:space="preserve"> </w:t>
      </w:r>
      <w:r w:rsidRPr="005B0A79">
        <w:rPr>
          <w:color w:val="00000A"/>
        </w:rPr>
        <w:t>Узнавание президента РФ (на фото, видео).</w:t>
      </w:r>
    </w:p>
    <w:p w:rsidR="00C00331" w:rsidRDefault="00C00331" w:rsidP="00C00331">
      <w:pPr>
        <w:pStyle w:val="Default"/>
        <w:jc w:val="both"/>
        <w:rPr>
          <w:color w:val="00000A"/>
        </w:rPr>
      </w:pPr>
    </w:p>
    <w:p w:rsidR="00C00331" w:rsidRPr="005B0A79" w:rsidRDefault="00C00331" w:rsidP="00C00331">
      <w:pPr>
        <w:spacing w:after="0" w:line="240" w:lineRule="auto"/>
        <w:jc w:val="center"/>
        <w:rPr>
          <w:rFonts w:ascii="Times New Roman" w:hAnsi="Times New Roman" w:cs="Times New Roman"/>
          <w:color w:val="00000A"/>
          <w:sz w:val="24"/>
          <w:szCs w:val="24"/>
        </w:rPr>
      </w:pPr>
      <w:r w:rsidRPr="005B0A79">
        <w:rPr>
          <w:rFonts w:ascii="Times New Roman" w:hAnsi="Times New Roman" w:cs="Times New Roman"/>
          <w:color w:val="00000A"/>
          <w:sz w:val="24"/>
          <w:szCs w:val="24"/>
        </w:rPr>
        <w:t>Продукты питания.</w:t>
      </w:r>
    </w:p>
    <w:p w:rsidR="00C00331" w:rsidRPr="005B0A79" w:rsidRDefault="00C00331" w:rsidP="00C00331">
      <w:pPr>
        <w:spacing w:after="0" w:line="240" w:lineRule="auto"/>
        <w:rPr>
          <w:rFonts w:ascii="Times New Roman" w:hAnsi="Times New Roman" w:cs="Times New Roman"/>
          <w:color w:val="00000A"/>
          <w:sz w:val="24"/>
          <w:szCs w:val="24"/>
        </w:rPr>
      </w:pPr>
      <w:proofErr w:type="gramStart"/>
      <w:r w:rsidRPr="005B0A79">
        <w:rPr>
          <w:rFonts w:ascii="Times New Roman" w:hAnsi="Times New Roman" w:cs="Times New Roman"/>
          <w:color w:val="00000A"/>
          <w:sz w:val="24"/>
          <w:szCs w:val="24"/>
        </w:rPr>
        <w:t>Узнавание (различение) напитков (вода, чай, сок, какао, лимонад, компот, квас, кофе) по внешнему виду, на вкус.</w:t>
      </w:r>
      <w:proofErr w:type="gramEnd"/>
      <w:r>
        <w:rPr>
          <w:rFonts w:ascii="Times New Roman" w:hAnsi="Times New Roman" w:cs="Times New Roman"/>
          <w:color w:val="00000A"/>
          <w:sz w:val="24"/>
          <w:szCs w:val="24"/>
        </w:rPr>
        <w:t xml:space="preserve"> </w:t>
      </w:r>
      <w:proofErr w:type="gramStart"/>
      <w:r w:rsidRPr="005B0A79">
        <w:rPr>
          <w:rFonts w:ascii="Times New Roman" w:hAnsi="Times New Roman" w:cs="Times New Roman"/>
          <w:color w:val="00000A"/>
          <w:sz w:val="24"/>
          <w:szCs w:val="24"/>
        </w:rPr>
        <w:t>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proofErr w:type="gramEnd"/>
    </w:p>
    <w:p w:rsidR="00C00331" w:rsidRDefault="00C00331" w:rsidP="00C00331">
      <w:pPr>
        <w:spacing w:after="0" w:line="240" w:lineRule="auto"/>
        <w:jc w:val="center"/>
        <w:rPr>
          <w:color w:val="00000A"/>
        </w:rPr>
      </w:pPr>
    </w:p>
    <w:p w:rsidR="00C00331" w:rsidRDefault="00C00331" w:rsidP="00C00331">
      <w:pPr>
        <w:spacing w:line="240" w:lineRule="auto"/>
      </w:pPr>
    </w:p>
    <w:p w:rsidR="00C00331" w:rsidRDefault="00C00331" w:rsidP="00C00331">
      <w:pPr>
        <w:spacing w:line="240" w:lineRule="auto"/>
        <w:jc w:val="center"/>
      </w:pPr>
    </w:p>
    <w:p w:rsidR="00C00331" w:rsidRDefault="00C00331" w:rsidP="00C00331">
      <w:pPr>
        <w:sectPr w:rsidR="00C00331" w:rsidSect="008256F3">
          <w:pgSz w:w="11906" w:h="16838"/>
          <w:pgMar w:top="1134" w:right="851" w:bottom="1134" w:left="1701" w:header="720" w:footer="720" w:gutter="0"/>
          <w:cols w:space="720"/>
          <w:docGrid w:linePitch="360" w:charSpace="-2458"/>
        </w:sectPr>
      </w:pPr>
    </w:p>
    <w:p w:rsidR="00C00331" w:rsidRPr="00C05931" w:rsidRDefault="00C00331" w:rsidP="00C00331">
      <w:pPr>
        <w:pStyle w:val="Default"/>
        <w:jc w:val="center"/>
        <w:rPr>
          <w:b/>
          <w:color w:val="00000A"/>
        </w:rPr>
      </w:pPr>
      <w:r w:rsidRPr="00C05931">
        <w:rPr>
          <w:b/>
          <w:color w:val="00000A"/>
        </w:rPr>
        <w:lastRenderedPageBreak/>
        <w:t>Календарно – тематическое планирование</w:t>
      </w:r>
    </w:p>
    <w:p w:rsidR="00C00331" w:rsidRPr="00C05931" w:rsidRDefault="00C00331" w:rsidP="00C00331">
      <w:pPr>
        <w:spacing w:line="240" w:lineRule="auto"/>
        <w:jc w:val="center"/>
        <w:rPr>
          <w:rFonts w:ascii="Times New Roman" w:hAnsi="Times New Roman" w:cs="Times New Roman"/>
          <w:b/>
          <w:sz w:val="24"/>
          <w:szCs w:val="24"/>
        </w:rPr>
      </w:pPr>
      <w:r w:rsidRPr="00C05931">
        <w:rPr>
          <w:rFonts w:ascii="Times New Roman" w:hAnsi="Times New Roman" w:cs="Times New Roman"/>
          <w:b/>
          <w:sz w:val="24"/>
          <w:szCs w:val="24"/>
        </w:rPr>
        <w:t>Окружающий социальный мир</w:t>
      </w:r>
    </w:p>
    <w:tbl>
      <w:tblPr>
        <w:tblW w:w="15149" w:type="dxa"/>
        <w:tblInd w:w="-10" w:type="dxa"/>
        <w:tblLayout w:type="fixed"/>
        <w:tblCellMar>
          <w:left w:w="113" w:type="dxa"/>
        </w:tblCellMar>
        <w:tblLook w:val="0000"/>
      </w:tblPr>
      <w:tblGrid>
        <w:gridCol w:w="816"/>
        <w:gridCol w:w="4095"/>
        <w:gridCol w:w="4374"/>
        <w:gridCol w:w="3454"/>
        <w:gridCol w:w="851"/>
        <w:gridCol w:w="762"/>
        <w:gridCol w:w="17"/>
        <w:gridCol w:w="17"/>
        <w:gridCol w:w="17"/>
        <w:gridCol w:w="17"/>
        <w:gridCol w:w="729"/>
      </w:tblGrid>
      <w:tr w:rsidR="00C00331" w:rsidTr="008256F3">
        <w:trPr>
          <w:trHeight w:val="711"/>
        </w:trPr>
        <w:tc>
          <w:tcPr>
            <w:tcW w:w="816" w:type="dxa"/>
            <w:vMerge w:val="restart"/>
            <w:tcBorders>
              <w:top w:val="single" w:sz="4" w:space="0" w:color="000001"/>
              <w:left w:val="single" w:sz="4" w:space="0" w:color="000001"/>
            </w:tcBorders>
            <w:shd w:val="clear" w:color="auto" w:fill="auto"/>
          </w:tcPr>
          <w:p w:rsidR="00C00331" w:rsidRPr="00235C11" w:rsidRDefault="00C00331" w:rsidP="008256F3">
            <w:pPr>
              <w:pStyle w:val="Default"/>
              <w:jc w:val="center"/>
              <w:rPr>
                <w:b/>
              </w:rPr>
            </w:pPr>
            <w:r w:rsidRPr="00235C11">
              <w:rPr>
                <w:rFonts w:eastAsia="Times New Roman"/>
                <w:b/>
                <w:color w:val="00000A"/>
              </w:rPr>
              <w:t>№</w:t>
            </w:r>
            <w:proofErr w:type="spellStart"/>
            <w:r w:rsidRPr="00235C11">
              <w:rPr>
                <w:b/>
                <w:color w:val="00000A"/>
              </w:rPr>
              <w:t>п\</w:t>
            </w:r>
            <w:proofErr w:type="gramStart"/>
            <w:r w:rsidRPr="00235C11">
              <w:rPr>
                <w:b/>
                <w:color w:val="00000A"/>
              </w:rPr>
              <w:t>п</w:t>
            </w:r>
            <w:proofErr w:type="spellEnd"/>
            <w:proofErr w:type="gramEnd"/>
          </w:p>
        </w:tc>
        <w:tc>
          <w:tcPr>
            <w:tcW w:w="4095" w:type="dxa"/>
            <w:vMerge w:val="restart"/>
            <w:tcBorders>
              <w:top w:val="single" w:sz="4" w:space="0" w:color="000001"/>
              <w:left w:val="single" w:sz="4" w:space="0" w:color="000001"/>
            </w:tcBorders>
            <w:shd w:val="clear" w:color="auto" w:fill="auto"/>
          </w:tcPr>
          <w:p w:rsidR="00C00331" w:rsidRPr="00235C11" w:rsidRDefault="00C00331" w:rsidP="008256F3">
            <w:pPr>
              <w:pStyle w:val="Default"/>
              <w:jc w:val="center"/>
              <w:rPr>
                <w:b/>
              </w:rPr>
            </w:pPr>
            <w:proofErr w:type="spellStart"/>
            <w:r w:rsidRPr="00235C11">
              <w:rPr>
                <w:b/>
                <w:color w:val="00000A"/>
              </w:rPr>
              <w:t>Тема\Раздел</w:t>
            </w:r>
            <w:proofErr w:type="spellEnd"/>
          </w:p>
        </w:tc>
        <w:tc>
          <w:tcPr>
            <w:tcW w:w="4374" w:type="dxa"/>
            <w:vMerge w:val="restart"/>
            <w:tcBorders>
              <w:top w:val="single" w:sz="4" w:space="0" w:color="000001"/>
              <w:left w:val="single" w:sz="4" w:space="0" w:color="000001"/>
            </w:tcBorders>
            <w:shd w:val="clear" w:color="auto" w:fill="auto"/>
          </w:tcPr>
          <w:p w:rsidR="00C00331" w:rsidRPr="00235C11" w:rsidRDefault="00C00331" w:rsidP="008256F3">
            <w:pPr>
              <w:pStyle w:val="Default"/>
              <w:jc w:val="center"/>
              <w:rPr>
                <w:b/>
              </w:rPr>
            </w:pPr>
            <w:r w:rsidRPr="00235C11">
              <w:rPr>
                <w:b/>
                <w:color w:val="00000A"/>
              </w:rPr>
              <w:t>Содержание урока</w:t>
            </w:r>
          </w:p>
        </w:tc>
        <w:tc>
          <w:tcPr>
            <w:tcW w:w="3454" w:type="dxa"/>
            <w:vMerge w:val="restart"/>
            <w:tcBorders>
              <w:top w:val="single" w:sz="4" w:space="0" w:color="000001"/>
              <w:left w:val="single" w:sz="4" w:space="0" w:color="000001"/>
            </w:tcBorders>
            <w:shd w:val="clear" w:color="auto" w:fill="auto"/>
          </w:tcPr>
          <w:p w:rsidR="00C00331" w:rsidRPr="00235C11" w:rsidRDefault="00C00331" w:rsidP="008256F3">
            <w:pPr>
              <w:pStyle w:val="Default"/>
              <w:jc w:val="center"/>
              <w:rPr>
                <w:b/>
              </w:rPr>
            </w:pPr>
            <w:r w:rsidRPr="00235C11">
              <w:rPr>
                <w:b/>
                <w:color w:val="00000A"/>
              </w:rPr>
              <w:t>Базовые учебные действия</w:t>
            </w:r>
          </w:p>
        </w:tc>
        <w:tc>
          <w:tcPr>
            <w:tcW w:w="851" w:type="dxa"/>
            <w:vMerge w:val="restart"/>
            <w:tcBorders>
              <w:top w:val="single" w:sz="4" w:space="0" w:color="000001"/>
              <w:left w:val="single" w:sz="4" w:space="0" w:color="000001"/>
            </w:tcBorders>
            <w:shd w:val="clear" w:color="auto" w:fill="auto"/>
          </w:tcPr>
          <w:p w:rsidR="00C00331" w:rsidRPr="00235C11" w:rsidRDefault="00C00331" w:rsidP="008256F3">
            <w:pPr>
              <w:pStyle w:val="Default"/>
              <w:jc w:val="center"/>
              <w:rPr>
                <w:b/>
              </w:rPr>
            </w:pPr>
            <w:r w:rsidRPr="00235C11">
              <w:rPr>
                <w:b/>
                <w:color w:val="00000A"/>
              </w:rPr>
              <w:t>Кол</w:t>
            </w:r>
            <w:proofErr w:type="gramStart"/>
            <w:r w:rsidRPr="00235C11">
              <w:rPr>
                <w:b/>
                <w:color w:val="00000A"/>
              </w:rPr>
              <w:t>.</w:t>
            </w:r>
            <w:proofErr w:type="gramEnd"/>
            <w:r w:rsidRPr="00235C11">
              <w:rPr>
                <w:b/>
                <w:color w:val="00000A"/>
              </w:rPr>
              <w:t xml:space="preserve"> </w:t>
            </w:r>
            <w:proofErr w:type="gramStart"/>
            <w:r w:rsidRPr="00235C11">
              <w:rPr>
                <w:b/>
                <w:color w:val="00000A"/>
              </w:rPr>
              <w:t>ч</w:t>
            </w:r>
            <w:proofErr w:type="gramEnd"/>
            <w:r w:rsidRPr="00235C11">
              <w:rPr>
                <w:b/>
                <w:color w:val="00000A"/>
              </w:rPr>
              <w:t>асов</w:t>
            </w:r>
          </w:p>
        </w:tc>
        <w:tc>
          <w:tcPr>
            <w:tcW w:w="1559" w:type="dxa"/>
            <w:gridSpan w:val="6"/>
            <w:tcBorders>
              <w:top w:val="single" w:sz="4" w:space="0" w:color="000001"/>
              <w:left w:val="single" w:sz="4" w:space="0" w:color="000001"/>
              <w:bottom w:val="single" w:sz="4" w:space="0" w:color="auto"/>
              <w:right w:val="single" w:sz="4" w:space="0" w:color="000001"/>
            </w:tcBorders>
            <w:shd w:val="clear" w:color="auto" w:fill="auto"/>
          </w:tcPr>
          <w:p w:rsidR="00C00331" w:rsidRPr="00235C11" w:rsidRDefault="00C00331" w:rsidP="008256F3">
            <w:pPr>
              <w:pStyle w:val="Default"/>
              <w:jc w:val="center"/>
              <w:rPr>
                <w:b/>
              </w:rPr>
            </w:pPr>
            <w:r w:rsidRPr="00235C11">
              <w:rPr>
                <w:b/>
                <w:color w:val="00000A"/>
              </w:rPr>
              <w:t xml:space="preserve">Дата проведения </w:t>
            </w:r>
          </w:p>
        </w:tc>
      </w:tr>
      <w:tr w:rsidR="00C00331" w:rsidTr="008256F3">
        <w:trPr>
          <w:trHeight w:val="390"/>
        </w:trPr>
        <w:tc>
          <w:tcPr>
            <w:tcW w:w="816" w:type="dxa"/>
            <w:vMerge/>
            <w:tcBorders>
              <w:left w:val="single" w:sz="4" w:space="0" w:color="000001"/>
              <w:bottom w:val="single" w:sz="4" w:space="0" w:color="000001"/>
            </w:tcBorders>
            <w:shd w:val="clear" w:color="auto" w:fill="auto"/>
          </w:tcPr>
          <w:p w:rsidR="00C00331" w:rsidRPr="00235C11" w:rsidRDefault="00C00331" w:rsidP="008256F3">
            <w:pPr>
              <w:pStyle w:val="Default"/>
              <w:jc w:val="center"/>
              <w:rPr>
                <w:rFonts w:eastAsia="Times New Roman"/>
                <w:b/>
                <w:color w:val="00000A"/>
              </w:rPr>
            </w:pPr>
          </w:p>
        </w:tc>
        <w:tc>
          <w:tcPr>
            <w:tcW w:w="4095" w:type="dxa"/>
            <w:vMerge/>
            <w:tcBorders>
              <w:left w:val="single" w:sz="4" w:space="0" w:color="000001"/>
              <w:bottom w:val="single" w:sz="4" w:space="0" w:color="000001"/>
            </w:tcBorders>
            <w:shd w:val="clear" w:color="auto" w:fill="auto"/>
          </w:tcPr>
          <w:p w:rsidR="00C00331" w:rsidRPr="00235C11" w:rsidRDefault="00C00331" w:rsidP="008256F3">
            <w:pPr>
              <w:pStyle w:val="Default"/>
              <w:jc w:val="center"/>
              <w:rPr>
                <w:b/>
                <w:color w:val="00000A"/>
              </w:rPr>
            </w:pPr>
          </w:p>
        </w:tc>
        <w:tc>
          <w:tcPr>
            <w:tcW w:w="4374" w:type="dxa"/>
            <w:vMerge/>
            <w:tcBorders>
              <w:left w:val="single" w:sz="4" w:space="0" w:color="000001"/>
              <w:bottom w:val="single" w:sz="4" w:space="0" w:color="000001"/>
            </w:tcBorders>
            <w:shd w:val="clear" w:color="auto" w:fill="auto"/>
          </w:tcPr>
          <w:p w:rsidR="00C00331" w:rsidRPr="00235C11" w:rsidRDefault="00C00331" w:rsidP="008256F3">
            <w:pPr>
              <w:pStyle w:val="Default"/>
              <w:jc w:val="center"/>
              <w:rPr>
                <w:b/>
                <w:color w:val="00000A"/>
              </w:rPr>
            </w:pPr>
          </w:p>
        </w:tc>
        <w:tc>
          <w:tcPr>
            <w:tcW w:w="3454" w:type="dxa"/>
            <w:vMerge/>
            <w:tcBorders>
              <w:left w:val="single" w:sz="4" w:space="0" w:color="000001"/>
              <w:bottom w:val="single" w:sz="4" w:space="0" w:color="000001"/>
            </w:tcBorders>
            <w:shd w:val="clear" w:color="auto" w:fill="auto"/>
          </w:tcPr>
          <w:p w:rsidR="00C00331" w:rsidRPr="00235C11" w:rsidRDefault="00C00331" w:rsidP="008256F3">
            <w:pPr>
              <w:pStyle w:val="Default"/>
              <w:jc w:val="center"/>
              <w:rPr>
                <w:b/>
                <w:color w:val="00000A"/>
              </w:rPr>
            </w:pPr>
          </w:p>
        </w:tc>
        <w:tc>
          <w:tcPr>
            <w:tcW w:w="851" w:type="dxa"/>
            <w:vMerge/>
            <w:tcBorders>
              <w:left w:val="single" w:sz="4" w:space="0" w:color="000001"/>
              <w:bottom w:val="single" w:sz="4" w:space="0" w:color="000001"/>
            </w:tcBorders>
            <w:shd w:val="clear" w:color="auto" w:fill="auto"/>
          </w:tcPr>
          <w:p w:rsidR="00C00331" w:rsidRPr="00235C11" w:rsidRDefault="00C00331" w:rsidP="008256F3">
            <w:pPr>
              <w:pStyle w:val="Default"/>
              <w:jc w:val="center"/>
              <w:rPr>
                <w:b/>
                <w:color w:val="00000A"/>
              </w:rPr>
            </w:pPr>
          </w:p>
        </w:tc>
        <w:tc>
          <w:tcPr>
            <w:tcW w:w="762" w:type="dxa"/>
            <w:tcBorders>
              <w:top w:val="single" w:sz="4" w:space="0" w:color="auto"/>
              <w:left w:val="single" w:sz="4" w:space="0" w:color="000001"/>
              <w:bottom w:val="single" w:sz="4" w:space="0" w:color="000001"/>
              <w:right w:val="single" w:sz="4" w:space="0" w:color="auto"/>
            </w:tcBorders>
            <w:shd w:val="clear" w:color="auto" w:fill="auto"/>
          </w:tcPr>
          <w:p w:rsidR="00C00331" w:rsidRPr="00235C11" w:rsidRDefault="00C00331" w:rsidP="008256F3">
            <w:pPr>
              <w:pStyle w:val="Default"/>
              <w:jc w:val="center"/>
              <w:rPr>
                <w:b/>
                <w:color w:val="00000A"/>
              </w:rPr>
            </w:pPr>
            <w:r>
              <w:rPr>
                <w:b/>
                <w:color w:val="00000A"/>
              </w:rPr>
              <w:t>план</w:t>
            </w:r>
          </w:p>
        </w:tc>
        <w:tc>
          <w:tcPr>
            <w:tcW w:w="797" w:type="dxa"/>
            <w:gridSpan w:val="5"/>
            <w:tcBorders>
              <w:top w:val="single" w:sz="4" w:space="0" w:color="auto"/>
              <w:left w:val="single" w:sz="4" w:space="0" w:color="auto"/>
              <w:bottom w:val="single" w:sz="4" w:space="0" w:color="000001"/>
              <w:right w:val="single" w:sz="4" w:space="0" w:color="000001"/>
            </w:tcBorders>
            <w:shd w:val="clear" w:color="auto" w:fill="auto"/>
          </w:tcPr>
          <w:p w:rsidR="00C00331" w:rsidRPr="00235C11" w:rsidRDefault="00C00331" w:rsidP="008256F3">
            <w:pPr>
              <w:pStyle w:val="Default"/>
              <w:jc w:val="center"/>
              <w:rPr>
                <w:b/>
                <w:color w:val="00000A"/>
              </w:rPr>
            </w:pPr>
            <w:r>
              <w:rPr>
                <w:b/>
                <w:color w:val="00000A"/>
              </w:rPr>
              <w:t>факт</w:t>
            </w:r>
          </w:p>
        </w:tc>
      </w:tr>
      <w:tr w:rsidR="00C00331" w:rsidTr="008256F3">
        <w:tc>
          <w:tcPr>
            <w:tcW w:w="15149" w:type="dxa"/>
            <w:gridSpan w:val="11"/>
            <w:tcBorders>
              <w:top w:val="single" w:sz="4" w:space="0" w:color="000001"/>
              <w:left w:val="single" w:sz="4" w:space="0" w:color="000001"/>
              <w:bottom w:val="single" w:sz="4" w:space="0" w:color="000001"/>
              <w:right w:val="single" w:sz="4" w:space="0" w:color="000001"/>
            </w:tcBorders>
            <w:shd w:val="clear" w:color="auto" w:fill="auto"/>
          </w:tcPr>
          <w:p w:rsidR="00394021" w:rsidRDefault="00394021" w:rsidP="00394021">
            <w:pPr>
              <w:pStyle w:val="Default"/>
            </w:pPr>
            <w:r>
              <w:rPr>
                <w:b/>
              </w:rPr>
              <w:t>1 четверть (3ч</w:t>
            </w:r>
            <w:r w:rsidR="00C00331" w:rsidRPr="00235C11">
              <w:rPr>
                <w:b/>
              </w:rPr>
              <w:t>.)</w:t>
            </w:r>
            <w:r>
              <w:rPr>
                <w:b/>
                <w:color w:val="00000A"/>
              </w:rPr>
              <w:t xml:space="preserve"> </w:t>
            </w:r>
          </w:p>
          <w:p w:rsidR="00C00331" w:rsidRPr="00235C11" w:rsidRDefault="00C00331" w:rsidP="00394021">
            <w:pPr>
              <w:pStyle w:val="Default"/>
              <w:jc w:val="center"/>
              <w:rPr>
                <w:color w:val="00000A"/>
              </w:rPr>
            </w:pPr>
          </w:p>
        </w:tc>
      </w:tr>
      <w:tr w:rsidR="00394021" w:rsidTr="008256F3">
        <w:tc>
          <w:tcPr>
            <w:tcW w:w="816" w:type="dxa"/>
            <w:tcBorders>
              <w:top w:val="single" w:sz="4" w:space="0" w:color="000001"/>
              <w:left w:val="single" w:sz="4" w:space="0" w:color="000001"/>
              <w:bottom w:val="single" w:sz="4" w:space="0" w:color="000001"/>
            </w:tcBorders>
            <w:shd w:val="clear" w:color="auto" w:fill="auto"/>
          </w:tcPr>
          <w:p w:rsidR="00394021" w:rsidRDefault="00394021" w:rsidP="00C00331">
            <w:pPr>
              <w:pStyle w:val="Default"/>
              <w:numPr>
                <w:ilvl w:val="0"/>
                <w:numId w:val="30"/>
              </w:numPr>
              <w:jc w:val="center"/>
            </w:pPr>
            <w:r>
              <w:rPr>
                <w:color w:val="00000A"/>
              </w:rPr>
              <w:t>1.</w:t>
            </w:r>
          </w:p>
        </w:tc>
        <w:tc>
          <w:tcPr>
            <w:tcW w:w="4095" w:type="dxa"/>
            <w:tcBorders>
              <w:top w:val="single" w:sz="4" w:space="0" w:color="000001"/>
              <w:left w:val="single" w:sz="4" w:space="0" w:color="000001"/>
              <w:bottom w:val="single" w:sz="4" w:space="0" w:color="000001"/>
            </w:tcBorders>
            <w:shd w:val="clear" w:color="auto" w:fill="auto"/>
          </w:tcPr>
          <w:p w:rsidR="00394021" w:rsidRDefault="00394021" w:rsidP="00101919">
            <w:pPr>
              <w:pStyle w:val="Default"/>
            </w:pPr>
            <w:r>
              <w:rPr>
                <w:b/>
                <w:color w:val="00000A"/>
              </w:rPr>
              <w:t xml:space="preserve">Предметы </w:t>
            </w:r>
            <w:proofErr w:type="spellStart"/>
            <w:r>
              <w:rPr>
                <w:b/>
                <w:color w:val="00000A"/>
              </w:rPr>
              <w:t>быта</w:t>
            </w:r>
            <w:proofErr w:type="gramStart"/>
            <w:r>
              <w:rPr>
                <w:b/>
                <w:color w:val="00000A"/>
              </w:rPr>
              <w:t>.</w:t>
            </w:r>
            <w:r>
              <w:t>У</w:t>
            </w:r>
            <w:proofErr w:type="gramEnd"/>
            <w:r>
              <w:t>знавание</w:t>
            </w:r>
            <w:proofErr w:type="spellEnd"/>
            <w:r>
              <w:t xml:space="preserve"> (различение) предметов мебели (стол, стул, диван, шкаф, полка, кресло, кровать, табурет, комод).</w:t>
            </w:r>
          </w:p>
        </w:tc>
        <w:tc>
          <w:tcPr>
            <w:tcW w:w="4374" w:type="dxa"/>
            <w:tcBorders>
              <w:top w:val="single" w:sz="4" w:space="0" w:color="000001"/>
              <w:left w:val="single" w:sz="4" w:space="0" w:color="000001"/>
              <w:bottom w:val="single" w:sz="4" w:space="0" w:color="000001"/>
            </w:tcBorders>
            <w:shd w:val="clear" w:color="auto" w:fill="auto"/>
          </w:tcPr>
          <w:p w:rsidR="00394021" w:rsidRDefault="00394021" w:rsidP="00101919">
            <w:pPr>
              <w:pStyle w:val="Default"/>
            </w:pPr>
            <w:proofErr w:type="gramStart"/>
            <w:r>
              <w:rPr>
                <w:color w:val="00000A"/>
              </w:rPr>
              <w:t>Обучающийся</w:t>
            </w:r>
            <w:proofErr w:type="gramEnd"/>
            <w:r>
              <w:rPr>
                <w:color w:val="00000A"/>
              </w:rPr>
              <w:t xml:space="preserve"> под руководством учителя рассматривает помещения своей квартиры, повторяет за учителем названия предметов мебели, показывает, называет. </w:t>
            </w:r>
          </w:p>
        </w:tc>
        <w:tc>
          <w:tcPr>
            <w:tcW w:w="3454" w:type="dxa"/>
            <w:tcBorders>
              <w:top w:val="single" w:sz="4" w:space="0" w:color="000001"/>
              <w:left w:val="single" w:sz="4" w:space="0" w:color="000001"/>
              <w:bottom w:val="single" w:sz="4" w:space="0" w:color="000001"/>
            </w:tcBorders>
            <w:shd w:val="clear" w:color="auto" w:fill="auto"/>
          </w:tcPr>
          <w:p w:rsidR="00394021" w:rsidRDefault="00394021" w:rsidP="00101919">
            <w:pPr>
              <w:pStyle w:val="Default"/>
            </w:pPr>
            <w:r>
              <w:t>Формирование умения: выполнять инструкции педагога;</w:t>
            </w:r>
          </w:p>
          <w:p w:rsidR="00394021" w:rsidRDefault="00394021" w:rsidP="00101919">
            <w:pPr>
              <w:pStyle w:val="Default"/>
            </w:pPr>
            <w:r>
              <w:t xml:space="preserve">задание </w:t>
            </w:r>
          </w:p>
          <w:p w:rsidR="00394021" w:rsidRDefault="00394021" w:rsidP="00101919">
            <w:pPr>
              <w:pStyle w:val="Default"/>
            </w:pPr>
            <w:r>
              <w:t>в течение определенного периода времени.</w:t>
            </w:r>
          </w:p>
        </w:tc>
        <w:tc>
          <w:tcPr>
            <w:tcW w:w="851" w:type="dxa"/>
            <w:tcBorders>
              <w:top w:val="single" w:sz="4" w:space="0" w:color="000001"/>
              <w:left w:val="single" w:sz="4" w:space="0" w:color="000001"/>
              <w:bottom w:val="single" w:sz="4" w:space="0" w:color="000001"/>
            </w:tcBorders>
            <w:shd w:val="clear" w:color="auto" w:fill="auto"/>
          </w:tcPr>
          <w:p w:rsidR="00394021" w:rsidRDefault="00394021" w:rsidP="008256F3">
            <w:pPr>
              <w:pStyle w:val="Default"/>
              <w:jc w:val="center"/>
            </w:pPr>
            <w:r>
              <w:rPr>
                <w:color w:val="00000A"/>
              </w:rPr>
              <w:t>1</w:t>
            </w:r>
          </w:p>
        </w:tc>
        <w:tc>
          <w:tcPr>
            <w:tcW w:w="796" w:type="dxa"/>
            <w:gridSpan w:val="3"/>
            <w:tcBorders>
              <w:top w:val="single" w:sz="4" w:space="0" w:color="000001"/>
              <w:left w:val="single" w:sz="4" w:space="0" w:color="000001"/>
              <w:bottom w:val="single" w:sz="4" w:space="0" w:color="000001"/>
              <w:right w:val="single" w:sz="4" w:space="0" w:color="auto"/>
            </w:tcBorders>
            <w:shd w:val="clear" w:color="auto" w:fill="auto"/>
          </w:tcPr>
          <w:p w:rsidR="00394021" w:rsidRDefault="00394021" w:rsidP="008256F3">
            <w:pPr>
              <w:pStyle w:val="Default"/>
              <w:snapToGrid w:val="0"/>
              <w:jc w:val="center"/>
            </w:pPr>
            <w:r>
              <w:t>15.09</w:t>
            </w:r>
          </w:p>
        </w:tc>
        <w:tc>
          <w:tcPr>
            <w:tcW w:w="763" w:type="dxa"/>
            <w:gridSpan w:val="3"/>
            <w:tcBorders>
              <w:top w:val="single" w:sz="4" w:space="0" w:color="000001"/>
              <w:left w:val="single" w:sz="4" w:space="0" w:color="auto"/>
              <w:bottom w:val="single" w:sz="4" w:space="0" w:color="000001"/>
              <w:right w:val="single" w:sz="4" w:space="0" w:color="000001"/>
            </w:tcBorders>
            <w:shd w:val="clear" w:color="auto" w:fill="auto"/>
          </w:tcPr>
          <w:p w:rsidR="00394021" w:rsidRDefault="00394021" w:rsidP="008256F3">
            <w:pPr>
              <w:pStyle w:val="Default"/>
              <w:snapToGrid w:val="0"/>
              <w:jc w:val="center"/>
            </w:pPr>
          </w:p>
        </w:tc>
      </w:tr>
      <w:tr w:rsidR="00394021" w:rsidTr="008256F3">
        <w:tc>
          <w:tcPr>
            <w:tcW w:w="816" w:type="dxa"/>
            <w:tcBorders>
              <w:top w:val="single" w:sz="4" w:space="0" w:color="000001"/>
              <w:left w:val="single" w:sz="4" w:space="0" w:color="000001"/>
              <w:bottom w:val="single" w:sz="4" w:space="0" w:color="000001"/>
            </w:tcBorders>
            <w:shd w:val="clear" w:color="auto" w:fill="auto"/>
          </w:tcPr>
          <w:p w:rsidR="00394021" w:rsidRDefault="00394021" w:rsidP="00C00331">
            <w:pPr>
              <w:pStyle w:val="Default"/>
              <w:numPr>
                <w:ilvl w:val="0"/>
                <w:numId w:val="30"/>
              </w:numPr>
              <w:jc w:val="center"/>
            </w:pPr>
            <w:r>
              <w:rPr>
                <w:color w:val="00000A"/>
              </w:rPr>
              <w:t>2.</w:t>
            </w:r>
          </w:p>
        </w:tc>
        <w:tc>
          <w:tcPr>
            <w:tcW w:w="4095" w:type="dxa"/>
            <w:tcBorders>
              <w:top w:val="single" w:sz="4" w:space="0" w:color="000001"/>
              <w:left w:val="single" w:sz="4" w:space="0" w:color="000001"/>
              <w:bottom w:val="single" w:sz="4" w:space="0" w:color="000001"/>
            </w:tcBorders>
            <w:shd w:val="clear" w:color="auto" w:fill="auto"/>
          </w:tcPr>
          <w:p w:rsidR="00394021" w:rsidRDefault="00394021" w:rsidP="00101919">
            <w:pPr>
              <w:pStyle w:val="Default"/>
            </w:pPr>
            <w:proofErr w:type="gramStart"/>
            <w:r>
              <w:t xml:space="preserve">Узнавание (различение) предметов посуды: тарелка, стакан, кружка, ложка, вилка, нож, кастрюля, сковорода, чайник, половник. </w:t>
            </w:r>
            <w:proofErr w:type="gramEnd"/>
          </w:p>
        </w:tc>
        <w:tc>
          <w:tcPr>
            <w:tcW w:w="4374" w:type="dxa"/>
            <w:tcBorders>
              <w:top w:val="single" w:sz="4" w:space="0" w:color="000001"/>
              <w:left w:val="single" w:sz="4" w:space="0" w:color="000001"/>
              <w:bottom w:val="single" w:sz="4" w:space="0" w:color="000001"/>
            </w:tcBorders>
            <w:shd w:val="clear" w:color="auto" w:fill="auto"/>
          </w:tcPr>
          <w:p w:rsidR="00394021" w:rsidRDefault="00394021" w:rsidP="00101919">
            <w:pPr>
              <w:pStyle w:val="Default"/>
            </w:pPr>
            <w:r>
              <w:t>Рассматривание рисунков (натуральных объектов), узнавание и называние предметов.</w:t>
            </w:r>
          </w:p>
          <w:p w:rsidR="00394021" w:rsidRDefault="00394021" w:rsidP="00101919">
            <w:pPr>
              <w:pStyle w:val="Default"/>
            </w:pPr>
            <w:r>
              <w:t xml:space="preserve">По просьбе учителя </w:t>
            </w:r>
            <w:proofErr w:type="gramStart"/>
            <w:r>
              <w:t>обучающийся</w:t>
            </w:r>
            <w:proofErr w:type="gramEnd"/>
            <w:r>
              <w:t xml:space="preserve"> показывает предметы, называет их. </w:t>
            </w:r>
          </w:p>
        </w:tc>
        <w:tc>
          <w:tcPr>
            <w:tcW w:w="3454" w:type="dxa"/>
            <w:tcBorders>
              <w:top w:val="single" w:sz="4" w:space="0" w:color="000001"/>
              <w:left w:val="single" w:sz="4" w:space="0" w:color="000001"/>
              <w:bottom w:val="single" w:sz="4" w:space="0" w:color="000001"/>
            </w:tcBorders>
            <w:shd w:val="clear" w:color="auto" w:fill="auto"/>
          </w:tcPr>
          <w:p w:rsidR="00394021" w:rsidRDefault="00394021" w:rsidP="00101919">
            <w:pPr>
              <w:pStyle w:val="Default"/>
            </w:pPr>
            <w:r>
              <w:t>Формирование умения: выполнять инструкции педагога;</w:t>
            </w:r>
          </w:p>
          <w:p w:rsidR="00394021" w:rsidRDefault="00394021" w:rsidP="00101919">
            <w:pPr>
              <w:pStyle w:val="Default"/>
            </w:pPr>
            <w:r>
              <w:t xml:space="preserve">задание </w:t>
            </w:r>
          </w:p>
          <w:p w:rsidR="00394021" w:rsidRDefault="00394021" w:rsidP="00101919">
            <w:pPr>
              <w:pStyle w:val="Default"/>
            </w:pPr>
            <w:r>
              <w:t>в течение определенного периода времени.</w:t>
            </w:r>
          </w:p>
          <w:p w:rsidR="00394021" w:rsidRDefault="00394021" w:rsidP="00101919">
            <w:pPr>
              <w:pStyle w:val="Default"/>
            </w:pPr>
          </w:p>
        </w:tc>
        <w:tc>
          <w:tcPr>
            <w:tcW w:w="851" w:type="dxa"/>
            <w:tcBorders>
              <w:top w:val="single" w:sz="4" w:space="0" w:color="000001"/>
              <w:left w:val="single" w:sz="4" w:space="0" w:color="000001"/>
              <w:bottom w:val="single" w:sz="4" w:space="0" w:color="000001"/>
            </w:tcBorders>
            <w:shd w:val="clear" w:color="auto" w:fill="auto"/>
          </w:tcPr>
          <w:p w:rsidR="00394021" w:rsidRDefault="00394021" w:rsidP="008256F3">
            <w:pPr>
              <w:pStyle w:val="Default"/>
              <w:jc w:val="center"/>
            </w:pPr>
            <w:r>
              <w:rPr>
                <w:color w:val="00000A"/>
              </w:rPr>
              <w:t>1</w:t>
            </w:r>
          </w:p>
        </w:tc>
        <w:tc>
          <w:tcPr>
            <w:tcW w:w="796" w:type="dxa"/>
            <w:gridSpan w:val="3"/>
            <w:tcBorders>
              <w:top w:val="single" w:sz="4" w:space="0" w:color="000001"/>
              <w:left w:val="single" w:sz="4" w:space="0" w:color="000001"/>
              <w:bottom w:val="single" w:sz="4" w:space="0" w:color="000001"/>
              <w:right w:val="single" w:sz="4" w:space="0" w:color="auto"/>
            </w:tcBorders>
            <w:shd w:val="clear" w:color="auto" w:fill="auto"/>
          </w:tcPr>
          <w:p w:rsidR="00394021" w:rsidRDefault="00394021" w:rsidP="008256F3">
            <w:pPr>
              <w:pStyle w:val="Default"/>
              <w:snapToGrid w:val="0"/>
              <w:jc w:val="center"/>
            </w:pPr>
            <w:r>
              <w:t>29.09</w:t>
            </w:r>
          </w:p>
        </w:tc>
        <w:tc>
          <w:tcPr>
            <w:tcW w:w="763" w:type="dxa"/>
            <w:gridSpan w:val="3"/>
            <w:tcBorders>
              <w:top w:val="single" w:sz="4" w:space="0" w:color="000001"/>
              <w:left w:val="single" w:sz="4" w:space="0" w:color="auto"/>
              <w:bottom w:val="single" w:sz="4" w:space="0" w:color="000001"/>
              <w:right w:val="single" w:sz="4" w:space="0" w:color="000001"/>
            </w:tcBorders>
            <w:shd w:val="clear" w:color="auto" w:fill="auto"/>
          </w:tcPr>
          <w:p w:rsidR="00394021" w:rsidRDefault="00394021" w:rsidP="008256F3">
            <w:pPr>
              <w:pStyle w:val="Default"/>
              <w:snapToGrid w:val="0"/>
              <w:jc w:val="center"/>
            </w:pPr>
          </w:p>
        </w:tc>
      </w:tr>
      <w:tr w:rsidR="00394021" w:rsidTr="008256F3">
        <w:tc>
          <w:tcPr>
            <w:tcW w:w="816" w:type="dxa"/>
            <w:tcBorders>
              <w:top w:val="single" w:sz="4" w:space="0" w:color="000001"/>
              <w:left w:val="single" w:sz="4" w:space="0" w:color="000001"/>
              <w:bottom w:val="single" w:sz="4" w:space="0" w:color="000001"/>
            </w:tcBorders>
            <w:shd w:val="clear" w:color="auto" w:fill="auto"/>
          </w:tcPr>
          <w:p w:rsidR="00394021" w:rsidRDefault="00394021" w:rsidP="00C00331">
            <w:pPr>
              <w:pStyle w:val="Default"/>
              <w:numPr>
                <w:ilvl w:val="0"/>
                <w:numId w:val="30"/>
              </w:numPr>
              <w:jc w:val="center"/>
            </w:pPr>
            <w:r>
              <w:rPr>
                <w:color w:val="00000A"/>
              </w:rPr>
              <w:t>4.</w:t>
            </w:r>
          </w:p>
        </w:tc>
        <w:tc>
          <w:tcPr>
            <w:tcW w:w="4095" w:type="dxa"/>
            <w:tcBorders>
              <w:top w:val="single" w:sz="4" w:space="0" w:color="000001"/>
              <w:left w:val="single" w:sz="4" w:space="0" w:color="000001"/>
              <w:bottom w:val="single" w:sz="4" w:space="0" w:color="000001"/>
            </w:tcBorders>
            <w:shd w:val="clear" w:color="auto" w:fill="auto"/>
          </w:tcPr>
          <w:p w:rsidR="00394021" w:rsidRDefault="00394021" w:rsidP="00101919">
            <w:pPr>
              <w:pStyle w:val="Default"/>
            </w:pPr>
            <w:r>
              <w:t>Знание назначение кухонного инвентаря.</w:t>
            </w:r>
          </w:p>
        </w:tc>
        <w:tc>
          <w:tcPr>
            <w:tcW w:w="4374" w:type="dxa"/>
            <w:tcBorders>
              <w:top w:val="single" w:sz="4" w:space="0" w:color="000001"/>
              <w:left w:val="single" w:sz="4" w:space="0" w:color="000001"/>
              <w:bottom w:val="single" w:sz="4" w:space="0" w:color="000001"/>
            </w:tcBorders>
            <w:shd w:val="clear" w:color="auto" w:fill="auto"/>
          </w:tcPr>
          <w:p w:rsidR="00394021" w:rsidRDefault="00394021" w:rsidP="00101919">
            <w:pPr>
              <w:pStyle w:val="Default"/>
            </w:pPr>
            <w:r>
              <w:rPr>
                <w:rFonts w:eastAsia="Times New Roman"/>
              </w:rPr>
              <w:t xml:space="preserve">  </w:t>
            </w:r>
            <w:r>
              <w:t>С помощью учителя уточняется назначение каждого предмета.</w:t>
            </w:r>
          </w:p>
        </w:tc>
        <w:tc>
          <w:tcPr>
            <w:tcW w:w="3454" w:type="dxa"/>
            <w:tcBorders>
              <w:top w:val="single" w:sz="4" w:space="0" w:color="000001"/>
              <w:left w:val="single" w:sz="4" w:space="0" w:color="000001"/>
              <w:bottom w:val="single" w:sz="4" w:space="0" w:color="000001"/>
            </w:tcBorders>
            <w:shd w:val="clear" w:color="auto" w:fill="auto"/>
          </w:tcPr>
          <w:p w:rsidR="00394021" w:rsidRDefault="00394021" w:rsidP="00101919">
            <w:pPr>
              <w:pStyle w:val="Default"/>
            </w:pPr>
            <w:r>
              <w:t>Формирование умения: выполнять инструкции педагога;</w:t>
            </w:r>
          </w:p>
          <w:p w:rsidR="00394021" w:rsidRDefault="00394021" w:rsidP="00101919">
            <w:pPr>
              <w:pStyle w:val="Default"/>
            </w:pPr>
            <w:r>
              <w:t xml:space="preserve">задание </w:t>
            </w:r>
          </w:p>
          <w:p w:rsidR="00394021" w:rsidRDefault="00394021" w:rsidP="00101919">
            <w:pPr>
              <w:pStyle w:val="Default"/>
            </w:pPr>
            <w:r>
              <w:t>в течение определенного периода</w:t>
            </w:r>
          </w:p>
        </w:tc>
        <w:tc>
          <w:tcPr>
            <w:tcW w:w="851" w:type="dxa"/>
            <w:tcBorders>
              <w:top w:val="single" w:sz="4" w:space="0" w:color="000001"/>
              <w:left w:val="single" w:sz="4" w:space="0" w:color="000001"/>
              <w:bottom w:val="single" w:sz="4" w:space="0" w:color="000001"/>
            </w:tcBorders>
            <w:shd w:val="clear" w:color="auto" w:fill="auto"/>
          </w:tcPr>
          <w:p w:rsidR="00394021" w:rsidRDefault="00394021" w:rsidP="008256F3">
            <w:pPr>
              <w:pStyle w:val="Default"/>
              <w:jc w:val="center"/>
            </w:pPr>
            <w:r>
              <w:rPr>
                <w:color w:val="00000A"/>
              </w:rPr>
              <w:t>1</w:t>
            </w:r>
          </w:p>
        </w:tc>
        <w:tc>
          <w:tcPr>
            <w:tcW w:w="796" w:type="dxa"/>
            <w:gridSpan w:val="3"/>
            <w:tcBorders>
              <w:top w:val="single" w:sz="4" w:space="0" w:color="000001"/>
              <w:left w:val="single" w:sz="4" w:space="0" w:color="000001"/>
              <w:bottom w:val="single" w:sz="4" w:space="0" w:color="000001"/>
              <w:right w:val="single" w:sz="4" w:space="0" w:color="auto"/>
            </w:tcBorders>
            <w:shd w:val="clear" w:color="auto" w:fill="auto"/>
          </w:tcPr>
          <w:p w:rsidR="00394021" w:rsidRDefault="00394021" w:rsidP="008256F3">
            <w:pPr>
              <w:pStyle w:val="Default"/>
              <w:snapToGrid w:val="0"/>
              <w:jc w:val="center"/>
            </w:pPr>
            <w:r>
              <w:t>13.09</w:t>
            </w:r>
          </w:p>
        </w:tc>
        <w:tc>
          <w:tcPr>
            <w:tcW w:w="763" w:type="dxa"/>
            <w:gridSpan w:val="3"/>
            <w:tcBorders>
              <w:top w:val="single" w:sz="4" w:space="0" w:color="000001"/>
              <w:left w:val="single" w:sz="4" w:space="0" w:color="auto"/>
              <w:bottom w:val="single" w:sz="4" w:space="0" w:color="000001"/>
              <w:right w:val="single" w:sz="4" w:space="0" w:color="000001"/>
            </w:tcBorders>
            <w:shd w:val="clear" w:color="auto" w:fill="auto"/>
          </w:tcPr>
          <w:p w:rsidR="00394021" w:rsidRDefault="00394021" w:rsidP="008256F3">
            <w:pPr>
              <w:pStyle w:val="Default"/>
              <w:snapToGrid w:val="0"/>
              <w:jc w:val="center"/>
            </w:pPr>
          </w:p>
        </w:tc>
      </w:tr>
      <w:tr w:rsidR="00394021" w:rsidTr="008256F3">
        <w:tc>
          <w:tcPr>
            <w:tcW w:w="15149" w:type="dxa"/>
            <w:gridSpan w:val="11"/>
            <w:tcBorders>
              <w:top w:val="single" w:sz="4" w:space="0" w:color="000001"/>
              <w:left w:val="single" w:sz="4" w:space="0" w:color="000001"/>
              <w:bottom w:val="single" w:sz="4" w:space="0" w:color="000001"/>
              <w:right w:val="single" w:sz="4" w:space="0" w:color="000001"/>
            </w:tcBorders>
            <w:shd w:val="clear" w:color="auto" w:fill="auto"/>
          </w:tcPr>
          <w:p w:rsidR="00394021" w:rsidRDefault="00394021" w:rsidP="008256F3">
            <w:pPr>
              <w:pStyle w:val="Default"/>
              <w:snapToGrid w:val="0"/>
              <w:jc w:val="center"/>
            </w:pPr>
            <w:r w:rsidRPr="00235C11">
              <w:rPr>
                <w:b/>
              </w:rPr>
              <w:t xml:space="preserve">2 четверть </w:t>
            </w:r>
            <w:r>
              <w:rPr>
                <w:b/>
              </w:rPr>
              <w:t>(4 часа)</w:t>
            </w:r>
          </w:p>
        </w:tc>
      </w:tr>
      <w:tr w:rsidR="00394021" w:rsidTr="008256F3">
        <w:tc>
          <w:tcPr>
            <w:tcW w:w="816" w:type="dxa"/>
            <w:tcBorders>
              <w:top w:val="single" w:sz="4" w:space="0" w:color="000001"/>
              <w:left w:val="single" w:sz="4" w:space="0" w:color="000001"/>
              <w:bottom w:val="single" w:sz="4" w:space="0" w:color="000001"/>
            </w:tcBorders>
            <w:shd w:val="clear" w:color="auto" w:fill="auto"/>
          </w:tcPr>
          <w:p w:rsidR="00394021" w:rsidRDefault="00394021" w:rsidP="00C00331">
            <w:pPr>
              <w:pStyle w:val="Default"/>
              <w:numPr>
                <w:ilvl w:val="0"/>
                <w:numId w:val="30"/>
              </w:numPr>
              <w:jc w:val="center"/>
            </w:pPr>
            <w:r>
              <w:rPr>
                <w:color w:val="00000A"/>
              </w:rPr>
              <w:t>6.</w:t>
            </w:r>
          </w:p>
        </w:tc>
        <w:tc>
          <w:tcPr>
            <w:tcW w:w="4095" w:type="dxa"/>
            <w:tcBorders>
              <w:top w:val="single" w:sz="4" w:space="0" w:color="000001"/>
              <w:left w:val="single" w:sz="4" w:space="0" w:color="000001"/>
              <w:bottom w:val="single" w:sz="4" w:space="0" w:color="000001"/>
            </w:tcBorders>
            <w:shd w:val="clear" w:color="auto" w:fill="auto"/>
          </w:tcPr>
          <w:p w:rsidR="00394021" w:rsidRDefault="00394021" w:rsidP="008256F3">
            <w:pPr>
              <w:pStyle w:val="Default"/>
            </w:pPr>
          </w:p>
        </w:tc>
        <w:tc>
          <w:tcPr>
            <w:tcW w:w="4374" w:type="dxa"/>
            <w:tcBorders>
              <w:top w:val="single" w:sz="4" w:space="0" w:color="000001"/>
              <w:left w:val="single" w:sz="4" w:space="0" w:color="000001"/>
              <w:bottom w:val="single" w:sz="4" w:space="0" w:color="000001"/>
            </w:tcBorders>
            <w:shd w:val="clear" w:color="auto" w:fill="auto"/>
          </w:tcPr>
          <w:p w:rsidR="00394021" w:rsidRDefault="00394021" w:rsidP="008256F3">
            <w:pPr>
              <w:pStyle w:val="Default"/>
            </w:pPr>
          </w:p>
        </w:tc>
        <w:tc>
          <w:tcPr>
            <w:tcW w:w="3454" w:type="dxa"/>
            <w:tcBorders>
              <w:top w:val="single" w:sz="4" w:space="0" w:color="000001"/>
              <w:left w:val="single" w:sz="4" w:space="0" w:color="000001"/>
              <w:bottom w:val="single" w:sz="4" w:space="0" w:color="000001"/>
            </w:tcBorders>
            <w:shd w:val="clear" w:color="auto" w:fill="auto"/>
          </w:tcPr>
          <w:p w:rsidR="00394021" w:rsidRDefault="00394021" w:rsidP="008256F3">
            <w:pPr>
              <w:pStyle w:val="Default"/>
            </w:pPr>
          </w:p>
        </w:tc>
        <w:tc>
          <w:tcPr>
            <w:tcW w:w="851" w:type="dxa"/>
            <w:tcBorders>
              <w:top w:val="single" w:sz="4" w:space="0" w:color="000001"/>
              <w:left w:val="single" w:sz="4" w:space="0" w:color="000001"/>
              <w:bottom w:val="single" w:sz="4" w:space="0" w:color="000001"/>
            </w:tcBorders>
            <w:shd w:val="clear" w:color="auto" w:fill="auto"/>
          </w:tcPr>
          <w:p w:rsidR="00394021" w:rsidRDefault="00394021" w:rsidP="008256F3">
            <w:pPr>
              <w:pStyle w:val="Default"/>
              <w:jc w:val="center"/>
            </w:pPr>
            <w:r>
              <w:rPr>
                <w:color w:val="00000A"/>
              </w:rPr>
              <w:t>1</w:t>
            </w:r>
          </w:p>
        </w:tc>
        <w:tc>
          <w:tcPr>
            <w:tcW w:w="762" w:type="dxa"/>
            <w:tcBorders>
              <w:top w:val="single" w:sz="4" w:space="0" w:color="000001"/>
              <w:left w:val="single" w:sz="4" w:space="0" w:color="000001"/>
              <w:bottom w:val="single" w:sz="4" w:space="0" w:color="000001"/>
              <w:right w:val="single" w:sz="4" w:space="0" w:color="auto"/>
            </w:tcBorders>
            <w:shd w:val="clear" w:color="auto" w:fill="auto"/>
          </w:tcPr>
          <w:p w:rsidR="00394021" w:rsidRDefault="00394021" w:rsidP="008256F3">
            <w:pPr>
              <w:pStyle w:val="Default"/>
              <w:snapToGrid w:val="0"/>
              <w:jc w:val="center"/>
            </w:pPr>
          </w:p>
        </w:tc>
        <w:tc>
          <w:tcPr>
            <w:tcW w:w="797" w:type="dxa"/>
            <w:gridSpan w:val="5"/>
            <w:tcBorders>
              <w:top w:val="single" w:sz="4" w:space="0" w:color="000001"/>
              <w:left w:val="single" w:sz="4" w:space="0" w:color="auto"/>
              <w:bottom w:val="single" w:sz="4" w:space="0" w:color="000001"/>
              <w:right w:val="single" w:sz="4" w:space="0" w:color="000001"/>
            </w:tcBorders>
            <w:shd w:val="clear" w:color="auto" w:fill="auto"/>
          </w:tcPr>
          <w:p w:rsidR="00394021" w:rsidRDefault="00394021" w:rsidP="008256F3">
            <w:pPr>
              <w:pStyle w:val="Default"/>
              <w:snapToGrid w:val="0"/>
              <w:jc w:val="center"/>
            </w:pPr>
          </w:p>
        </w:tc>
      </w:tr>
      <w:tr w:rsidR="00394021" w:rsidTr="008256F3">
        <w:tc>
          <w:tcPr>
            <w:tcW w:w="816" w:type="dxa"/>
            <w:tcBorders>
              <w:top w:val="single" w:sz="4" w:space="0" w:color="000001"/>
              <w:left w:val="single" w:sz="4" w:space="0" w:color="000001"/>
              <w:bottom w:val="single" w:sz="4" w:space="0" w:color="000001"/>
            </w:tcBorders>
            <w:shd w:val="clear" w:color="auto" w:fill="auto"/>
          </w:tcPr>
          <w:p w:rsidR="00394021" w:rsidRDefault="00394021" w:rsidP="00C00331">
            <w:pPr>
              <w:pStyle w:val="Default"/>
              <w:numPr>
                <w:ilvl w:val="0"/>
                <w:numId w:val="30"/>
              </w:numPr>
            </w:pPr>
            <w:r>
              <w:rPr>
                <w:color w:val="00000A"/>
              </w:rPr>
              <w:t>1.</w:t>
            </w:r>
          </w:p>
        </w:tc>
        <w:tc>
          <w:tcPr>
            <w:tcW w:w="4095" w:type="dxa"/>
            <w:tcBorders>
              <w:top w:val="single" w:sz="4" w:space="0" w:color="000001"/>
              <w:left w:val="single" w:sz="4" w:space="0" w:color="000001"/>
              <w:bottom w:val="single" w:sz="4" w:space="0" w:color="000001"/>
            </w:tcBorders>
            <w:shd w:val="clear" w:color="auto" w:fill="auto"/>
          </w:tcPr>
          <w:p w:rsidR="00394021" w:rsidRDefault="00394021" w:rsidP="008256F3">
            <w:pPr>
              <w:pStyle w:val="Default"/>
            </w:pPr>
            <w:r>
              <w:rPr>
                <w:b/>
              </w:rPr>
              <w:t>Квартира, дом, двор.</w:t>
            </w:r>
            <w:r>
              <w:t xml:space="preserve"> </w:t>
            </w:r>
          </w:p>
          <w:p w:rsidR="00394021" w:rsidRDefault="00394021" w:rsidP="008256F3">
            <w:pPr>
              <w:pStyle w:val="Default"/>
            </w:pPr>
            <w:r>
              <w:t xml:space="preserve">Узнавание (различение) частей дома </w:t>
            </w:r>
            <w:r>
              <w:lastRenderedPageBreak/>
              <w:t>(стена, крыша, окно, дверь, потолок, пол).</w:t>
            </w:r>
          </w:p>
        </w:tc>
        <w:tc>
          <w:tcPr>
            <w:tcW w:w="4374" w:type="dxa"/>
            <w:tcBorders>
              <w:top w:val="single" w:sz="4" w:space="0" w:color="000001"/>
              <w:left w:val="single" w:sz="4" w:space="0" w:color="000001"/>
              <w:bottom w:val="single" w:sz="4" w:space="0" w:color="000001"/>
            </w:tcBorders>
            <w:shd w:val="clear" w:color="auto" w:fill="auto"/>
          </w:tcPr>
          <w:p w:rsidR="00394021" w:rsidRDefault="00394021" w:rsidP="008256F3">
            <w:pPr>
              <w:pStyle w:val="Default"/>
            </w:pPr>
            <w:r>
              <w:rPr>
                <w:color w:val="00000A"/>
              </w:rPr>
              <w:lastRenderedPageBreak/>
              <w:t xml:space="preserve">Обучающийся под руководством учителя рассматривает иллюстрацию </w:t>
            </w:r>
            <w:r>
              <w:rPr>
                <w:color w:val="00000A"/>
              </w:rPr>
              <w:lastRenderedPageBreak/>
              <w:t>дома (рассматривает кукольный дом), повторяет за учителем названия частей дома; показывает, называет. Собирает части дома на картинке.</w:t>
            </w:r>
          </w:p>
        </w:tc>
        <w:tc>
          <w:tcPr>
            <w:tcW w:w="3454" w:type="dxa"/>
            <w:tcBorders>
              <w:top w:val="single" w:sz="4" w:space="0" w:color="000001"/>
              <w:left w:val="single" w:sz="4" w:space="0" w:color="000001"/>
              <w:bottom w:val="single" w:sz="4" w:space="0" w:color="000001"/>
            </w:tcBorders>
            <w:shd w:val="clear" w:color="auto" w:fill="auto"/>
          </w:tcPr>
          <w:p w:rsidR="00394021" w:rsidRDefault="00394021" w:rsidP="008256F3">
            <w:pPr>
              <w:pStyle w:val="Default"/>
            </w:pPr>
            <w:r>
              <w:lastRenderedPageBreak/>
              <w:t xml:space="preserve">Формирование умения: выполнять инструкции </w:t>
            </w:r>
            <w:r>
              <w:lastRenderedPageBreak/>
              <w:t>педагога;</w:t>
            </w:r>
          </w:p>
          <w:p w:rsidR="00394021" w:rsidRDefault="00394021" w:rsidP="008256F3">
            <w:pPr>
              <w:pStyle w:val="Default"/>
            </w:pPr>
            <w:r>
              <w:t xml:space="preserve">задание </w:t>
            </w:r>
          </w:p>
          <w:p w:rsidR="00394021" w:rsidRDefault="00394021" w:rsidP="008256F3">
            <w:pPr>
              <w:pStyle w:val="Default"/>
            </w:pPr>
            <w:r>
              <w:t>в течение определенного периода времени.</w:t>
            </w:r>
          </w:p>
          <w:p w:rsidR="00394021" w:rsidRDefault="00394021" w:rsidP="008256F3">
            <w:pPr>
              <w:pStyle w:val="Default"/>
            </w:pPr>
          </w:p>
        </w:tc>
        <w:tc>
          <w:tcPr>
            <w:tcW w:w="851" w:type="dxa"/>
            <w:tcBorders>
              <w:top w:val="single" w:sz="4" w:space="0" w:color="000001"/>
              <w:left w:val="single" w:sz="4" w:space="0" w:color="000001"/>
              <w:bottom w:val="single" w:sz="4" w:space="0" w:color="000001"/>
            </w:tcBorders>
            <w:shd w:val="clear" w:color="auto" w:fill="auto"/>
          </w:tcPr>
          <w:p w:rsidR="00394021" w:rsidRDefault="00394021" w:rsidP="008256F3">
            <w:pPr>
              <w:pStyle w:val="Default"/>
              <w:jc w:val="center"/>
            </w:pPr>
            <w:r>
              <w:rPr>
                <w:color w:val="00000A"/>
              </w:rPr>
              <w:lastRenderedPageBreak/>
              <w:t>1</w:t>
            </w:r>
          </w:p>
        </w:tc>
        <w:tc>
          <w:tcPr>
            <w:tcW w:w="779" w:type="dxa"/>
            <w:gridSpan w:val="2"/>
            <w:tcBorders>
              <w:top w:val="single" w:sz="4" w:space="0" w:color="000001"/>
              <w:left w:val="single" w:sz="4" w:space="0" w:color="000001"/>
              <w:bottom w:val="single" w:sz="4" w:space="0" w:color="000001"/>
              <w:right w:val="single" w:sz="4" w:space="0" w:color="auto"/>
            </w:tcBorders>
            <w:shd w:val="clear" w:color="auto" w:fill="auto"/>
          </w:tcPr>
          <w:p w:rsidR="00394021" w:rsidRDefault="00394021" w:rsidP="008256F3">
            <w:pPr>
              <w:pStyle w:val="Default"/>
              <w:snapToGrid w:val="0"/>
              <w:jc w:val="center"/>
            </w:pPr>
          </w:p>
        </w:tc>
        <w:tc>
          <w:tcPr>
            <w:tcW w:w="780" w:type="dxa"/>
            <w:gridSpan w:val="4"/>
            <w:tcBorders>
              <w:top w:val="single" w:sz="4" w:space="0" w:color="000001"/>
              <w:left w:val="single" w:sz="4" w:space="0" w:color="auto"/>
              <w:bottom w:val="single" w:sz="4" w:space="0" w:color="000001"/>
              <w:right w:val="single" w:sz="4" w:space="0" w:color="000001"/>
            </w:tcBorders>
            <w:shd w:val="clear" w:color="auto" w:fill="auto"/>
          </w:tcPr>
          <w:p w:rsidR="00394021" w:rsidRDefault="00394021" w:rsidP="008256F3">
            <w:pPr>
              <w:pStyle w:val="Default"/>
              <w:snapToGrid w:val="0"/>
              <w:jc w:val="center"/>
            </w:pPr>
          </w:p>
        </w:tc>
      </w:tr>
      <w:tr w:rsidR="00394021" w:rsidTr="008256F3">
        <w:tc>
          <w:tcPr>
            <w:tcW w:w="816" w:type="dxa"/>
            <w:tcBorders>
              <w:top w:val="single" w:sz="4" w:space="0" w:color="000001"/>
              <w:left w:val="single" w:sz="4" w:space="0" w:color="000001"/>
              <w:bottom w:val="single" w:sz="4" w:space="0" w:color="000001"/>
            </w:tcBorders>
            <w:shd w:val="clear" w:color="auto" w:fill="auto"/>
          </w:tcPr>
          <w:p w:rsidR="00394021" w:rsidRDefault="00394021" w:rsidP="00C00331">
            <w:pPr>
              <w:pStyle w:val="Default"/>
              <w:numPr>
                <w:ilvl w:val="0"/>
                <w:numId w:val="30"/>
              </w:numPr>
              <w:jc w:val="center"/>
            </w:pPr>
            <w:r>
              <w:rPr>
                <w:color w:val="00000A"/>
              </w:rPr>
              <w:lastRenderedPageBreak/>
              <w:t>2.</w:t>
            </w:r>
          </w:p>
        </w:tc>
        <w:tc>
          <w:tcPr>
            <w:tcW w:w="4095" w:type="dxa"/>
            <w:tcBorders>
              <w:top w:val="single" w:sz="4" w:space="0" w:color="000001"/>
              <w:left w:val="single" w:sz="4" w:space="0" w:color="000001"/>
              <w:bottom w:val="single" w:sz="4" w:space="0" w:color="000001"/>
            </w:tcBorders>
            <w:shd w:val="clear" w:color="auto" w:fill="auto"/>
          </w:tcPr>
          <w:p w:rsidR="00394021" w:rsidRDefault="00394021" w:rsidP="008256F3">
            <w:pPr>
              <w:pStyle w:val="Default"/>
            </w:pPr>
            <w:proofErr w:type="gramStart"/>
            <w:r>
              <w:t>Узнавание (различение) типов домов (одноэтажный (многоэтажный).</w:t>
            </w:r>
            <w:proofErr w:type="gramEnd"/>
          </w:p>
        </w:tc>
        <w:tc>
          <w:tcPr>
            <w:tcW w:w="4374" w:type="dxa"/>
            <w:tcBorders>
              <w:top w:val="single" w:sz="4" w:space="0" w:color="000001"/>
              <w:left w:val="single" w:sz="4" w:space="0" w:color="000001"/>
              <w:bottom w:val="single" w:sz="4" w:space="0" w:color="000001"/>
            </w:tcBorders>
            <w:shd w:val="clear" w:color="auto" w:fill="auto"/>
          </w:tcPr>
          <w:p w:rsidR="00394021" w:rsidRDefault="00394021" w:rsidP="008256F3">
            <w:pPr>
              <w:pStyle w:val="Default"/>
            </w:pPr>
            <w:r>
              <w:rPr>
                <w:color w:val="00000A"/>
              </w:rPr>
              <w:t>Обучающийся под руководством учителя рассматривает иллюстрацию домов, используя способ наложения, сравнивает дома по высоте. Повторяет за учителем, показывает и называет. Определяется тип дома, в котором живет ребенок.</w:t>
            </w:r>
          </w:p>
        </w:tc>
        <w:tc>
          <w:tcPr>
            <w:tcW w:w="3454" w:type="dxa"/>
            <w:tcBorders>
              <w:top w:val="single" w:sz="4" w:space="0" w:color="000001"/>
              <w:left w:val="single" w:sz="4" w:space="0" w:color="000001"/>
              <w:bottom w:val="single" w:sz="4" w:space="0" w:color="000001"/>
            </w:tcBorders>
            <w:shd w:val="clear" w:color="auto" w:fill="auto"/>
          </w:tcPr>
          <w:p w:rsidR="00394021" w:rsidRDefault="00394021" w:rsidP="008256F3">
            <w:pPr>
              <w:pStyle w:val="Default"/>
            </w:pPr>
            <w:r>
              <w:t>Формирование умения: выполнять инструкции педагога;</w:t>
            </w:r>
          </w:p>
          <w:p w:rsidR="00394021" w:rsidRDefault="00394021" w:rsidP="008256F3">
            <w:pPr>
              <w:pStyle w:val="Default"/>
            </w:pPr>
            <w:r>
              <w:t xml:space="preserve">задание </w:t>
            </w:r>
          </w:p>
          <w:p w:rsidR="00394021" w:rsidRDefault="00394021" w:rsidP="008256F3">
            <w:pPr>
              <w:pStyle w:val="Default"/>
            </w:pPr>
            <w:r>
              <w:t>в течение определенного периода времени.</w:t>
            </w:r>
          </w:p>
          <w:p w:rsidR="00394021" w:rsidRDefault="00394021" w:rsidP="008256F3">
            <w:pPr>
              <w:pStyle w:val="Default"/>
            </w:pPr>
          </w:p>
        </w:tc>
        <w:tc>
          <w:tcPr>
            <w:tcW w:w="851" w:type="dxa"/>
            <w:tcBorders>
              <w:top w:val="single" w:sz="4" w:space="0" w:color="000001"/>
              <w:left w:val="single" w:sz="4" w:space="0" w:color="000001"/>
              <w:bottom w:val="single" w:sz="4" w:space="0" w:color="000001"/>
            </w:tcBorders>
            <w:shd w:val="clear" w:color="auto" w:fill="auto"/>
          </w:tcPr>
          <w:p w:rsidR="00394021" w:rsidRDefault="00394021" w:rsidP="008256F3">
            <w:pPr>
              <w:pStyle w:val="Default"/>
              <w:jc w:val="center"/>
            </w:pPr>
            <w:r>
              <w:rPr>
                <w:color w:val="00000A"/>
              </w:rPr>
              <w:t>1</w:t>
            </w:r>
          </w:p>
        </w:tc>
        <w:tc>
          <w:tcPr>
            <w:tcW w:w="779" w:type="dxa"/>
            <w:gridSpan w:val="2"/>
            <w:tcBorders>
              <w:top w:val="single" w:sz="4" w:space="0" w:color="000001"/>
              <w:left w:val="single" w:sz="4" w:space="0" w:color="000001"/>
              <w:bottom w:val="single" w:sz="4" w:space="0" w:color="000001"/>
              <w:right w:val="single" w:sz="4" w:space="0" w:color="auto"/>
            </w:tcBorders>
            <w:shd w:val="clear" w:color="auto" w:fill="auto"/>
          </w:tcPr>
          <w:p w:rsidR="00394021" w:rsidRDefault="00394021" w:rsidP="008256F3">
            <w:pPr>
              <w:pStyle w:val="Default"/>
              <w:snapToGrid w:val="0"/>
              <w:jc w:val="center"/>
            </w:pPr>
          </w:p>
        </w:tc>
        <w:tc>
          <w:tcPr>
            <w:tcW w:w="780" w:type="dxa"/>
            <w:gridSpan w:val="4"/>
            <w:tcBorders>
              <w:top w:val="single" w:sz="4" w:space="0" w:color="000001"/>
              <w:left w:val="single" w:sz="4" w:space="0" w:color="auto"/>
              <w:bottom w:val="single" w:sz="4" w:space="0" w:color="000001"/>
              <w:right w:val="single" w:sz="4" w:space="0" w:color="000001"/>
            </w:tcBorders>
            <w:shd w:val="clear" w:color="auto" w:fill="auto"/>
          </w:tcPr>
          <w:p w:rsidR="00394021" w:rsidRDefault="00394021" w:rsidP="008256F3">
            <w:pPr>
              <w:pStyle w:val="Default"/>
              <w:snapToGrid w:val="0"/>
              <w:jc w:val="center"/>
            </w:pPr>
          </w:p>
        </w:tc>
      </w:tr>
      <w:tr w:rsidR="00394021" w:rsidTr="008256F3">
        <w:tc>
          <w:tcPr>
            <w:tcW w:w="816" w:type="dxa"/>
            <w:tcBorders>
              <w:top w:val="single" w:sz="4" w:space="0" w:color="000001"/>
              <w:left w:val="single" w:sz="4" w:space="0" w:color="000001"/>
              <w:bottom w:val="single" w:sz="4" w:space="0" w:color="000001"/>
            </w:tcBorders>
            <w:shd w:val="clear" w:color="auto" w:fill="auto"/>
          </w:tcPr>
          <w:p w:rsidR="00394021" w:rsidRDefault="00394021" w:rsidP="00C00331">
            <w:pPr>
              <w:pStyle w:val="Default"/>
              <w:numPr>
                <w:ilvl w:val="0"/>
                <w:numId w:val="30"/>
              </w:numPr>
              <w:jc w:val="center"/>
            </w:pPr>
            <w:r>
              <w:rPr>
                <w:color w:val="00000A"/>
              </w:rPr>
              <w:t>3.</w:t>
            </w:r>
          </w:p>
        </w:tc>
        <w:tc>
          <w:tcPr>
            <w:tcW w:w="4095" w:type="dxa"/>
            <w:tcBorders>
              <w:top w:val="single" w:sz="4" w:space="0" w:color="000001"/>
              <w:left w:val="single" w:sz="4" w:space="0" w:color="000001"/>
              <w:bottom w:val="single" w:sz="4" w:space="0" w:color="000001"/>
            </w:tcBorders>
            <w:shd w:val="clear" w:color="auto" w:fill="auto"/>
          </w:tcPr>
          <w:p w:rsidR="00394021" w:rsidRDefault="00394021" w:rsidP="008256F3">
            <w:pPr>
              <w:pStyle w:val="Default"/>
            </w:pPr>
            <w:r>
              <w:t>Узнавание (различение) типов домов  (деревянный), городской (сельский, дачный) дом.</w:t>
            </w:r>
          </w:p>
        </w:tc>
        <w:tc>
          <w:tcPr>
            <w:tcW w:w="4374" w:type="dxa"/>
            <w:tcBorders>
              <w:top w:val="single" w:sz="4" w:space="0" w:color="000001"/>
              <w:left w:val="single" w:sz="4" w:space="0" w:color="000001"/>
              <w:bottom w:val="single" w:sz="4" w:space="0" w:color="000001"/>
            </w:tcBorders>
            <w:shd w:val="clear" w:color="auto" w:fill="auto"/>
          </w:tcPr>
          <w:p w:rsidR="00394021" w:rsidRDefault="00394021" w:rsidP="008256F3">
            <w:pPr>
              <w:pStyle w:val="Default"/>
            </w:pPr>
            <w:r>
              <w:rPr>
                <w:color w:val="00000A"/>
              </w:rPr>
              <w:t>Обучающийся под руководством учителя рассматривает: образцы камня, деревянного бруска (ощупывает);  рассматривает иллюстрацию домов, используя способ наложения, сравнивает дома по высоте. Повторяет за учителем, показывает и называет. Определяется тип дома, в котором живет ребенок.</w:t>
            </w:r>
          </w:p>
        </w:tc>
        <w:tc>
          <w:tcPr>
            <w:tcW w:w="3454" w:type="dxa"/>
            <w:tcBorders>
              <w:top w:val="single" w:sz="4" w:space="0" w:color="000001"/>
              <w:left w:val="single" w:sz="4" w:space="0" w:color="000001"/>
              <w:bottom w:val="single" w:sz="4" w:space="0" w:color="000001"/>
            </w:tcBorders>
            <w:shd w:val="clear" w:color="auto" w:fill="auto"/>
          </w:tcPr>
          <w:p w:rsidR="00394021" w:rsidRDefault="00394021" w:rsidP="008256F3">
            <w:pPr>
              <w:pStyle w:val="Default"/>
            </w:pPr>
            <w:r>
              <w:t>Формирование умения: выполнять инструкции педагога;</w:t>
            </w:r>
          </w:p>
          <w:p w:rsidR="00394021" w:rsidRDefault="00394021" w:rsidP="008256F3">
            <w:pPr>
              <w:pStyle w:val="Default"/>
            </w:pPr>
            <w:r>
              <w:t xml:space="preserve">задание </w:t>
            </w:r>
          </w:p>
          <w:p w:rsidR="00394021" w:rsidRDefault="00394021" w:rsidP="008256F3">
            <w:pPr>
              <w:pStyle w:val="Default"/>
            </w:pPr>
            <w:r>
              <w:t>в течение определенного периода времени.</w:t>
            </w:r>
          </w:p>
          <w:p w:rsidR="00394021" w:rsidRDefault="00394021" w:rsidP="008256F3">
            <w:pPr>
              <w:pStyle w:val="Default"/>
            </w:pPr>
          </w:p>
        </w:tc>
        <w:tc>
          <w:tcPr>
            <w:tcW w:w="851" w:type="dxa"/>
            <w:tcBorders>
              <w:top w:val="single" w:sz="4" w:space="0" w:color="000001"/>
              <w:left w:val="single" w:sz="4" w:space="0" w:color="000001"/>
              <w:bottom w:val="single" w:sz="4" w:space="0" w:color="000001"/>
            </w:tcBorders>
            <w:shd w:val="clear" w:color="auto" w:fill="auto"/>
          </w:tcPr>
          <w:p w:rsidR="00394021" w:rsidRDefault="00394021" w:rsidP="008256F3">
            <w:pPr>
              <w:pStyle w:val="Default"/>
              <w:jc w:val="center"/>
            </w:pPr>
            <w:r>
              <w:rPr>
                <w:color w:val="00000A"/>
              </w:rPr>
              <w:t>1</w:t>
            </w:r>
          </w:p>
        </w:tc>
        <w:tc>
          <w:tcPr>
            <w:tcW w:w="779" w:type="dxa"/>
            <w:gridSpan w:val="2"/>
            <w:tcBorders>
              <w:top w:val="single" w:sz="4" w:space="0" w:color="000001"/>
              <w:left w:val="single" w:sz="4" w:space="0" w:color="000001"/>
              <w:bottom w:val="single" w:sz="4" w:space="0" w:color="000001"/>
              <w:right w:val="single" w:sz="4" w:space="0" w:color="auto"/>
            </w:tcBorders>
            <w:shd w:val="clear" w:color="auto" w:fill="auto"/>
          </w:tcPr>
          <w:p w:rsidR="00394021" w:rsidRDefault="00394021" w:rsidP="008256F3">
            <w:pPr>
              <w:pStyle w:val="Default"/>
              <w:snapToGrid w:val="0"/>
              <w:jc w:val="center"/>
            </w:pPr>
          </w:p>
        </w:tc>
        <w:tc>
          <w:tcPr>
            <w:tcW w:w="780" w:type="dxa"/>
            <w:gridSpan w:val="4"/>
            <w:tcBorders>
              <w:top w:val="single" w:sz="4" w:space="0" w:color="000001"/>
              <w:left w:val="single" w:sz="4" w:space="0" w:color="auto"/>
              <w:bottom w:val="single" w:sz="4" w:space="0" w:color="000001"/>
              <w:right w:val="single" w:sz="4" w:space="0" w:color="000001"/>
            </w:tcBorders>
            <w:shd w:val="clear" w:color="auto" w:fill="auto"/>
          </w:tcPr>
          <w:p w:rsidR="00394021" w:rsidRDefault="00394021" w:rsidP="008256F3">
            <w:pPr>
              <w:pStyle w:val="Default"/>
              <w:snapToGrid w:val="0"/>
              <w:jc w:val="center"/>
            </w:pPr>
          </w:p>
        </w:tc>
      </w:tr>
      <w:tr w:rsidR="00394021" w:rsidTr="008256F3">
        <w:tc>
          <w:tcPr>
            <w:tcW w:w="15149" w:type="dxa"/>
            <w:gridSpan w:val="11"/>
            <w:tcBorders>
              <w:top w:val="single" w:sz="4" w:space="0" w:color="000001"/>
              <w:left w:val="single" w:sz="4" w:space="0" w:color="000001"/>
              <w:bottom w:val="single" w:sz="4" w:space="0" w:color="000001"/>
              <w:right w:val="single" w:sz="4" w:space="0" w:color="000001"/>
            </w:tcBorders>
            <w:shd w:val="clear" w:color="auto" w:fill="auto"/>
          </w:tcPr>
          <w:p w:rsidR="00394021" w:rsidRDefault="00394021" w:rsidP="008256F3">
            <w:pPr>
              <w:pStyle w:val="Default"/>
              <w:snapToGrid w:val="0"/>
              <w:jc w:val="center"/>
            </w:pPr>
            <w:r w:rsidRPr="00235C11">
              <w:rPr>
                <w:b/>
                <w:color w:val="00000A"/>
              </w:rPr>
              <w:t xml:space="preserve">3 четверть </w:t>
            </w:r>
            <w:r>
              <w:rPr>
                <w:b/>
                <w:color w:val="00000A"/>
              </w:rPr>
              <w:t xml:space="preserve"> (5 часов)</w:t>
            </w:r>
          </w:p>
        </w:tc>
      </w:tr>
      <w:tr w:rsidR="00394021" w:rsidTr="008256F3">
        <w:tc>
          <w:tcPr>
            <w:tcW w:w="816" w:type="dxa"/>
            <w:tcBorders>
              <w:top w:val="single" w:sz="4" w:space="0" w:color="000001"/>
              <w:left w:val="single" w:sz="4" w:space="0" w:color="000001"/>
              <w:bottom w:val="single" w:sz="4" w:space="0" w:color="000001"/>
            </w:tcBorders>
            <w:shd w:val="clear" w:color="auto" w:fill="auto"/>
          </w:tcPr>
          <w:p w:rsidR="00394021" w:rsidRDefault="00394021" w:rsidP="00C00331">
            <w:pPr>
              <w:pStyle w:val="Default"/>
              <w:numPr>
                <w:ilvl w:val="0"/>
                <w:numId w:val="30"/>
              </w:numPr>
              <w:jc w:val="center"/>
            </w:pPr>
            <w:r>
              <w:rPr>
                <w:color w:val="00000A"/>
              </w:rPr>
              <w:t>4.</w:t>
            </w:r>
          </w:p>
        </w:tc>
        <w:tc>
          <w:tcPr>
            <w:tcW w:w="4095" w:type="dxa"/>
            <w:tcBorders>
              <w:top w:val="single" w:sz="4" w:space="0" w:color="000001"/>
              <w:left w:val="single" w:sz="4" w:space="0" w:color="000001"/>
              <w:bottom w:val="single" w:sz="4" w:space="0" w:color="000001"/>
            </w:tcBorders>
            <w:shd w:val="clear" w:color="auto" w:fill="auto"/>
          </w:tcPr>
          <w:p w:rsidR="00394021" w:rsidRDefault="00394021" w:rsidP="008256F3">
            <w:pPr>
              <w:pStyle w:val="Default"/>
            </w:pPr>
            <w:proofErr w:type="gramStart"/>
            <w:r>
              <w:rPr>
                <w:color w:val="00000A"/>
              </w:rPr>
              <w:t>Узнавание (различение) помещений квартиры: (комната (спальная, детская, гостиная), прихожая, кухня, ванная комната, санузел, балкон).</w:t>
            </w:r>
            <w:proofErr w:type="gramEnd"/>
            <w:r>
              <w:rPr>
                <w:color w:val="00000A"/>
              </w:rPr>
              <w:t xml:space="preserve"> Знание функционального назначения помещений квартиры.</w:t>
            </w:r>
          </w:p>
        </w:tc>
        <w:tc>
          <w:tcPr>
            <w:tcW w:w="4374" w:type="dxa"/>
            <w:tcBorders>
              <w:top w:val="single" w:sz="4" w:space="0" w:color="000001"/>
              <w:left w:val="single" w:sz="4" w:space="0" w:color="000001"/>
              <w:bottom w:val="single" w:sz="4" w:space="0" w:color="000001"/>
            </w:tcBorders>
            <w:shd w:val="clear" w:color="auto" w:fill="auto"/>
          </w:tcPr>
          <w:p w:rsidR="00394021" w:rsidRDefault="00394021" w:rsidP="008256F3">
            <w:pPr>
              <w:pStyle w:val="Default"/>
            </w:pPr>
            <w:proofErr w:type="gramStart"/>
            <w:r>
              <w:rPr>
                <w:color w:val="00000A"/>
              </w:rPr>
              <w:t>Обучающийся</w:t>
            </w:r>
            <w:proofErr w:type="gramEnd"/>
            <w:r>
              <w:rPr>
                <w:color w:val="00000A"/>
              </w:rPr>
              <w:t xml:space="preserve"> под руководством учителя рассматривает помещения своей квартиры, повторяет за учителем названия помещений, показывает, называет.</w:t>
            </w:r>
          </w:p>
        </w:tc>
        <w:tc>
          <w:tcPr>
            <w:tcW w:w="3454" w:type="dxa"/>
            <w:tcBorders>
              <w:top w:val="single" w:sz="4" w:space="0" w:color="000001"/>
              <w:left w:val="single" w:sz="4" w:space="0" w:color="000001"/>
              <w:bottom w:val="single" w:sz="4" w:space="0" w:color="000001"/>
            </w:tcBorders>
            <w:shd w:val="clear" w:color="auto" w:fill="auto"/>
          </w:tcPr>
          <w:p w:rsidR="00394021" w:rsidRDefault="00394021" w:rsidP="008256F3">
            <w:pPr>
              <w:pStyle w:val="Default"/>
            </w:pPr>
            <w:r>
              <w:t>Формирование умения: выполнять инструкции педагога;</w:t>
            </w:r>
          </w:p>
          <w:p w:rsidR="00394021" w:rsidRDefault="00394021" w:rsidP="008256F3">
            <w:pPr>
              <w:pStyle w:val="Default"/>
            </w:pPr>
            <w:r>
              <w:t xml:space="preserve">задание </w:t>
            </w:r>
          </w:p>
          <w:p w:rsidR="00394021" w:rsidRDefault="00394021" w:rsidP="008256F3">
            <w:pPr>
              <w:pStyle w:val="Default"/>
            </w:pPr>
            <w:r>
              <w:t>в течение определенного периода времени.</w:t>
            </w:r>
          </w:p>
          <w:p w:rsidR="00394021" w:rsidRDefault="00394021" w:rsidP="008256F3">
            <w:pPr>
              <w:pStyle w:val="Default"/>
            </w:pPr>
          </w:p>
        </w:tc>
        <w:tc>
          <w:tcPr>
            <w:tcW w:w="851" w:type="dxa"/>
            <w:tcBorders>
              <w:top w:val="single" w:sz="4" w:space="0" w:color="000001"/>
              <w:left w:val="single" w:sz="4" w:space="0" w:color="000001"/>
              <w:bottom w:val="single" w:sz="4" w:space="0" w:color="000001"/>
            </w:tcBorders>
            <w:shd w:val="clear" w:color="auto" w:fill="auto"/>
          </w:tcPr>
          <w:p w:rsidR="00394021" w:rsidRDefault="00394021" w:rsidP="008256F3">
            <w:pPr>
              <w:pStyle w:val="Default"/>
              <w:jc w:val="center"/>
            </w:pPr>
            <w:r>
              <w:rPr>
                <w:color w:val="00000A"/>
              </w:rPr>
              <w:t>1</w:t>
            </w:r>
          </w:p>
        </w:tc>
        <w:tc>
          <w:tcPr>
            <w:tcW w:w="779" w:type="dxa"/>
            <w:gridSpan w:val="2"/>
            <w:tcBorders>
              <w:top w:val="single" w:sz="4" w:space="0" w:color="000001"/>
              <w:left w:val="single" w:sz="4" w:space="0" w:color="000001"/>
              <w:bottom w:val="single" w:sz="4" w:space="0" w:color="000001"/>
              <w:right w:val="single" w:sz="4" w:space="0" w:color="auto"/>
            </w:tcBorders>
            <w:shd w:val="clear" w:color="auto" w:fill="auto"/>
          </w:tcPr>
          <w:p w:rsidR="00394021" w:rsidRDefault="00394021" w:rsidP="008256F3">
            <w:pPr>
              <w:pStyle w:val="Default"/>
              <w:snapToGrid w:val="0"/>
              <w:jc w:val="center"/>
            </w:pPr>
          </w:p>
        </w:tc>
        <w:tc>
          <w:tcPr>
            <w:tcW w:w="780" w:type="dxa"/>
            <w:gridSpan w:val="4"/>
            <w:tcBorders>
              <w:top w:val="single" w:sz="4" w:space="0" w:color="000001"/>
              <w:left w:val="single" w:sz="4" w:space="0" w:color="auto"/>
              <w:bottom w:val="single" w:sz="4" w:space="0" w:color="000001"/>
              <w:right w:val="single" w:sz="4" w:space="0" w:color="000001"/>
            </w:tcBorders>
            <w:shd w:val="clear" w:color="auto" w:fill="auto"/>
          </w:tcPr>
          <w:p w:rsidR="00394021" w:rsidRDefault="00394021" w:rsidP="008256F3">
            <w:pPr>
              <w:pStyle w:val="Default"/>
              <w:snapToGrid w:val="0"/>
              <w:jc w:val="center"/>
            </w:pPr>
          </w:p>
        </w:tc>
      </w:tr>
      <w:tr w:rsidR="00394021" w:rsidTr="008256F3">
        <w:tc>
          <w:tcPr>
            <w:tcW w:w="816" w:type="dxa"/>
            <w:tcBorders>
              <w:top w:val="single" w:sz="4" w:space="0" w:color="000001"/>
              <w:left w:val="single" w:sz="4" w:space="0" w:color="000001"/>
              <w:bottom w:val="single" w:sz="4" w:space="0" w:color="000001"/>
            </w:tcBorders>
            <w:shd w:val="clear" w:color="auto" w:fill="auto"/>
          </w:tcPr>
          <w:p w:rsidR="00394021" w:rsidRDefault="00394021" w:rsidP="00C00331">
            <w:pPr>
              <w:pStyle w:val="Default"/>
              <w:numPr>
                <w:ilvl w:val="0"/>
                <w:numId w:val="30"/>
              </w:numPr>
              <w:jc w:val="center"/>
            </w:pPr>
            <w:r>
              <w:rPr>
                <w:color w:val="00000A"/>
              </w:rPr>
              <w:t>1.</w:t>
            </w:r>
          </w:p>
        </w:tc>
        <w:tc>
          <w:tcPr>
            <w:tcW w:w="4095" w:type="dxa"/>
            <w:tcBorders>
              <w:top w:val="single" w:sz="4" w:space="0" w:color="000001"/>
              <w:left w:val="single" w:sz="4" w:space="0" w:color="000001"/>
              <w:bottom w:val="single" w:sz="4" w:space="0" w:color="000001"/>
            </w:tcBorders>
            <w:shd w:val="clear" w:color="auto" w:fill="auto"/>
          </w:tcPr>
          <w:p w:rsidR="00394021" w:rsidRDefault="00394021" w:rsidP="008256F3">
            <w:pPr>
              <w:pStyle w:val="Default"/>
            </w:pPr>
            <w:r>
              <w:rPr>
                <w:b/>
              </w:rPr>
              <w:t>Продукты питания.</w:t>
            </w:r>
          </w:p>
          <w:p w:rsidR="00394021" w:rsidRDefault="00394021" w:rsidP="008256F3">
            <w:pPr>
              <w:pStyle w:val="Default"/>
            </w:pPr>
            <w:proofErr w:type="gramStart"/>
            <w:r>
              <w:t xml:space="preserve">Узнавание (различение) напитков (вода, чай, сок, какао, лимонад, компот, квас, кофе) по внешнему </w:t>
            </w:r>
            <w:r>
              <w:lastRenderedPageBreak/>
              <w:t>виду, на вкус.</w:t>
            </w:r>
            <w:proofErr w:type="gramEnd"/>
          </w:p>
        </w:tc>
        <w:tc>
          <w:tcPr>
            <w:tcW w:w="4374" w:type="dxa"/>
            <w:tcBorders>
              <w:top w:val="single" w:sz="4" w:space="0" w:color="000001"/>
              <w:left w:val="single" w:sz="4" w:space="0" w:color="000001"/>
              <w:bottom w:val="single" w:sz="4" w:space="0" w:color="000001"/>
            </w:tcBorders>
            <w:shd w:val="clear" w:color="auto" w:fill="auto"/>
          </w:tcPr>
          <w:p w:rsidR="00394021" w:rsidRDefault="00394021" w:rsidP="008256F3">
            <w:pPr>
              <w:pStyle w:val="Default"/>
            </w:pPr>
            <w:proofErr w:type="gramStart"/>
            <w:r>
              <w:rPr>
                <w:color w:val="00000A"/>
              </w:rPr>
              <w:lastRenderedPageBreak/>
              <w:t>Обучающийся</w:t>
            </w:r>
            <w:proofErr w:type="gramEnd"/>
            <w:r>
              <w:rPr>
                <w:color w:val="00000A"/>
              </w:rPr>
              <w:t xml:space="preserve"> под руководством учителя рассматривает иллюстрацию напитки (рассматривает магазинную витрину) повторяет за учителем </w:t>
            </w:r>
            <w:r>
              <w:rPr>
                <w:color w:val="00000A"/>
              </w:rPr>
              <w:lastRenderedPageBreak/>
              <w:t xml:space="preserve">названия напитков; показывает, называет. </w:t>
            </w:r>
          </w:p>
        </w:tc>
        <w:tc>
          <w:tcPr>
            <w:tcW w:w="3454" w:type="dxa"/>
            <w:tcBorders>
              <w:top w:val="single" w:sz="4" w:space="0" w:color="000001"/>
              <w:left w:val="single" w:sz="4" w:space="0" w:color="000001"/>
              <w:bottom w:val="single" w:sz="4" w:space="0" w:color="000001"/>
            </w:tcBorders>
            <w:shd w:val="clear" w:color="auto" w:fill="auto"/>
          </w:tcPr>
          <w:p w:rsidR="00394021" w:rsidRDefault="00394021" w:rsidP="008256F3">
            <w:pPr>
              <w:pStyle w:val="Default"/>
            </w:pPr>
            <w:r>
              <w:lastRenderedPageBreak/>
              <w:t>Формирование умения: выполнять инструкции педагога;</w:t>
            </w:r>
          </w:p>
          <w:p w:rsidR="00394021" w:rsidRDefault="00394021" w:rsidP="008256F3">
            <w:pPr>
              <w:pStyle w:val="Default"/>
            </w:pPr>
            <w:r>
              <w:t xml:space="preserve">задание </w:t>
            </w:r>
          </w:p>
          <w:p w:rsidR="00394021" w:rsidRDefault="00394021" w:rsidP="008256F3">
            <w:pPr>
              <w:pStyle w:val="Default"/>
            </w:pPr>
            <w:r>
              <w:lastRenderedPageBreak/>
              <w:t>в течение определенного периода времени.</w:t>
            </w:r>
          </w:p>
          <w:p w:rsidR="00394021" w:rsidRDefault="00394021" w:rsidP="008256F3">
            <w:pPr>
              <w:pStyle w:val="Default"/>
            </w:pPr>
          </w:p>
        </w:tc>
        <w:tc>
          <w:tcPr>
            <w:tcW w:w="851" w:type="dxa"/>
            <w:tcBorders>
              <w:top w:val="single" w:sz="4" w:space="0" w:color="000001"/>
              <w:left w:val="single" w:sz="4" w:space="0" w:color="000001"/>
              <w:bottom w:val="single" w:sz="4" w:space="0" w:color="000001"/>
            </w:tcBorders>
            <w:shd w:val="clear" w:color="auto" w:fill="auto"/>
          </w:tcPr>
          <w:p w:rsidR="00394021" w:rsidRDefault="00394021" w:rsidP="008256F3">
            <w:pPr>
              <w:pStyle w:val="Default"/>
              <w:jc w:val="center"/>
            </w:pPr>
            <w:r>
              <w:rPr>
                <w:color w:val="00000A"/>
              </w:rPr>
              <w:lastRenderedPageBreak/>
              <w:t>1</w:t>
            </w:r>
          </w:p>
        </w:tc>
        <w:tc>
          <w:tcPr>
            <w:tcW w:w="813" w:type="dxa"/>
            <w:gridSpan w:val="4"/>
            <w:tcBorders>
              <w:top w:val="single" w:sz="4" w:space="0" w:color="000001"/>
              <w:left w:val="single" w:sz="4" w:space="0" w:color="000001"/>
              <w:bottom w:val="single" w:sz="4" w:space="0" w:color="000001"/>
              <w:right w:val="single" w:sz="4" w:space="0" w:color="auto"/>
            </w:tcBorders>
            <w:shd w:val="clear" w:color="auto" w:fill="auto"/>
          </w:tcPr>
          <w:p w:rsidR="00394021" w:rsidRDefault="00394021" w:rsidP="008256F3">
            <w:pPr>
              <w:pStyle w:val="Default"/>
              <w:snapToGrid w:val="0"/>
            </w:pPr>
          </w:p>
        </w:tc>
        <w:tc>
          <w:tcPr>
            <w:tcW w:w="746" w:type="dxa"/>
            <w:gridSpan w:val="2"/>
            <w:tcBorders>
              <w:top w:val="single" w:sz="4" w:space="0" w:color="000001"/>
              <w:left w:val="single" w:sz="4" w:space="0" w:color="auto"/>
              <w:bottom w:val="single" w:sz="4" w:space="0" w:color="000001"/>
              <w:right w:val="single" w:sz="4" w:space="0" w:color="000001"/>
            </w:tcBorders>
            <w:shd w:val="clear" w:color="auto" w:fill="auto"/>
          </w:tcPr>
          <w:p w:rsidR="00394021" w:rsidRDefault="00394021" w:rsidP="008256F3">
            <w:pPr>
              <w:pStyle w:val="Default"/>
              <w:snapToGrid w:val="0"/>
              <w:jc w:val="center"/>
            </w:pPr>
          </w:p>
        </w:tc>
      </w:tr>
      <w:tr w:rsidR="00394021" w:rsidTr="008256F3">
        <w:tc>
          <w:tcPr>
            <w:tcW w:w="816" w:type="dxa"/>
            <w:tcBorders>
              <w:top w:val="single" w:sz="4" w:space="0" w:color="000001"/>
              <w:left w:val="single" w:sz="4" w:space="0" w:color="000001"/>
              <w:bottom w:val="single" w:sz="4" w:space="0" w:color="000001"/>
            </w:tcBorders>
            <w:shd w:val="clear" w:color="auto" w:fill="auto"/>
          </w:tcPr>
          <w:p w:rsidR="00394021" w:rsidRDefault="00394021" w:rsidP="00C00331">
            <w:pPr>
              <w:pStyle w:val="Default"/>
              <w:numPr>
                <w:ilvl w:val="0"/>
                <w:numId w:val="30"/>
              </w:numPr>
              <w:jc w:val="center"/>
            </w:pPr>
            <w:r>
              <w:rPr>
                <w:color w:val="00000A"/>
              </w:rPr>
              <w:lastRenderedPageBreak/>
              <w:t>2.</w:t>
            </w:r>
          </w:p>
        </w:tc>
        <w:tc>
          <w:tcPr>
            <w:tcW w:w="4095" w:type="dxa"/>
            <w:tcBorders>
              <w:top w:val="single" w:sz="4" w:space="0" w:color="000001"/>
              <w:left w:val="single" w:sz="4" w:space="0" w:color="000001"/>
              <w:bottom w:val="single" w:sz="4" w:space="0" w:color="000001"/>
            </w:tcBorders>
            <w:shd w:val="clear" w:color="auto" w:fill="auto"/>
          </w:tcPr>
          <w:p w:rsidR="00394021" w:rsidRDefault="00394021" w:rsidP="008256F3">
            <w:pPr>
              <w:pStyle w:val="Default"/>
            </w:pPr>
            <w:proofErr w:type="gramStart"/>
            <w:r>
              <w:t>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proofErr w:type="gramEnd"/>
          </w:p>
        </w:tc>
        <w:tc>
          <w:tcPr>
            <w:tcW w:w="4374" w:type="dxa"/>
            <w:tcBorders>
              <w:top w:val="single" w:sz="4" w:space="0" w:color="000001"/>
              <w:left w:val="single" w:sz="4" w:space="0" w:color="000001"/>
              <w:bottom w:val="single" w:sz="4" w:space="0" w:color="000001"/>
            </w:tcBorders>
            <w:shd w:val="clear" w:color="auto" w:fill="auto"/>
          </w:tcPr>
          <w:p w:rsidR="00394021" w:rsidRDefault="00394021" w:rsidP="008256F3">
            <w:pPr>
              <w:pStyle w:val="Default"/>
            </w:pPr>
            <w:proofErr w:type="gramStart"/>
            <w:r>
              <w:rPr>
                <w:color w:val="00000A"/>
              </w:rPr>
              <w:t>Обучающийся</w:t>
            </w:r>
            <w:proofErr w:type="gramEnd"/>
            <w:r>
              <w:rPr>
                <w:color w:val="00000A"/>
              </w:rPr>
              <w:t xml:space="preserve"> под руководством учителя рассматривает иллюстрацию мучных изделий. Повторяет за учителем, показывает и называет. </w:t>
            </w:r>
          </w:p>
        </w:tc>
        <w:tc>
          <w:tcPr>
            <w:tcW w:w="3454" w:type="dxa"/>
            <w:tcBorders>
              <w:top w:val="single" w:sz="4" w:space="0" w:color="000001"/>
              <w:left w:val="single" w:sz="4" w:space="0" w:color="000001"/>
              <w:bottom w:val="single" w:sz="4" w:space="0" w:color="000001"/>
            </w:tcBorders>
            <w:shd w:val="clear" w:color="auto" w:fill="auto"/>
          </w:tcPr>
          <w:p w:rsidR="00394021" w:rsidRDefault="00394021" w:rsidP="008256F3">
            <w:pPr>
              <w:pStyle w:val="Default"/>
            </w:pPr>
            <w:r>
              <w:t>Формирование умения: выполнять инструкции педагога;</w:t>
            </w:r>
          </w:p>
          <w:p w:rsidR="00394021" w:rsidRDefault="00394021" w:rsidP="008256F3">
            <w:pPr>
              <w:pStyle w:val="Default"/>
            </w:pPr>
            <w:r>
              <w:t xml:space="preserve">задание </w:t>
            </w:r>
          </w:p>
          <w:p w:rsidR="00394021" w:rsidRDefault="00394021" w:rsidP="008256F3">
            <w:pPr>
              <w:pStyle w:val="Default"/>
            </w:pPr>
            <w:r>
              <w:t>в течение определенного периода времени.</w:t>
            </w:r>
          </w:p>
          <w:p w:rsidR="00394021" w:rsidRDefault="00394021" w:rsidP="008256F3">
            <w:pPr>
              <w:pStyle w:val="Default"/>
            </w:pPr>
          </w:p>
        </w:tc>
        <w:tc>
          <w:tcPr>
            <w:tcW w:w="851" w:type="dxa"/>
            <w:tcBorders>
              <w:top w:val="single" w:sz="4" w:space="0" w:color="000001"/>
              <w:left w:val="single" w:sz="4" w:space="0" w:color="000001"/>
              <w:bottom w:val="single" w:sz="4" w:space="0" w:color="000001"/>
            </w:tcBorders>
            <w:shd w:val="clear" w:color="auto" w:fill="auto"/>
          </w:tcPr>
          <w:p w:rsidR="00394021" w:rsidRDefault="00394021" w:rsidP="008256F3">
            <w:pPr>
              <w:pStyle w:val="Default"/>
              <w:jc w:val="center"/>
            </w:pPr>
            <w:r>
              <w:rPr>
                <w:color w:val="00000A"/>
              </w:rPr>
              <w:t>1</w:t>
            </w:r>
          </w:p>
        </w:tc>
        <w:tc>
          <w:tcPr>
            <w:tcW w:w="813" w:type="dxa"/>
            <w:gridSpan w:val="4"/>
            <w:tcBorders>
              <w:top w:val="single" w:sz="4" w:space="0" w:color="000001"/>
              <w:left w:val="single" w:sz="4" w:space="0" w:color="000001"/>
              <w:bottom w:val="single" w:sz="4" w:space="0" w:color="000001"/>
              <w:right w:val="single" w:sz="4" w:space="0" w:color="auto"/>
            </w:tcBorders>
            <w:shd w:val="clear" w:color="auto" w:fill="auto"/>
          </w:tcPr>
          <w:p w:rsidR="00394021" w:rsidRDefault="00394021" w:rsidP="008256F3">
            <w:pPr>
              <w:pStyle w:val="Default"/>
              <w:snapToGrid w:val="0"/>
              <w:jc w:val="center"/>
            </w:pPr>
          </w:p>
        </w:tc>
        <w:tc>
          <w:tcPr>
            <w:tcW w:w="746" w:type="dxa"/>
            <w:gridSpan w:val="2"/>
            <w:tcBorders>
              <w:top w:val="single" w:sz="4" w:space="0" w:color="000001"/>
              <w:left w:val="single" w:sz="4" w:space="0" w:color="auto"/>
              <w:bottom w:val="single" w:sz="4" w:space="0" w:color="000001"/>
              <w:right w:val="single" w:sz="4" w:space="0" w:color="000001"/>
            </w:tcBorders>
            <w:shd w:val="clear" w:color="auto" w:fill="auto"/>
          </w:tcPr>
          <w:p w:rsidR="00394021" w:rsidRDefault="00394021" w:rsidP="008256F3">
            <w:pPr>
              <w:pStyle w:val="Default"/>
              <w:snapToGrid w:val="0"/>
              <w:jc w:val="center"/>
            </w:pPr>
          </w:p>
        </w:tc>
      </w:tr>
      <w:tr w:rsidR="00394021" w:rsidTr="008256F3">
        <w:tc>
          <w:tcPr>
            <w:tcW w:w="816" w:type="dxa"/>
            <w:tcBorders>
              <w:top w:val="single" w:sz="4" w:space="0" w:color="000001"/>
              <w:left w:val="single" w:sz="4" w:space="0" w:color="000001"/>
              <w:bottom w:val="single" w:sz="4" w:space="0" w:color="000001"/>
            </w:tcBorders>
            <w:shd w:val="clear" w:color="auto" w:fill="auto"/>
          </w:tcPr>
          <w:p w:rsidR="00394021" w:rsidRDefault="00394021" w:rsidP="00C00331">
            <w:pPr>
              <w:pStyle w:val="Default"/>
              <w:numPr>
                <w:ilvl w:val="0"/>
                <w:numId w:val="30"/>
              </w:numPr>
              <w:jc w:val="center"/>
            </w:pPr>
            <w:r>
              <w:rPr>
                <w:color w:val="00000A"/>
              </w:rPr>
              <w:t>5.</w:t>
            </w:r>
          </w:p>
        </w:tc>
        <w:tc>
          <w:tcPr>
            <w:tcW w:w="4095" w:type="dxa"/>
            <w:tcBorders>
              <w:top w:val="single" w:sz="4" w:space="0" w:color="000001"/>
              <w:left w:val="single" w:sz="4" w:space="0" w:color="000001"/>
              <w:bottom w:val="single" w:sz="4" w:space="0" w:color="000001"/>
            </w:tcBorders>
            <w:shd w:val="clear" w:color="auto" w:fill="auto"/>
          </w:tcPr>
          <w:p w:rsidR="00394021" w:rsidRDefault="00394021" w:rsidP="008256F3">
            <w:pPr>
              <w:pStyle w:val="Default"/>
              <w:rPr>
                <w:rFonts w:eastAsia="Times New Roman"/>
              </w:rPr>
            </w:pPr>
            <w:r>
              <w:rPr>
                <w:b/>
              </w:rPr>
              <w:t>Транспорт.</w:t>
            </w:r>
          </w:p>
          <w:p w:rsidR="00394021" w:rsidRDefault="00394021" w:rsidP="008256F3">
            <w:pPr>
              <w:pStyle w:val="Default"/>
            </w:pPr>
            <w:r>
              <w:rPr>
                <w:rFonts w:eastAsia="Times New Roman"/>
              </w:rPr>
              <w:t xml:space="preserve"> </w:t>
            </w:r>
            <w:r>
              <w:t>Узнавание (различение) наземного транспорта</w:t>
            </w:r>
          </w:p>
        </w:tc>
        <w:tc>
          <w:tcPr>
            <w:tcW w:w="4374" w:type="dxa"/>
            <w:tcBorders>
              <w:top w:val="single" w:sz="4" w:space="0" w:color="000001"/>
              <w:left w:val="single" w:sz="4" w:space="0" w:color="000001"/>
              <w:bottom w:val="single" w:sz="4" w:space="0" w:color="000001"/>
            </w:tcBorders>
            <w:shd w:val="clear" w:color="auto" w:fill="auto"/>
          </w:tcPr>
          <w:p w:rsidR="00394021" w:rsidRDefault="00394021" w:rsidP="008256F3">
            <w:pPr>
              <w:pStyle w:val="Default"/>
            </w:pPr>
            <w:r>
              <w:rPr>
                <w:color w:val="00000A"/>
              </w:rPr>
              <w:t xml:space="preserve">Обучающийся под руководством учителя рассматривает транспорт, повторяет за учителем названия транспорта, показывает, называет. </w:t>
            </w:r>
          </w:p>
        </w:tc>
        <w:tc>
          <w:tcPr>
            <w:tcW w:w="3454" w:type="dxa"/>
            <w:tcBorders>
              <w:top w:val="single" w:sz="4" w:space="0" w:color="000001"/>
              <w:left w:val="single" w:sz="4" w:space="0" w:color="000001"/>
              <w:bottom w:val="single" w:sz="4" w:space="0" w:color="000001"/>
            </w:tcBorders>
            <w:shd w:val="clear" w:color="auto" w:fill="auto"/>
          </w:tcPr>
          <w:p w:rsidR="00394021" w:rsidRDefault="00394021" w:rsidP="008256F3">
            <w:pPr>
              <w:pStyle w:val="Default"/>
            </w:pPr>
            <w:r>
              <w:t>Формирование умения: выполнять инструкции педагога;</w:t>
            </w:r>
          </w:p>
          <w:p w:rsidR="00394021" w:rsidRDefault="00394021" w:rsidP="008256F3">
            <w:pPr>
              <w:pStyle w:val="Default"/>
            </w:pPr>
            <w:r>
              <w:t xml:space="preserve">задание </w:t>
            </w:r>
          </w:p>
          <w:p w:rsidR="00394021" w:rsidRDefault="00394021" w:rsidP="008256F3">
            <w:pPr>
              <w:pStyle w:val="Default"/>
            </w:pPr>
            <w:r>
              <w:t>в течение определенного периода времени.</w:t>
            </w:r>
          </w:p>
          <w:p w:rsidR="00394021" w:rsidRDefault="00394021" w:rsidP="008256F3">
            <w:pPr>
              <w:pStyle w:val="Default"/>
            </w:pPr>
          </w:p>
        </w:tc>
        <w:tc>
          <w:tcPr>
            <w:tcW w:w="851" w:type="dxa"/>
            <w:tcBorders>
              <w:top w:val="single" w:sz="4" w:space="0" w:color="000001"/>
              <w:left w:val="single" w:sz="4" w:space="0" w:color="000001"/>
              <w:bottom w:val="single" w:sz="4" w:space="0" w:color="000001"/>
            </w:tcBorders>
            <w:shd w:val="clear" w:color="auto" w:fill="auto"/>
          </w:tcPr>
          <w:p w:rsidR="00394021" w:rsidRDefault="00394021" w:rsidP="008256F3">
            <w:pPr>
              <w:pStyle w:val="Default"/>
              <w:jc w:val="center"/>
            </w:pPr>
            <w:r>
              <w:rPr>
                <w:color w:val="00000A"/>
              </w:rPr>
              <w:t>1</w:t>
            </w:r>
          </w:p>
        </w:tc>
        <w:tc>
          <w:tcPr>
            <w:tcW w:w="813" w:type="dxa"/>
            <w:gridSpan w:val="4"/>
            <w:tcBorders>
              <w:top w:val="single" w:sz="4" w:space="0" w:color="000001"/>
              <w:left w:val="single" w:sz="4" w:space="0" w:color="000001"/>
              <w:bottom w:val="single" w:sz="4" w:space="0" w:color="000001"/>
              <w:right w:val="single" w:sz="4" w:space="0" w:color="auto"/>
            </w:tcBorders>
            <w:shd w:val="clear" w:color="auto" w:fill="auto"/>
          </w:tcPr>
          <w:p w:rsidR="00394021" w:rsidRDefault="00394021" w:rsidP="008256F3">
            <w:pPr>
              <w:pStyle w:val="Default"/>
              <w:snapToGrid w:val="0"/>
            </w:pPr>
          </w:p>
        </w:tc>
        <w:tc>
          <w:tcPr>
            <w:tcW w:w="746" w:type="dxa"/>
            <w:gridSpan w:val="2"/>
            <w:tcBorders>
              <w:top w:val="single" w:sz="4" w:space="0" w:color="000001"/>
              <w:left w:val="single" w:sz="4" w:space="0" w:color="auto"/>
              <w:bottom w:val="single" w:sz="4" w:space="0" w:color="000001"/>
              <w:right w:val="single" w:sz="4" w:space="0" w:color="000001"/>
            </w:tcBorders>
            <w:shd w:val="clear" w:color="auto" w:fill="auto"/>
          </w:tcPr>
          <w:p w:rsidR="00394021" w:rsidRDefault="00394021" w:rsidP="008256F3">
            <w:pPr>
              <w:pStyle w:val="Default"/>
              <w:snapToGrid w:val="0"/>
              <w:jc w:val="center"/>
            </w:pPr>
          </w:p>
        </w:tc>
      </w:tr>
      <w:tr w:rsidR="00394021" w:rsidTr="008256F3">
        <w:tc>
          <w:tcPr>
            <w:tcW w:w="816" w:type="dxa"/>
            <w:tcBorders>
              <w:top w:val="single" w:sz="4" w:space="0" w:color="000001"/>
              <w:left w:val="single" w:sz="4" w:space="0" w:color="000001"/>
              <w:bottom w:val="single" w:sz="4" w:space="0" w:color="000001"/>
            </w:tcBorders>
            <w:shd w:val="clear" w:color="auto" w:fill="auto"/>
          </w:tcPr>
          <w:p w:rsidR="00394021" w:rsidRDefault="00394021" w:rsidP="00C00331">
            <w:pPr>
              <w:pStyle w:val="Default"/>
              <w:numPr>
                <w:ilvl w:val="0"/>
                <w:numId w:val="30"/>
              </w:numPr>
              <w:jc w:val="center"/>
            </w:pPr>
            <w:r>
              <w:rPr>
                <w:color w:val="00000A"/>
              </w:rPr>
              <w:t>2.</w:t>
            </w:r>
          </w:p>
        </w:tc>
        <w:tc>
          <w:tcPr>
            <w:tcW w:w="4095" w:type="dxa"/>
            <w:tcBorders>
              <w:top w:val="single" w:sz="4" w:space="0" w:color="000001"/>
              <w:left w:val="single" w:sz="4" w:space="0" w:color="000001"/>
              <w:bottom w:val="single" w:sz="4" w:space="0" w:color="000001"/>
            </w:tcBorders>
            <w:shd w:val="clear" w:color="auto" w:fill="auto"/>
          </w:tcPr>
          <w:p w:rsidR="00394021" w:rsidRDefault="00394021" w:rsidP="008256F3">
            <w:pPr>
              <w:pStyle w:val="Default"/>
            </w:pPr>
            <w:r>
              <w:t>Знание (соблюдение) правил перехода улицы.</w:t>
            </w:r>
          </w:p>
        </w:tc>
        <w:tc>
          <w:tcPr>
            <w:tcW w:w="4374" w:type="dxa"/>
            <w:tcBorders>
              <w:top w:val="single" w:sz="4" w:space="0" w:color="000001"/>
              <w:left w:val="single" w:sz="4" w:space="0" w:color="000001"/>
              <w:bottom w:val="single" w:sz="4" w:space="0" w:color="000001"/>
            </w:tcBorders>
            <w:shd w:val="clear" w:color="auto" w:fill="auto"/>
          </w:tcPr>
          <w:p w:rsidR="00394021" w:rsidRDefault="00394021" w:rsidP="008256F3">
            <w:pPr>
              <w:pStyle w:val="Default"/>
            </w:pPr>
            <w:proofErr w:type="gramStart"/>
            <w:r>
              <w:rPr>
                <w:color w:val="00000A"/>
              </w:rPr>
              <w:t>Обучающийся</w:t>
            </w:r>
            <w:proofErr w:type="gramEnd"/>
            <w:r>
              <w:rPr>
                <w:color w:val="00000A"/>
              </w:rPr>
              <w:t xml:space="preserve"> под руководством учителя рассматривает иллюстрацию правила перехода улицы. Повторяет за учителем, показывает и называет. </w:t>
            </w:r>
          </w:p>
        </w:tc>
        <w:tc>
          <w:tcPr>
            <w:tcW w:w="3454" w:type="dxa"/>
            <w:tcBorders>
              <w:top w:val="single" w:sz="4" w:space="0" w:color="000001"/>
              <w:left w:val="single" w:sz="4" w:space="0" w:color="000001"/>
              <w:bottom w:val="single" w:sz="4" w:space="0" w:color="000001"/>
            </w:tcBorders>
            <w:shd w:val="clear" w:color="auto" w:fill="auto"/>
          </w:tcPr>
          <w:p w:rsidR="00394021" w:rsidRDefault="00394021" w:rsidP="008256F3">
            <w:pPr>
              <w:pStyle w:val="Default"/>
            </w:pPr>
            <w:r>
              <w:t>Формирование умения: выполнять инструкции педагога;</w:t>
            </w:r>
          </w:p>
          <w:p w:rsidR="00394021" w:rsidRDefault="00394021" w:rsidP="008256F3">
            <w:pPr>
              <w:pStyle w:val="Default"/>
            </w:pPr>
            <w:r>
              <w:t xml:space="preserve">задание </w:t>
            </w:r>
          </w:p>
          <w:p w:rsidR="00394021" w:rsidRDefault="00394021" w:rsidP="008256F3">
            <w:pPr>
              <w:pStyle w:val="Default"/>
            </w:pPr>
            <w:r>
              <w:t>в течение определенного периода времени.</w:t>
            </w:r>
          </w:p>
          <w:p w:rsidR="00394021" w:rsidRDefault="00394021" w:rsidP="008256F3">
            <w:pPr>
              <w:pStyle w:val="Default"/>
            </w:pPr>
          </w:p>
        </w:tc>
        <w:tc>
          <w:tcPr>
            <w:tcW w:w="851" w:type="dxa"/>
            <w:tcBorders>
              <w:top w:val="single" w:sz="4" w:space="0" w:color="000001"/>
              <w:left w:val="single" w:sz="4" w:space="0" w:color="000001"/>
              <w:bottom w:val="single" w:sz="4" w:space="0" w:color="000001"/>
            </w:tcBorders>
            <w:shd w:val="clear" w:color="auto" w:fill="auto"/>
          </w:tcPr>
          <w:p w:rsidR="00394021" w:rsidRDefault="00394021" w:rsidP="008256F3">
            <w:pPr>
              <w:pStyle w:val="Default"/>
              <w:jc w:val="center"/>
            </w:pPr>
            <w:r>
              <w:rPr>
                <w:color w:val="00000A"/>
              </w:rPr>
              <w:t>1</w:t>
            </w:r>
          </w:p>
        </w:tc>
        <w:tc>
          <w:tcPr>
            <w:tcW w:w="813" w:type="dxa"/>
            <w:gridSpan w:val="4"/>
            <w:tcBorders>
              <w:top w:val="single" w:sz="4" w:space="0" w:color="000001"/>
              <w:left w:val="single" w:sz="4" w:space="0" w:color="000001"/>
              <w:bottom w:val="single" w:sz="4" w:space="0" w:color="000001"/>
              <w:right w:val="single" w:sz="4" w:space="0" w:color="auto"/>
            </w:tcBorders>
            <w:shd w:val="clear" w:color="auto" w:fill="auto"/>
          </w:tcPr>
          <w:p w:rsidR="00394021" w:rsidRDefault="00394021" w:rsidP="008256F3">
            <w:pPr>
              <w:pStyle w:val="Default"/>
              <w:snapToGrid w:val="0"/>
              <w:jc w:val="center"/>
            </w:pPr>
          </w:p>
        </w:tc>
        <w:tc>
          <w:tcPr>
            <w:tcW w:w="746" w:type="dxa"/>
            <w:gridSpan w:val="2"/>
            <w:tcBorders>
              <w:top w:val="single" w:sz="4" w:space="0" w:color="000001"/>
              <w:left w:val="single" w:sz="4" w:space="0" w:color="auto"/>
              <w:bottom w:val="single" w:sz="4" w:space="0" w:color="000001"/>
              <w:right w:val="single" w:sz="4" w:space="0" w:color="000001"/>
            </w:tcBorders>
            <w:shd w:val="clear" w:color="auto" w:fill="auto"/>
          </w:tcPr>
          <w:p w:rsidR="00394021" w:rsidRDefault="00394021" w:rsidP="008256F3">
            <w:pPr>
              <w:pStyle w:val="Default"/>
              <w:snapToGrid w:val="0"/>
              <w:jc w:val="center"/>
            </w:pPr>
          </w:p>
        </w:tc>
      </w:tr>
      <w:tr w:rsidR="00394021" w:rsidTr="008256F3">
        <w:tc>
          <w:tcPr>
            <w:tcW w:w="15149" w:type="dxa"/>
            <w:gridSpan w:val="11"/>
            <w:tcBorders>
              <w:top w:val="single" w:sz="4" w:space="0" w:color="000001"/>
              <w:left w:val="single" w:sz="4" w:space="0" w:color="000001"/>
              <w:bottom w:val="single" w:sz="4" w:space="0" w:color="000001"/>
              <w:right w:val="single" w:sz="4" w:space="0" w:color="000001"/>
            </w:tcBorders>
            <w:shd w:val="clear" w:color="auto" w:fill="auto"/>
          </w:tcPr>
          <w:p w:rsidR="00394021" w:rsidRPr="00E07680" w:rsidRDefault="00394021" w:rsidP="008256F3">
            <w:pPr>
              <w:pStyle w:val="Default"/>
              <w:snapToGrid w:val="0"/>
              <w:jc w:val="center"/>
              <w:rPr>
                <w:b/>
              </w:rPr>
            </w:pPr>
            <w:r w:rsidRPr="00E07680">
              <w:rPr>
                <w:b/>
              </w:rPr>
              <w:t>4 четверть(4 часа)</w:t>
            </w:r>
          </w:p>
        </w:tc>
      </w:tr>
      <w:tr w:rsidR="00394021" w:rsidTr="008256F3">
        <w:tc>
          <w:tcPr>
            <w:tcW w:w="816" w:type="dxa"/>
            <w:tcBorders>
              <w:top w:val="single" w:sz="4" w:space="0" w:color="000001"/>
              <w:left w:val="single" w:sz="4" w:space="0" w:color="000001"/>
              <w:bottom w:val="single" w:sz="4" w:space="0" w:color="000001"/>
            </w:tcBorders>
            <w:shd w:val="clear" w:color="auto" w:fill="auto"/>
          </w:tcPr>
          <w:p w:rsidR="00394021" w:rsidRDefault="00394021" w:rsidP="00C00331">
            <w:pPr>
              <w:pStyle w:val="Default"/>
              <w:numPr>
                <w:ilvl w:val="0"/>
                <w:numId w:val="30"/>
              </w:numPr>
              <w:jc w:val="center"/>
            </w:pPr>
            <w:r>
              <w:rPr>
                <w:color w:val="00000A"/>
              </w:rPr>
              <w:t>3.</w:t>
            </w:r>
          </w:p>
        </w:tc>
        <w:tc>
          <w:tcPr>
            <w:tcW w:w="4095" w:type="dxa"/>
            <w:tcBorders>
              <w:top w:val="single" w:sz="4" w:space="0" w:color="000001"/>
              <w:left w:val="single" w:sz="4" w:space="0" w:color="000001"/>
              <w:bottom w:val="single" w:sz="4" w:space="0" w:color="000001"/>
            </w:tcBorders>
            <w:shd w:val="clear" w:color="auto" w:fill="auto"/>
          </w:tcPr>
          <w:p w:rsidR="00394021" w:rsidRDefault="00394021" w:rsidP="008256F3">
            <w:pPr>
              <w:pStyle w:val="Default"/>
            </w:pPr>
            <w:r>
              <w:t>Знание (соблюдение) правил поведения на улице.</w:t>
            </w:r>
          </w:p>
        </w:tc>
        <w:tc>
          <w:tcPr>
            <w:tcW w:w="4374" w:type="dxa"/>
            <w:tcBorders>
              <w:top w:val="single" w:sz="4" w:space="0" w:color="000001"/>
              <w:left w:val="single" w:sz="4" w:space="0" w:color="000001"/>
              <w:bottom w:val="single" w:sz="4" w:space="0" w:color="000001"/>
            </w:tcBorders>
            <w:shd w:val="clear" w:color="auto" w:fill="auto"/>
          </w:tcPr>
          <w:p w:rsidR="00394021" w:rsidRDefault="00394021" w:rsidP="008256F3">
            <w:pPr>
              <w:pStyle w:val="Default"/>
            </w:pPr>
            <w:proofErr w:type="gramStart"/>
            <w:r>
              <w:rPr>
                <w:color w:val="00000A"/>
              </w:rPr>
              <w:t>Обучающийся</w:t>
            </w:r>
            <w:proofErr w:type="gramEnd"/>
            <w:r>
              <w:rPr>
                <w:color w:val="00000A"/>
              </w:rPr>
              <w:t xml:space="preserve"> под руководством учителя рассматривает иллюстрацию правила поведения на улице. Повторяет за учителем, показывает и называет.</w:t>
            </w:r>
          </w:p>
        </w:tc>
        <w:tc>
          <w:tcPr>
            <w:tcW w:w="3454" w:type="dxa"/>
            <w:tcBorders>
              <w:top w:val="single" w:sz="4" w:space="0" w:color="000001"/>
              <w:left w:val="single" w:sz="4" w:space="0" w:color="000001"/>
              <w:bottom w:val="single" w:sz="4" w:space="0" w:color="000001"/>
            </w:tcBorders>
            <w:shd w:val="clear" w:color="auto" w:fill="auto"/>
          </w:tcPr>
          <w:p w:rsidR="00394021" w:rsidRDefault="00394021" w:rsidP="008256F3">
            <w:pPr>
              <w:pStyle w:val="Default"/>
            </w:pPr>
            <w:r>
              <w:t>Формирование умения: выполнять инструкции педагога;</w:t>
            </w:r>
          </w:p>
          <w:p w:rsidR="00394021" w:rsidRDefault="00394021" w:rsidP="008256F3">
            <w:pPr>
              <w:pStyle w:val="Default"/>
            </w:pPr>
            <w:r>
              <w:t xml:space="preserve">задание </w:t>
            </w:r>
          </w:p>
          <w:p w:rsidR="00394021" w:rsidRDefault="00394021" w:rsidP="008256F3">
            <w:pPr>
              <w:pStyle w:val="Default"/>
            </w:pPr>
            <w:r>
              <w:t>в течение определенного периода времени.</w:t>
            </w:r>
          </w:p>
          <w:p w:rsidR="00394021" w:rsidRDefault="00394021" w:rsidP="008256F3">
            <w:pPr>
              <w:pStyle w:val="Default"/>
            </w:pPr>
          </w:p>
        </w:tc>
        <w:tc>
          <w:tcPr>
            <w:tcW w:w="851" w:type="dxa"/>
            <w:tcBorders>
              <w:top w:val="single" w:sz="4" w:space="0" w:color="000001"/>
              <w:left w:val="single" w:sz="4" w:space="0" w:color="000001"/>
              <w:bottom w:val="single" w:sz="4" w:space="0" w:color="000001"/>
            </w:tcBorders>
            <w:shd w:val="clear" w:color="auto" w:fill="auto"/>
          </w:tcPr>
          <w:p w:rsidR="00394021" w:rsidRDefault="00394021" w:rsidP="008256F3">
            <w:pPr>
              <w:pStyle w:val="Default"/>
              <w:jc w:val="center"/>
            </w:pPr>
            <w:r>
              <w:rPr>
                <w:color w:val="00000A"/>
              </w:rPr>
              <w:t>1</w:t>
            </w:r>
          </w:p>
        </w:tc>
        <w:tc>
          <w:tcPr>
            <w:tcW w:w="813" w:type="dxa"/>
            <w:gridSpan w:val="4"/>
            <w:tcBorders>
              <w:top w:val="single" w:sz="4" w:space="0" w:color="000001"/>
              <w:left w:val="single" w:sz="4" w:space="0" w:color="000001"/>
              <w:bottom w:val="single" w:sz="4" w:space="0" w:color="000001"/>
              <w:right w:val="single" w:sz="4" w:space="0" w:color="auto"/>
            </w:tcBorders>
            <w:shd w:val="clear" w:color="auto" w:fill="auto"/>
          </w:tcPr>
          <w:p w:rsidR="00394021" w:rsidRDefault="00394021" w:rsidP="008256F3">
            <w:pPr>
              <w:pStyle w:val="Default"/>
              <w:snapToGrid w:val="0"/>
              <w:jc w:val="center"/>
            </w:pPr>
          </w:p>
        </w:tc>
        <w:tc>
          <w:tcPr>
            <w:tcW w:w="746" w:type="dxa"/>
            <w:gridSpan w:val="2"/>
            <w:tcBorders>
              <w:top w:val="single" w:sz="4" w:space="0" w:color="000001"/>
              <w:left w:val="single" w:sz="4" w:space="0" w:color="auto"/>
              <w:bottom w:val="single" w:sz="4" w:space="0" w:color="000001"/>
              <w:right w:val="single" w:sz="4" w:space="0" w:color="000001"/>
            </w:tcBorders>
            <w:shd w:val="clear" w:color="auto" w:fill="auto"/>
          </w:tcPr>
          <w:p w:rsidR="00394021" w:rsidRDefault="00394021" w:rsidP="008256F3">
            <w:pPr>
              <w:pStyle w:val="Default"/>
              <w:snapToGrid w:val="0"/>
              <w:jc w:val="center"/>
            </w:pPr>
          </w:p>
        </w:tc>
      </w:tr>
      <w:tr w:rsidR="00394021" w:rsidTr="008256F3">
        <w:tc>
          <w:tcPr>
            <w:tcW w:w="816" w:type="dxa"/>
            <w:tcBorders>
              <w:top w:val="single" w:sz="4" w:space="0" w:color="000001"/>
              <w:left w:val="single" w:sz="4" w:space="0" w:color="000001"/>
              <w:bottom w:val="single" w:sz="4" w:space="0" w:color="000001"/>
            </w:tcBorders>
            <w:shd w:val="clear" w:color="auto" w:fill="auto"/>
          </w:tcPr>
          <w:p w:rsidR="00394021" w:rsidRDefault="00394021" w:rsidP="00C00331">
            <w:pPr>
              <w:pStyle w:val="Default"/>
              <w:numPr>
                <w:ilvl w:val="0"/>
                <w:numId w:val="30"/>
              </w:numPr>
              <w:jc w:val="center"/>
            </w:pPr>
            <w:r>
              <w:rPr>
                <w:color w:val="00000A"/>
              </w:rPr>
              <w:lastRenderedPageBreak/>
              <w:t>4.</w:t>
            </w:r>
          </w:p>
        </w:tc>
        <w:tc>
          <w:tcPr>
            <w:tcW w:w="4095" w:type="dxa"/>
            <w:tcBorders>
              <w:top w:val="single" w:sz="4" w:space="0" w:color="000001"/>
              <w:left w:val="single" w:sz="4" w:space="0" w:color="000001"/>
              <w:bottom w:val="single" w:sz="4" w:space="0" w:color="000001"/>
            </w:tcBorders>
            <w:shd w:val="clear" w:color="auto" w:fill="auto"/>
          </w:tcPr>
          <w:p w:rsidR="00394021" w:rsidRDefault="00394021" w:rsidP="008256F3">
            <w:pPr>
              <w:pStyle w:val="Default"/>
            </w:pPr>
            <w:r>
              <w:rPr>
                <w:b/>
              </w:rPr>
              <w:t>Страна.</w:t>
            </w:r>
          </w:p>
          <w:p w:rsidR="00394021" w:rsidRDefault="00394021" w:rsidP="008256F3">
            <w:pPr>
              <w:pStyle w:val="Default"/>
            </w:pPr>
            <w:r>
              <w:t>Знание названия государства, в котором мы живем.</w:t>
            </w:r>
          </w:p>
        </w:tc>
        <w:tc>
          <w:tcPr>
            <w:tcW w:w="4374" w:type="dxa"/>
            <w:tcBorders>
              <w:top w:val="single" w:sz="4" w:space="0" w:color="000001"/>
              <w:left w:val="single" w:sz="4" w:space="0" w:color="000001"/>
              <w:bottom w:val="single" w:sz="4" w:space="0" w:color="000001"/>
            </w:tcBorders>
            <w:shd w:val="clear" w:color="auto" w:fill="auto"/>
          </w:tcPr>
          <w:p w:rsidR="00394021" w:rsidRDefault="00394021" w:rsidP="008256F3">
            <w:pPr>
              <w:pStyle w:val="Default"/>
            </w:pPr>
            <w:proofErr w:type="gramStart"/>
            <w:r>
              <w:rPr>
                <w:color w:val="00000A"/>
              </w:rPr>
              <w:t>Обучающийся</w:t>
            </w:r>
            <w:proofErr w:type="gramEnd"/>
            <w:r>
              <w:rPr>
                <w:color w:val="00000A"/>
              </w:rPr>
              <w:t xml:space="preserve"> под руководством учителя рассматривает столицу</w:t>
            </w:r>
            <w:r>
              <w:t>. П</w:t>
            </w:r>
            <w:r>
              <w:rPr>
                <w:color w:val="00000A"/>
              </w:rPr>
              <w:t>овторяет за учителем название страны, показывает, называет.</w:t>
            </w:r>
          </w:p>
        </w:tc>
        <w:tc>
          <w:tcPr>
            <w:tcW w:w="3454" w:type="dxa"/>
            <w:tcBorders>
              <w:top w:val="single" w:sz="4" w:space="0" w:color="000001"/>
              <w:left w:val="single" w:sz="4" w:space="0" w:color="000001"/>
              <w:bottom w:val="single" w:sz="4" w:space="0" w:color="000001"/>
            </w:tcBorders>
            <w:shd w:val="clear" w:color="auto" w:fill="auto"/>
          </w:tcPr>
          <w:p w:rsidR="00394021" w:rsidRDefault="00394021" w:rsidP="008256F3">
            <w:pPr>
              <w:pStyle w:val="Default"/>
            </w:pPr>
            <w:r>
              <w:t>Формирование умения: выполнять инструкции педагога;</w:t>
            </w:r>
          </w:p>
          <w:p w:rsidR="00394021" w:rsidRDefault="00394021" w:rsidP="008256F3">
            <w:pPr>
              <w:pStyle w:val="Default"/>
            </w:pPr>
            <w:r>
              <w:t xml:space="preserve">задание </w:t>
            </w:r>
          </w:p>
          <w:p w:rsidR="00394021" w:rsidRDefault="00394021" w:rsidP="008256F3">
            <w:pPr>
              <w:pStyle w:val="Default"/>
            </w:pPr>
            <w:r>
              <w:t>в течение определенного периода времени.</w:t>
            </w:r>
          </w:p>
          <w:p w:rsidR="00394021" w:rsidRDefault="00394021" w:rsidP="008256F3">
            <w:pPr>
              <w:pStyle w:val="Default"/>
            </w:pPr>
          </w:p>
        </w:tc>
        <w:tc>
          <w:tcPr>
            <w:tcW w:w="851" w:type="dxa"/>
            <w:tcBorders>
              <w:top w:val="single" w:sz="4" w:space="0" w:color="000001"/>
              <w:left w:val="single" w:sz="4" w:space="0" w:color="000001"/>
              <w:bottom w:val="single" w:sz="4" w:space="0" w:color="000001"/>
            </w:tcBorders>
            <w:shd w:val="clear" w:color="auto" w:fill="auto"/>
          </w:tcPr>
          <w:p w:rsidR="00394021" w:rsidRDefault="00394021" w:rsidP="008256F3">
            <w:pPr>
              <w:pStyle w:val="Default"/>
              <w:jc w:val="center"/>
            </w:pPr>
            <w:r>
              <w:rPr>
                <w:color w:val="00000A"/>
              </w:rPr>
              <w:t>1</w:t>
            </w:r>
          </w:p>
        </w:tc>
        <w:tc>
          <w:tcPr>
            <w:tcW w:w="830" w:type="dxa"/>
            <w:gridSpan w:val="5"/>
            <w:tcBorders>
              <w:top w:val="single" w:sz="4" w:space="0" w:color="000001"/>
              <w:left w:val="single" w:sz="4" w:space="0" w:color="000001"/>
              <w:bottom w:val="single" w:sz="4" w:space="0" w:color="000001"/>
              <w:right w:val="single" w:sz="4" w:space="0" w:color="auto"/>
            </w:tcBorders>
            <w:shd w:val="clear" w:color="auto" w:fill="auto"/>
          </w:tcPr>
          <w:p w:rsidR="00394021" w:rsidRDefault="00394021" w:rsidP="008256F3">
            <w:pPr>
              <w:pStyle w:val="Default"/>
              <w:snapToGrid w:val="0"/>
              <w:jc w:val="center"/>
            </w:pPr>
          </w:p>
        </w:tc>
        <w:tc>
          <w:tcPr>
            <w:tcW w:w="729" w:type="dxa"/>
            <w:tcBorders>
              <w:top w:val="single" w:sz="4" w:space="0" w:color="000001"/>
              <w:left w:val="single" w:sz="4" w:space="0" w:color="auto"/>
              <w:bottom w:val="single" w:sz="4" w:space="0" w:color="000001"/>
              <w:right w:val="single" w:sz="4" w:space="0" w:color="000001"/>
            </w:tcBorders>
            <w:shd w:val="clear" w:color="auto" w:fill="auto"/>
          </w:tcPr>
          <w:p w:rsidR="00394021" w:rsidRDefault="00394021" w:rsidP="008256F3">
            <w:pPr>
              <w:pStyle w:val="Default"/>
              <w:snapToGrid w:val="0"/>
              <w:jc w:val="center"/>
            </w:pPr>
          </w:p>
        </w:tc>
      </w:tr>
      <w:tr w:rsidR="00394021" w:rsidTr="008256F3">
        <w:tc>
          <w:tcPr>
            <w:tcW w:w="816" w:type="dxa"/>
            <w:tcBorders>
              <w:top w:val="single" w:sz="4" w:space="0" w:color="000001"/>
              <w:left w:val="single" w:sz="4" w:space="0" w:color="000001"/>
              <w:bottom w:val="single" w:sz="4" w:space="0" w:color="000001"/>
            </w:tcBorders>
            <w:shd w:val="clear" w:color="auto" w:fill="auto"/>
          </w:tcPr>
          <w:p w:rsidR="00394021" w:rsidRDefault="00394021" w:rsidP="00C00331">
            <w:pPr>
              <w:pStyle w:val="Default"/>
              <w:numPr>
                <w:ilvl w:val="0"/>
                <w:numId w:val="30"/>
              </w:numPr>
              <w:jc w:val="center"/>
            </w:pPr>
            <w:r>
              <w:rPr>
                <w:color w:val="00000A"/>
              </w:rPr>
              <w:t>5.</w:t>
            </w:r>
          </w:p>
        </w:tc>
        <w:tc>
          <w:tcPr>
            <w:tcW w:w="4095" w:type="dxa"/>
            <w:tcBorders>
              <w:top w:val="single" w:sz="4" w:space="0" w:color="000001"/>
              <w:left w:val="single" w:sz="4" w:space="0" w:color="000001"/>
              <w:bottom w:val="single" w:sz="4" w:space="0" w:color="000001"/>
            </w:tcBorders>
            <w:shd w:val="clear" w:color="auto" w:fill="auto"/>
          </w:tcPr>
          <w:p w:rsidR="00394021" w:rsidRDefault="00394021" w:rsidP="008256F3">
            <w:pPr>
              <w:pStyle w:val="Default"/>
            </w:pPr>
            <w:r>
              <w:t>Знание названия села, в котором живём (адреса проживания)</w:t>
            </w:r>
          </w:p>
        </w:tc>
        <w:tc>
          <w:tcPr>
            <w:tcW w:w="4374" w:type="dxa"/>
            <w:tcBorders>
              <w:top w:val="single" w:sz="4" w:space="0" w:color="000001"/>
              <w:left w:val="single" w:sz="4" w:space="0" w:color="000001"/>
              <w:bottom w:val="single" w:sz="4" w:space="0" w:color="000001"/>
            </w:tcBorders>
            <w:shd w:val="clear" w:color="auto" w:fill="auto"/>
          </w:tcPr>
          <w:p w:rsidR="00394021" w:rsidRDefault="00394021" w:rsidP="008256F3">
            <w:pPr>
              <w:pStyle w:val="Default"/>
            </w:pPr>
            <w:r>
              <w:rPr>
                <w:color w:val="00000A"/>
              </w:rPr>
              <w:t>Обучающийся под руководством учителя рассматривает, иллюстративный материал повторяет за учителем названия улиц, адреса проживания показывает, называет общественные объекты в селе</w:t>
            </w:r>
          </w:p>
        </w:tc>
        <w:tc>
          <w:tcPr>
            <w:tcW w:w="3454" w:type="dxa"/>
            <w:tcBorders>
              <w:top w:val="single" w:sz="4" w:space="0" w:color="000001"/>
              <w:left w:val="single" w:sz="4" w:space="0" w:color="000001"/>
              <w:bottom w:val="single" w:sz="4" w:space="0" w:color="000001"/>
            </w:tcBorders>
            <w:shd w:val="clear" w:color="auto" w:fill="auto"/>
          </w:tcPr>
          <w:p w:rsidR="00394021" w:rsidRDefault="00394021" w:rsidP="008256F3">
            <w:pPr>
              <w:pStyle w:val="Default"/>
            </w:pPr>
            <w:r>
              <w:t>Формирование умения: выполнять инструкции педагога;</w:t>
            </w:r>
          </w:p>
          <w:p w:rsidR="00394021" w:rsidRDefault="00394021" w:rsidP="008256F3">
            <w:pPr>
              <w:pStyle w:val="Default"/>
            </w:pPr>
            <w:r>
              <w:t xml:space="preserve">задание </w:t>
            </w:r>
          </w:p>
          <w:p w:rsidR="00394021" w:rsidRDefault="00394021" w:rsidP="008256F3">
            <w:pPr>
              <w:pStyle w:val="Default"/>
            </w:pPr>
            <w:r>
              <w:t>в течение определенного периода времени.</w:t>
            </w:r>
          </w:p>
          <w:p w:rsidR="00394021" w:rsidRDefault="00394021" w:rsidP="008256F3">
            <w:pPr>
              <w:pStyle w:val="Default"/>
            </w:pPr>
          </w:p>
        </w:tc>
        <w:tc>
          <w:tcPr>
            <w:tcW w:w="851" w:type="dxa"/>
            <w:tcBorders>
              <w:top w:val="single" w:sz="4" w:space="0" w:color="000001"/>
              <w:left w:val="single" w:sz="4" w:space="0" w:color="000001"/>
              <w:bottom w:val="single" w:sz="4" w:space="0" w:color="000001"/>
            </w:tcBorders>
            <w:shd w:val="clear" w:color="auto" w:fill="auto"/>
          </w:tcPr>
          <w:p w:rsidR="00394021" w:rsidRDefault="00394021" w:rsidP="008256F3">
            <w:pPr>
              <w:pStyle w:val="Default"/>
              <w:jc w:val="center"/>
            </w:pPr>
            <w:r>
              <w:rPr>
                <w:color w:val="00000A"/>
              </w:rPr>
              <w:t>1</w:t>
            </w:r>
          </w:p>
        </w:tc>
        <w:tc>
          <w:tcPr>
            <w:tcW w:w="830" w:type="dxa"/>
            <w:gridSpan w:val="5"/>
            <w:tcBorders>
              <w:top w:val="single" w:sz="4" w:space="0" w:color="000001"/>
              <w:left w:val="single" w:sz="4" w:space="0" w:color="000001"/>
              <w:bottom w:val="single" w:sz="4" w:space="0" w:color="000001"/>
              <w:right w:val="single" w:sz="4" w:space="0" w:color="auto"/>
            </w:tcBorders>
            <w:shd w:val="clear" w:color="auto" w:fill="auto"/>
          </w:tcPr>
          <w:p w:rsidR="00394021" w:rsidRDefault="00394021" w:rsidP="008256F3">
            <w:pPr>
              <w:pStyle w:val="Default"/>
              <w:snapToGrid w:val="0"/>
              <w:jc w:val="center"/>
            </w:pPr>
          </w:p>
        </w:tc>
        <w:tc>
          <w:tcPr>
            <w:tcW w:w="729" w:type="dxa"/>
            <w:tcBorders>
              <w:top w:val="single" w:sz="4" w:space="0" w:color="000001"/>
              <w:left w:val="single" w:sz="4" w:space="0" w:color="auto"/>
              <w:bottom w:val="single" w:sz="4" w:space="0" w:color="000001"/>
              <w:right w:val="single" w:sz="4" w:space="0" w:color="000001"/>
            </w:tcBorders>
            <w:shd w:val="clear" w:color="auto" w:fill="auto"/>
          </w:tcPr>
          <w:p w:rsidR="00394021" w:rsidRDefault="00394021" w:rsidP="008256F3">
            <w:pPr>
              <w:pStyle w:val="Default"/>
              <w:snapToGrid w:val="0"/>
              <w:jc w:val="center"/>
            </w:pPr>
          </w:p>
        </w:tc>
      </w:tr>
      <w:tr w:rsidR="00394021" w:rsidTr="008256F3">
        <w:tc>
          <w:tcPr>
            <w:tcW w:w="816" w:type="dxa"/>
            <w:tcBorders>
              <w:top w:val="single" w:sz="4" w:space="0" w:color="000001"/>
              <w:left w:val="single" w:sz="4" w:space="0" w:color="000001"/>
              <w:bottom w:val="single" w:sz="4" w:space="0" w:color="000001"/>
            </w:tcBorders>
            <w:shd w:val="clear" w:color="auto" w:fill="auto"/>
          </w:tcPr>
          <w:p w:rsidR="00394021" w:rsidRDefault="00394021" w:rsidP="00C00331">
            <w:pPr>
              <w:pStyle w:val="Default"/>
              <w:numPr>
                <w:ilvl w:val="0"/>
                <w:numId w:val="30"/>
              </w:numPr>
              <w:jc w:val="center"/>
            </w:pPr>
            <w:r>
              <w:rPr>
                <w:color w:val="00000A"/>
              </w:rPr>
              <w:t>6.</w:t>
            </w:r>
          </w:p>
        </w:tc>
        <w:tc>
          <w:tcPr>
            <w:tcW w:w="4095" w:type="dxa"/>
            <w:tcBorders>
              <w:top w:val="single" w:sz="4" w:space="0" w:color="000001"/>
              <w:left w:val="single" w:sz="4" w:space="0" w:color="000001"/>
              <w:bottom w:val="single" w:sz="4" w:space="0" w:color="000001"/>
            </w:tcBorders>
            <w:shd w:val="clear" w:color="auto" w:fill="auto"/>
          </w:tcPr>
          <w:p w:rsidR="00394021" w:rsidRDefault="00394021" w:rsidP="008256F3">
            <w:pPr>
              <w:pStyle w:val="Default"/>
            </w:pPr>
            <w:r>
              <w:t>Знание (узнавание) государственной символики (герб, флаг, гимн). Узнавание президента РФ (на фото, видео).</w:t>
            </w:r>
          </w:p>
        </w:tc>
        <w:tc>
          <w:tcPr>
            <w:tcW w:w="4374" w:type="dxa"/>
            <w:tcBorders>
              <w:top w:val="single" w:sz="4" w:space="0" w:color="000001"/>
              <w:left w:val="single" w:sz="4" w:space="0" w:color="000001"/>
              <w:bottom w:val="single" w:sz="4" w:space="0" w:color="000001"/>
            </w:tcBorders>
            <w:shd w:val="clear" w:color="auto" w:fill="auto"/>
          </w:tcPr>
          <w:p w:rsidR="00394021" w:rsidRDefault="00394021" w:rsidP="008256F3">
            <w:pPr>
              <w:pStyle w:val="Default"/>
            </w:pPr>
            <w:proofErr w:type="gramStart"/>
            <w:r>
              <w:rPr>
                <w:color w:val="00000A"/>
              </w:rPr>
              <w:t>Обучающийся</w:t>
            </w:r>
            <w:proofErr w:type="gramEnd"/>
            <w:r>
              <w:rPr>
                <w:color w:val="00000A"/>
              </w:rPr>
              <w:t xml:space="preserve"> под руководством учителя рассматривает фото президента, повторяет за учителем Ф.И президента, показывает, называет</w:t>
            </w:r>
          </w:p>
        </w:tc>
        <w:tc>
          <w:tcPr>
            <w:tcW w:w="3454" w:type="dxa"/>
            <w:tcBorders>
              <w:top w:val="single" w:sz="4" w:space="0" w:color="000001"/>
              <w:left w:val="single" w:sz="4" w:space="0" w:color="000001"/>
              <w:bottom w:val="single" w:sz="4" w:space="0" w:color="000001"/>
            </w:tcBorders>
            <w:shd w:val="clear" w:color="auto" w:fill="auto"/>
          </w:tcPr>
          <w:p w:rsidR="00394021" w:rsidRDefault="00394021" w:rsidP="008256F3">
            <w:pPr>
              <w:pStyle w:val="Default"/>
            </w:pPr>
            <w:r>
              <w:t>Формирование умения: выполнять инструкции педагога;</w:t>
            </w:r>
          </w:p>
          <w:p w:rsidR="00394021" w:rsidRDefault="00394021" w:rsidP="008256F3">
            <w:pPr>
              <w:pStyle w:val="Default"/>
            </w:pPr>
            <w:r>
              <w:t xml:space="preserve">задание </w:t>
            </w:r>
          </w:p>
          <w:p w:rsidR="00394021" w:rsidRDefault="00394021" w:rsidP="008256F3">
            <w:pPr>
              <w:pStyle w:val="Default"/>
            </w:pPr>
            <w:r>
              <w:t>в течение определенного периода времени.</w:t>
            </w:r>
          </w:p>
        </w:tc>
        <w:tc>
          <w:tcPr>
            <w:tcW w:w="851" w:type="dxa"/>
            <w:tcBorders>
              <w:top w:val="single" w:sz="4" w:space="0" w:color="000001"/>
              <w:left w:val="single" w:sz="4" w:space="0" w:color="000001"/>
              <w:bottom w:val="single" w:sz="4" w:space="0" w:color="000001"/>
            </w:tcBorders>
            <w:shd w:val="clear" w:color="auto" w:fill="auto"/>
          </w:tcPr>
          <w:p w:rsidR="00394021" w:rsidRDefault="00394021" w:rsidP="008256F3">
            <w:pPr>
              <w:pStyle w:val="Default"/>
              <w:jc w:val="center"/>
            </w:pPr>
            <w:r>
              <w:rPr>
                <w:color w:val="00000A"/>
              </w:rPr>
              <w:t>1</w:t>
            </w:r>
          </w:p>
        </w:tc>
        <w:tc>
          <w:tcPr>
            <w:tcW w:w="830" w:type="dxa"/>
            <w:gridSpan w:val="5"/>
            <w:tcBorders>
              <w:top w:val="single" w:sz="4" w:space="0" w:color="000001"/>
              <w:left w:val="single" w:sz="4" w:space="0" w:color="000001"/>
              <w:bottom w:val="single" w:sz="4" w:space="0" w:color="000001"/>
              <w:right w:val="single" w:sz="4" w:space="0" w:color="auto"/>
            </w:tcBorders>
            <w:shd w:val="clear" w:color="auto" w:fill="auto"/>
          </w:tcPr>
          <w:p w:rsidR="00394021" w:rsidRDefault="00394021" w:rsidP="008256F3">
            <w:pPr>
              <w:pStyle w:val="Default"/>
              <w:snapToGrid w:val="0"/>
              <w:jc w:val="center"/>
            </w:pPr>
          </w:p>
        </w:tc>
        <w:tc>
          <w:tcPr>
            <w:tcW w:w="729" w:type="dxa"/>
            <w:tcBorders>
              <w:top w:val="single" w:sz="4" w:space="0" w:color="000001"/>
              <w:left w:val="single" w:sz="4" w:space="0" w:color="auto"/>
              <w:bottom w:val="single" w:sz="4" w:space="0" w:color="000001"/>
              <w:right w:val="single" w:sz="4" w:space="0" w:color="000001"/>
            </w:tcBorders>
            <w:shd w:val="clear" w:color="auto" w:fill="auto"/>
          </w:tcPr>
          <w:p w:rsidR="00394021" w:rsidRDefault="00394021" w:rsidP="008256F3">
            <w:pPr>
              <w:pStyle w:val="Default"/>
              <w:snapToGrid w:val="0"/>
              <w:jc w:val="center"/>
            </w:pPr>
          </w:p>
        </w:tc>
      </w:tr>
    </w:tbl>
    <w:p w:rsidR="00C00331" w:rsidRDefault="00C00331" w:rsidP="00C00331">
      <w:pPr>
        <w:sectPr w:rsidR="00C00331" w:rsidSect="008256F3">
          <w:pgSz w:w="16838" w:h="11906" w:orient="landscape"/>
          <w:pgMar w:top="851" w:right="1134" w:bottom="1701" w:left="1134" w:header="720" w:footer="720" w:gutter="0"/>
          <w:cols w:space="720"/>
          <w:docGrid w:linePitch="360" w:charSpace="-2458"/>
        </w:sectPr>
      </w:pPr>
    </w:p>
    <w:p w:rsidR="00C00331" w:rsidRPr="006E26AA" w:rsidRDefault="00C00331" w:rsidP="00C00331">
      <w:pPr>
        <w:shd w:val="clear" w:color="auto" w:fill="FFFFFF"/>
        <w:suppressAutoHyphens w:val="0"/>
        <w:spacing w:line="240" w:lineRule="auto"/>
        <w:jc w:val="center"/>
        <w:rPr>
          <w:rFonts w:ascii="Helvetica" w:eastAsia="Times New Roman" w:hAnsi="Helvetica" w:cs="Times New Roman"/>
          <w:color w:val="212121"/>
          <w:kern w:val="0"/>
          <w:sz w:val="24"/>
          <w:szCs w:val="24"/>
          <w:lang w:eastAsia="ru-RU"/>
        </w:rPr>
      </w:pPr>
      <w:r w:rsidRPr="006E26AA">
        <w:rPr>
          <w:rFonts w:ascii="Times New Roman" w:eastAsia="Times New Roman" w:hAnsi="Times New Roman" w:cs="Times New Roman"/>
          <w:b/>
          <w:bCs/>
          <w:color w:val="212121"/>
          <w:kern w:val="0"/>
          <w:sz w:val="24"/>
          <w:szCs w:val="24"/>
          <w:lang w:eastAsia="ru-RU"/>
        </w:rPr>
        <w:lastRenderedPageBreak/>
        <w:t>«ИЗОБРАЗИТЕЛЬНАЯ ДЕЯТЕЛЬНОСТЬ»</w:t>
      </w:r>
    </w:p>
    <w:p w:rsidR="00C00331" w:rsidRPr="006E26AA" w:rsidRDefault="00C00331" w:rsidP="00C00331">
      <w:pPr>
        <w:shd w:val="clear" w:color="auto" w:fill="FFFFFF"/>
        <w:suppressAutoHyphens w:val="0"/>
        <w:spacing w:after="0" w:line="240" w:lineRule="auto"/>
        <w:jc w:val="center"/>
        <w:rPr>
          <w:rFonts w:ascii="Helvetica" w:eastAsia="Times New Roman" w:hAnsi="Helvetica" w:cs="Times New Roman"/>
          <w:color w:val="212121"/>
          <w:kern w:val="0"/>
          <w:sz w:val="24"/>
          <w:szCs w:val="24"/>
          <w:lang w:eastAsia="ru-RU"/>
        </w:rPr>
      </w:pPr>
      <w:r w:rsidRPr="006E26AA">
        <w:rPr>
          <w:rFonts w:ascii="Times New Roman" w:eastAsia="Times New Roman" w:hAnsi="Times New Roman" w:cs="Times New Roman"/>
          <w:b/>
          <w:bCs/>
          <w:color w:val="212121"/>
          <w:kern w:val="0"/>
          <w:sz w:val="24"/>
          <w:szCs w:val="24"/>
          <w:lang w:eastAsia="ru-RU"/>
        </w:rPr>
        <w:t>ПОЯСНИТЕЛЬНАЯ ЗАПИСКА</w:t>
      </w:r>
    </w:p>
    <w:p w:rsidR="00C00331" w:rsidRPr="006E26AA" w:rsidRDefault="00C00331" w:rsidP="00C00331">
      <w:pPr>
        <w:jc w:val="both"/>
        <w:rPr>
          <w:rFonts w:ascii="Times New Roman" w:hAnsi="Times New Roman" w:cs="Times New Roman"/>
          <w:sz w:val="24"/>
          <w:szCs w:val="24"/>
        </w:rPr>
      </w:pPr>
      <w:r w:rsidRPr="006E26AA">
        <w:rPr>
          <w:rFonts w:ascii="Times New Roman" w:hAnsi="Times New Roman" w:cs="Times New Roman"/>
          <w:sz w:val="24"/>
          <w:szCs w:val="24"/>
        </w:rPr>
        <w:t>Целью обучения изобразительной деятельности является формирование доступных знаний, умений и навыков в области отражения объектов окружающей действительности при помощи художественных средств.</w:t>
      </w:r>
    </w:p>
    <w:p w:rsidR="00C00331" w:rsidRPr="006E26AA" w:rsidRDefault="00C00331" w:rsidP="00C00331">
      <w:pPr>
        <w:jc w:val="both"/>
        <w:rPr>
          <w:rFonts w:ascii="Times New Roman" w:hAnsi="Times New Roman" w:cs="Times New Roman"/>
          <w:sz w:val="24"/>
          <w:szCs w:val="24"/>
        </w:rPr>
      </w:pPr>
      <w:proofErr w:type="gramStart"/>
      <w:r w:rsidRPr="006E26AA">
        <w:rPr>
          <w:rFonts w:ascii="Times New Roman" w:hAnsi="Times New Roman" w:cs="Times New Roman"/>
          <w:i/>
          <w:sz w:val="24"/>
          <w:szCs w:val="24"/>
        </w:rPr>
        <w:t>Основными задачи программы</w:t>
      </w:r>
      <w:r w:rsidRPr="006E26AA">
        <w:rPr>
          <w:rFonts w:ascii="Times New Roman" w:hAnsi="Times New Roman" w:cs="Times New Roman"/>
          <w:sz w:val="24"/>
          <w:szCs w:val="24"/>
        </w:rPr>
        <w:t xml:space="preserve"> «Изобразительная деятельность»: развивать интерес к изобразительной предметно-практической деятельности;</w:t>
      </w:r>
      <w:r w:rsidR="000311F3">
        <w:rPr>
          <w:rFonts w:ascii="Times New Roman" w:hAnsi="Times New Roman" w:cs="Times New Roman"/>
          <w:sz w:val="24"/>
          <w:szCs w:val="24"/>
        </w:rPr>
        <w:t xml:space="preserve"> </w:t>
      </w:r>
      <w:r w:rsidRPr="006E26AA">
        <w:rPr>
          <w:rFonts w:ascii="Times New Roman" w:hAnsi="Times New Roman" w:cs="Times New Roman"/>
          <w:sz w:val="24"/>
          <w:szCs w:val="24"/>
        </w:rPr>
        <w:t xml:space="preserve">формировать элементарные изобразительные и </w:t>
      </w:r>
      <w:proofErr w:type="spellStart"/>
      <w:r w:rsidRPr="006E26AA">
        <w:rPr>
          <w:rFonts w:ascii="Times New Roman" w:hAnsi="Times New Roman" w:cs="Times New Roman"/>
          <w:sz w:val="24"/>
          <w:szCs w:val="24"/>
        </w:rPr>
        <w:t>графомоторные</w:t>
      </w:r>
      <w:proofErr w:type="spellEnd"/>
      <w:r w:rsidRPr="006E26AA">
        <w:rPr>
          <w:rFonts w:ascii="Times New Roman" w:hAnsi="Times New Roman" w:cs="Times New Roman"/>
          <w:sz w:val="24"/>
          <w:szCs w:val="24"/>
        </w:rPr>
        <w:t xml:space="preserve"> умения и навыки;</w:t>
      </w:r>
      <w:r w:rsidR="000311F3">
        <w:rPr>
          <w:rFonts w:ascii="Times New Roman" w:hAnsi="Times New Roman" w:cs="Times New Roman"/>
          <w:sz w:val="24"/>
          <w:szCs w:val="24"/>
        </w:rPr>
        <w:t xml:space="preserve"> </w:t>
      </w:r>
      <w:r w:rsidRPr="006E26AA">
        <w:rPr>
          <w:rFonts w:ascii="Times New Roman" w:hAnsi="Times New Roman" w:cs="Times New Roman"/>
          <w:sz w:val="24"/>
          <w:szCs w:val="24"/>
        </w:rPr>
        <w:t>формировать разнообразные дифференцированные ручные умения;</w:t>
      </w:r>
      <w:r w:rsidR="000311F3">
        <w:rPr>
          <w:rFonts w:ascii="Times New Roman" w:hAnsi="Times New Roman" w:cs="Times New Roman"/>
          <w:sz w:val="24"/>
          <w:szCs w:val="24"/>
        </w:rPr>
        <w:t xml:space="preserve"> </w:t>
      </w:r>
      <w:r w:rsidRPr="006E26AA">
        <w:rPr>
          <w:rFonts w:ascii="Times New Roman" w:hAnsi="Times New Roman" w:cs="Times New Roman"/>
          <w:sz w:val="24"/>
          <w:szCs w:val="24"/>
        </w:rPr>
        <w:t>формировать умения пользоваться инструментами на доступном уровне;</w:t>
      </w:r>
      <w:r w:rsidR="000311F3">
        <w:rPr>
          <w:rFonts w:ascii="Times New Roman" w:hAnsi="Times New Roman" w:cs="Times New Roman"/>
          <w:sz w:val="24"/>
          <w:szCs w:val="24"/>
        </w:rPr>
        <w:t xml:space="preserve"> </w:t>
      </w:r>
      <w:r w:rsidRPr="006E26AA">
        <w:rPr>
          <w:rFonts w:ascii="Times New Roman" w:hAnsi="Times New Roman" w:cs="Times New Roman"/>
          <w:sz w:val="24"/>
          <w:szCs w:val="24"/>
        </w:rPr>
        <w:t>обучать доступным приёмам работы с различными материалами;</w:t>
      </w:r>
      <w:r w:rsidR="000311F3">
        <w:rPr>
          <w:rFonts w:ascii="Times New Roman" w:hAnsi="Times New Roman" w:cs="Times New Roman"/>
          <w:sz w:val="24"/>
          <w:szCs w:val="24"/>
        </w:rPr>
        <w:t xml:space="preserve"> </w:t>
      </w:r>
      <w:r w:rsidRPr="006E26AA">
        <w:rPr>
          <w:rFonts w:ascii="Times New Roman" w:hAnsi="Times New Roman" w:cs="Times New Roman"/>
          <w:sz w:val="24"/>
          <w:szCs w:val="24"/>
        </w:rPr>
        <w:t>способствовать освоению доступных средств изобразительной деятельности: лепка, рисование, аппликация;</w:t>
      </w:r>
      <w:r w:rsidR="000311F3">
        <w:rPr>
          <w:rFonts w:ascii="Times New Roman" w:hAnsi="Times New Roman" w:cs="Times New Roman"/>
          <w:sz w:val="24"/>
          <w:szCs w:val="24"/>
        </w:rPr>
        <w:t xml:space="preserve"> </w:t>
      </w:r>
      <w:r w:rsidRPr="006E26AA">
        <w:rPr>
          <w:rFonts w:ascii="Times New Roman" w:hAnsi="Times New Roman" w:cs="Times New Roman"/>
          <w:sz w:val="24"/>
          <w:szCs w:val="24"/>
        </w:rPr>
        <w:t>обучать изображению (изготовлению) отдельных элементов, развивать художественно-творческие способности;</w:t>
      </w:r>
      <w:proofErr w:type="gramEnd"/>
      <w:r w:rsidR="000311F3">
        <w:rPr>
          <w:rFonts w:ascii="Times New Roman" w:hAnsi="Times New Roman" w:cs="Times New Roman"/>
          <w:sz w:val="24"/>
          <w:szCs w:val="24"/>
        </w:rPr>
        <w:t xml:space="preserve"> </w:t>
      </w:r>
      <w:r w:rsidRPr="006E26AA">
        <w:rPr>
          <w:rFonts w:ascii="Times New Roman" w:hAnsi="Times New Roman" w:cs="Times New Roman"/>
          <w:sz w:val="24"/>
          <w:szCs w:val="24"/>
        </w:rPr>
        <w:t>развивать способности к совместной и самостоятельной изобразительной деятельности;</w:t>
      </w:r>
      <w:r w:rsidR="000311F3">
        <w:rPr>
          <w:rFonts w:ascii="Times New Roman" w:hAnsi="Times New Roman" w:cs="Times New Roman"/>
          <w:sz w:val="24"/>
          <w:szCs w:val="24"/>
        </w:rPr>
        <w:t xml:space="preserve"> </w:t>
      </w:r>
      <w:r w:rsidRPr="006E26AA">
        <w:rPr>
          <w:rFonts w:ascii="Times New Roman" w:hAnsi="Times New Roman" w:cs="Times New Roman"/>
          <w:sz w:val="24"/>
          <w:szCs w:val="24"/>
        </w:rPr>
        <w:t>способствовать накоплению впечатлений и формировать интерес к доступным видам изобразительного искусства;</w:t>
      </w:r>
      <w:r w:rsidR="000311F3">
        <w:rPr>
          <w:rFonts w:ascii="Times New Roman" w:hAnsi="Times New Roman" w:cs="Times New Roman"/>
          <w:sz w:val="24"/>
          <w:szCs w:val="24"/>
        </w:rPr>
        <w:t xml:space="preserve"> </w:t>
      </w:r>
      <w:r w:rsidRPr="006E26AA">
        <w:rPr>
          <w:rFonts w:ascii="Times New Roman" w:hAnsi="Times New Roman" w:cs="Times New Roman"/>
          <w:sz w:val="24"/>
          <w:szCs w:val="24"/>
        </w:rPr>
        <w:t>формировать простейшие эстетические ориентиры (красиво - не красиво) в практической жизни и их использование в организации обыденной жизни и праздника.</w:t>
      </w:r>
    </w:p>
    <w:p w:rsidR="00C00331" w:rsidRPr="006E26AA" w:rsidRDefault="00C00331" w:rsidP="00C00331">
      <w:pPr>
        <w:rPr>
          <w:rFonts w:ascii="Times New Roman" w:hAnsi="Times New Roman" w:cs="Times New Roman"/>
          <w:i/>
          <w:sz w:val="24"/>
          <w:szCs w:val="24"/>
        </w:rPr>
      </w:pPr>
      <w:r w:rsidRPr="006E26AA">
        <w:rPr>
          <w:rFonts w:ascii="Times New Roman" w:hAnsi="Times New Roman" w:cs="Times New Roman"/>
          <w:i/>
          <w:sz w:val="24"/>
          <w:szCs w:val="24"/>
        </w:rPr>
        <w:t>Общая  характеристика  учебного  предмета</w:t>
      </w:r>
    </w:p>
    <w:p w:rsidR="00C00331" w:rsidRPr="006E26AA" w:rsidRDefault="00C00331" w:rsidP="00C00331">
      <w:pPr>
        <w:jc w:val="both"/>
        <w:rPr>
          <w:rFonts w:ascii="Times New Roman" w:hAnsi="Times New Roman" w:cs="Times New Roman"/>
          <w:sz w:val="24"/>
          <w:szCs w:val="24"/>
        </w:rPr>
      </w:pPr>
      <w:r w:rsidRPr="006E26AA">
        <w:t> </w:t>
      </w:r>
      <w:r w:rsidRPr="006E26AA">
        <w:rPr>
          <w:rFonts w:ascii="Times New Roman" w:hAnsi="Times New Roman" w:cs="Times New Roman"/>
          <w:sz w:val="24"/>
          <w:szCs w:val="24"/>
        </w:rPr>
        <w:t xml:space="preserve">Изобразительная деятельность (образовательная область «Искусство») представляет собой разнообразнейший набор выразительных средств, которые оказываются достаточно сложными для освоения в полном объёме учащимися с умеренной, тяжёлой и глубокой умственной отсталостью (интеллектуальными нарушениями), тяжёлыми множественными нарушениями развития. При этом учащимся этой категории вполне доступно овладение отдельными элементами изобразительной деятельности, выразительными средствами, техниками и приёмами, которые имеют единую основу - предметно-практические действия. Как одна из важнейших форм деятельности ребёнка, предметная деятельность первична по отношению к развитию многих психических процессов, формированию навыков. На основе предметной формируется орудийная, а затем и продуктивная деятельность. Вследствие органического поражения ЦНС у детей с умеренной, тяжелой, глубокой умственной отсталостью (интеллектуальными нарушениями), с ТМНР многие процессы и функции нарушены или искажены, поэтому формирование предметных действий происходит со значительной задержкой, для них невозможно чёткое следование онтогенетической линии развития предметно-практической деятельности. У </w:t>
      </w:r>
      <w:r w:rsidR="000311F3">
        <w:rPr>
          <w:rFonts w:ascii="Times New Roman" w:hAnsi="Times New Roman" w:cs="Times New Roman"/>
          <w:sz w:val="24"/>
          <w:szCs w:val="24"/>
        </w:rPr>
        <w:t xml:space="preserve">Д </w:t>
      </w:r>
      <w:r w:rsidRPr="006E26AA">
        <w:rPr>
          <w:rFonts w:ascii="Times New Roman" w:hAnsi="Times New Roman" w:cs="Times New Roman"/>
          <w:sz w:val="24"/>
          <w:szCs w:val="24"/>
        </w:rPr>
        <w:t xml:space="preserve"> действия с предметами, орудиями труда остаются на уровне неспецифических манипуляций. В этой связи ребёнку необходима специальная обучающая помощь, направленная на формирование разнообразных видов предметно-практической деятельности, навыков функционального использования инструментов для работы.</w:t>
      </w:r>
      <w:r w:rsidR="009B3B0E">
        <w:rPr>
          <w:rFonts w:ascii="Times New Roman" w:hAnsi="Times New Roman" w:cs="Times New Roman"/>
          <w:sz w:val="24"/>
          <w:szCs w:val="24"/>
        </w:rPr>
        <w:t xml:space="preserve"> Д</w:t>
      </w:r>
      <w:r w:rsidR="000311F3">
        <w:rPr>
          <w:rFonts w:ascii="Times New Roman" w:hAnsi="Times New Roman" w:cs="Times New Roman"/>
          <w:sz w:val="24"/>
          <w:szCs w:val="24"/>
        </w:rPr>
        <w:t xml:space="preserve"> </w:t>
      </w:r>
      <w:r w:rsidRPr="006E26AA">
        <w:rPr>
          <w:rFonts w:ascii="Times New Roman" w:hAnsi="Times New Roman" w:cs="Times New Roman"/>
          <w:sz w:val="24"/>
          <w:szCs w:val="24"/>
        </w:rPr>
        <w:t xml:space="preserve">с трудом овладевает навыками функциональных действий инструментами и орудиями труда. Зона </w:t>
      </w:r>
      <w:r w:rsidR="000311F3">
        <w:rPr>
          <w:rFonts w:ascii="Times New Roman" w:hAnsi="Times New Roman" w:cs="Times New Roman"/>
          <w:sz w:val="24"/>
          <w:szCs w:val="24"/>
        </w:rPr>
        <w:t xml:space="preserve">его </w:t>
      </w:r>
      <w:r w:rsidRPr="006E26AA">
        <w:rPr>
          <w:rFonts w:ascii="Times New Roman" w:hAnsi="Times New Roman" w:cs="Times New Roman"/>
          <w:sz w:val="24"/>
          <w:szCs w:val="24"/>
        </w:rPr>
        <w:t>актуального развития, равно как и образовательные ориентиры, включает в себя такие базовые действия как целенаправленное восприятие раздражителей, расширение знаний о материалах и предметах окружающего мира через ощупывание, захват, удержание предметов, осмысление качества обращения с объектами, зрительно-моторную координацию, изолированные ручные умения. На уроках изобразительной деятельности</w:t>
      </w:r>
      <w:proofErr w:type="gramStart"/>
      <w:r w:rsidRPr="006E26AA">
        <w:rPr>
          <w:rFonts w:ascii="Times New Roman" w:hAnsi="Times New Roman" w:cs="Times New Roman"/>
          <w:sz w:val="24"/>
          <w:szCs w:val="24"/>
        </w:rPr>
        <w:t xml:space="preserve"> </w:t>
      </w:r>
      <w:r w:rsidR="009B3B0E">
        <w:rPr>
          <w:rFonts w:ascii="Times New Roman" w:hAnsi="Times New Roman" w:cs="Times New Roman"/>
          <w:sz w:val="24"/>
          <w:szCs w:val="24"/>
        </w:rPr>
        <w:t>Д</w:t>
      </w:r>
      <w:proofErr w:type="gramEnd"/>
      <w:r>
        <w:rPr>
          <w:rFonts w:ascii="Times New Roman" w:hAnsi="Times New Roman" w:cs="Times New Roman"/>
          <w:sz w:val="24"/>
          <w:szCs w:val="24"/>
        </w:rPr>
        <w:t xml:space="preserve"> </w:t>
      </w:r>
      <w:r w:rsidRPr="006E26AA">
        <w:rPr>
          <w:rFonts w:ascii="Times New Roman" w:hAnsi="Times New Roman" w:cs="Times New Roman"/>
          <w:sz w:val="24"/>
          <w:szCs w:val="24"/>
        </w:rPr>
        <w:t xml:space="preserve"> усваивает пространственные представления, у </w:t>
      </w:r>
      <w:r w:rsidR="000311F3">
        <w:rPr>
          <w:rFonts w:ascii="Times New Roman" w:hAnsi="Times New Roman" w:cs="Times New Roman"/>
          <w:sz w:val="24"/>
          <w:szCs w:val="24"/>
        </w:rPr>
        <w:t xml:space="preserve">него </w:t>
      </w:r>
      <w:r w:rsidRPr="006E26AA">
        <w:rPr>
          <w:rFonts w:ascii="Times New Roman" w:hAnsi="Times New Roman" w:cs="Times New Roman"/>
          <w:sz w:val="24"/>
          <w:szCs w:val="24"/>
        </w:rPr>
        <w:lastRenderedPageBreak/>
        <w:t xml:space="preserve">формируются элементарные доступные изобразительные и </w:t>
      </w:r>
      <w:proofErr w:type="spellStart"/>
      <w:r w:rsidRPr="006E26AA">
        <w:rPr>
          <w:rFonts w:ascii="Times New Roman" w:hAnsi="Times New Roman" w:cs="Times New Roman"/>
          <w:sz w:val="24"/>
          <w:szCs w:val="24"/>
        </w:rPr>
        <w:t>графомоторные</w:t>
      </w:r>
      <w:proofErr w:type="spellEnd"/>
      <w:r w:rsidRPr="006E26AA">
        <w:rPr>
          <w:rFonts w:ascii="Times New Roman" w:hAnsi="Times New Roman" w:cs="Times New Roman"/>
          <w:sz w:val="24"/>
          <w:szCs w:val="24"/>
        </w:rPr>
        <w:t xml:space="preserve"> навыки. Обучение проводится в игровой форме, наиболее доступной для детей с умеренной, тяжёлой и глубокой умственной отсталостью (интеллектуальными нарушениями), с ТМНР. Работа осуществляется на основе предметно-практической деятельности, позволяющей обучающейся познать объект, используя все анализаторы (слуховые, зрительные, тактильные, двигательные).</w:t>
      </w:r>
    </w:p>
    <w:p w:rsidR="00C00331" w:rsidRPr="006E26AA" w:rsidRDefault="00C00331" w:rsidP="00C00331">
      <w:pPr>
        <w:rPr>
          <w:rFonts w:ascii="Times New Roman" w:hAnsi="Times New Roman" w:cs="Times New Roman"/>
          <w:i/>
          <w:sz w:val="24"/>
          <w:szCs w:val="24"/>
        </w:rPr>
      </w:pPr>
      <w:r w:rsidRPr="006E26AA">
        <w:rPr>
          <w:rFonts w:ascii="Times New Roman" w:hAnsi="Times New Roman" w:cs="Times New Roman"/>
          <w:i/>
          <w:sz w:val="24"/>
          <w:szCs w:val="24"/>
        </w:rPr>
        <w:t>Описание места учебного предмета в учебном плане</w:t>
      </w:r>
    </w:p>
    <w:p w:rsidR="00C00331" w:rsidRPr="00F27D68" w:rsidRDefault="00C00331" w:rsidP="00C00331">
      <w:pPr>
        <w:spacing w:after="0" w:line="240" w:lineRule="auto"/>
        <w:ind w:firstLine="708"/>
        <w:jc w:val="both"/>
        <w:rPr>
          <w:rFonts w:ascii="Times New Roman" w:hAnsi="Times New Roman" w:cs="Times New Roman"/>
          <w:sz w:val="24"/>
          <w:szCs w:val="24"/>
        </w:rPr>
      </w:pPr>
      <w:r w:rsidRPr="00F27D68">
        <w:rPr>
          <w:rFonts w:ascii="Times New Roman" w:hAnsi="Times New Roman" w:cs="Times New Roman"/>
          <w:sz w:val="24"/>
          <w:szCs w:val="24"/>
        </w:rPr>
        <w:t>Программа определяет оптимальный объем знаний и умений по к</w:t>
      </w:r>
      <w:r>
        <w:rPr>
          <w:rFonts w:ascii="Times New Roman" w:hAnsi="Times New Roman" w:cs="Times New Roman"/>
          <w:sz w:val="24"/>
          <w:szCs w:val="24"/>
        </w:rPr>
        <w:t>урсу: «Изобразительная деятельность</w:t>
      </w:r>
      <w:r w:rsidRPr="00F27D68">
        <w:rPr>
          <w:rFonts w:ascii="Times New Roman" w:hAnsi="Times New Roman" w:cs="Times New Roman"/>
          <w:sz w:val="24"/>
          <w:szCs w:val="24"/>
        </w:rPr>
        <w:t>». В базисном учебном плане на изучение предмета отводится 0,5 часа  в неделю, всего на изучение про</w:t>
      </w:r>
      <w:r>
        <w:rPr>
          <w:rFonts w:ascii="Times New Roman" w:hAnsi="Times New Roman" w:cs="Times New Roman"/>
          <w:sz w:val="24"/>
          <w:szCs w:val="24"/>
        </w:rPr>
        <w:t>граммного материала отводится 16 часов</w:t>
      </w:r>
      <w:r w:rsidRPr="00F27D68">
        <w:rPr>
          <w:rFonts w:ascii="Times New Roman" w:hAnsi="Times New Roman" w:cs="Times New Roman"/>
          <w:sz w:val="24"/>
          <w:szCs w:val="24"/>
        </w:rPr>
        <w:t>.</w:t>
      </w:r>
    </w:p>
    <w:p w:rsidR="00C00331" w:rsidRPr="006E26AA" w:rsidRDefault="00C00331" w:rsidP="00C00331">
      <w:pPr>
        <w:spacing w:after="0" w:line="240" w:lineRule="auto"/>
        <w:jc w:val="both"/>
        <w:rPr>
          <w:rFonts w:ascii="Times New Roman" w:hAnsi="Times New Roman" w:cs="Times New Roman"/>
          <w:i/>
          <w:kern w:val="2"/>
          <w:sz w:val="24"/>
          <w:szCs w:val="24"/>
        </w:rPr>
      </w:pPr>
      <w:r w:rsidRPr="006E26AA">
        <w:rPr>
          <w:rFonts w:ascii="Times New Roman" w:hAnsi="Times New Roman" w:cs="Times New Roman"/>
          <w:i/>
          <w:kern w:val="2"/>
          <w:sz w:val="24"/>
          <w:szCs w:val="24"/>
        </w:rPr>
        <w:t xml:space="preserve">Описание возможных результатов обучения: </w:t>
      </w:r>
    </w:p>
    <w:p w:rsidR="00C00331" w:rsidRPr="00F27D68" w:rsidRDefault="00C00331" w:rsidP="00C00331">
      <w:pPr>
        <w:spacing w:after="0" w:line="240" w:lineRule="auto"/>
        <w:jc w:val="both"/>
        <w:rPr>
          <w:rFonts w:ascii="Times New Roman" w:hAnsi="Times New Roman" w:cs="Times New Roman"/>
          <w:i/>
          <w:kern w:val="2"/>
          <w:sz w:val="24"/>
          <w:szCs w:val="24"/>
          <w:u w:val="single"/>
        </w:rPr>
      </w:pPr>
      <w:r w:rsidRPr="00F27D68">
        <w:rPr>
          <w:rFonts w:ascii="Times New Roman" w:hAnsi="Times New Roman" w:cs="Times New Roman"/>
          <w:i/>
          <w:kern w:val="2"/>
          <w:sz w:val="24"/>
          <w:szCs w:val="24"/>
          <w:u w:val="single"/>
        </w:rPr>
        <w:t>На базовом уровне:</w:t>
      </w:r>
    </w:p>
    <w:p w:rsidR="00C00331" w:rsidRPr="00F27D68" w:rsidRDefault="00C00331" w:rsidP="00C00331">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F27D68">
        <w:rPr>
          <w:rFonts w:ascii="Times New Roman" w:eastAsia="Times New Roman" w:hAnsi="Times New Roman" w:cs="Times New Roman"/>
          <w:color w:val="000000"/>
          <w:sz w:val="24"/>
          <w:szCs w:val="24"/>
          <w:lang w:eastAsia="ru-RU"/>
        </w:rPr>
        <w:t>- Освоение доступных средств изобразительной деятельности: лепка, аппликация, рисование; использование различных изобразительных технологий.</w:t>
      </w:r>
    </w:p>
    <w:p w:rsidR="00C00331" w:rsidRPr="00F27D68" w:rsidRDefault="00C00331" w:rsidP="00C00331">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F27D68">
        <w:rPr>
          <w:rFonts w:ascii="Times New Roman" w:eastAsia="Times New Roman" w:hAnsi="Times New Roman" w:cs="Times New Roman"/>
          <w:color w:val="000000"/>
          <w:sz w:val="24"/>
          <w:szCs w:val="24"/>
          <w:lang w:eastAsia="ru-RU"/>
        </w:rPr>
        <w:t>-Интерес к доступным видам изобразительной деятельности.</w:t>
      </w:r>
    </w:p>
    <w:p w:rsidR="00C00331" w:rsidRPr="00F27D68" w:rsidRDefault="00C00331" w:rsidP="00C00331">
      <w:pPr>
        <w:shd w:val="clear" w:color="auto" w:fill="FFFFFF"/>
        <w:spacing w:after="0" w:line="240" w:lineRule="auto"/>
        <w:ind w:firstLine="708"/>
        <w:rPr>
          <w:rFonts w:ascii="Times New Roman" w:eastAsia="Times New Roman" w:hAnsi="Times New Roman" w:cs="Times New Roman"/>
          <w:sz w:val="24"/>
          <w:szCs w:val="24"/>
          <w:lang w:eastAsia="ru-RU"/>
        </w:rPr>
      </w:pPr>
      <w:r w:rsidRPr="00F27D68">
        <w:rPr>
          <w:rFonts w:ascii="Times New Roman" w:eastAsia="Times New Roman" w:hAnsi="Times New Roman" w:cs="Times New Roman"/>
          <w:color w:val="000000"/>
          <w:sz w:val="24"/>
          <w:szCs w:val="24"/>
          <w:lang w:eastAsia="ru-RU"/>
        </w:rPr>
        <w:t>-Умение использовать инструменты и материалы в процессе доступной изобразительной деятельности (лепка, рисование, аппликация).</w:t>
      </w:r>
    </w:p>
    <w:p w:rsidR="00C00331" w:rsidRPr="00F27D68" w:rsidRDefault="00C00331" w:rsidP="00C00331">
      <w:pPr>
        <w:spacing w:after="0" w:line="240" w:lineRule="auto"/>
        <w:jc w:val="both"/>
        <w:rPr>
          <w:rFonts w:ascii="Times New Roman" w:hAnsi="Times New Roman" w:cs="Times New Roman"/>
          <w:kern w:val="2"/>
          <w:sz w:val="24"/>
          <w:szCs w:val="24"/>
          <w:u w:val="single"/>
        </w:rPr>
      </w:pPr>
      <w:r w:rsidRPr="00F27D68">
        <w:rPr>
          <w:rFonts w:ascii="Times New Roman" w:hAnsi="Times New Roman" w:cs="Times New Roman"/>
          <w:i/>
          <w:kern w:val="2"/>
          <w:sz w:val="24"/>
          <w:szCs w:val="24"/>
          <w:u w:val="single"/>
        </w:rPr>
        <w:t>На достаточном уровне:</w:t>
      </w:r>
    </w:p>
    <w:p w:rsidR="00C00331" w:rsidRPr="00F27D68" w:rsidRDefault="00C00331" w:rsidP="00C00331">
      <w:pPr>
        <w:spacing w:after="0" w:line="232" w:lineRule="auto"/>
        <w:jc w:val="both"/>
        <w:rPr>
          <w:rFonts w:ascii="Times New Roman" w:eastAsia="Times New Roman" w:hAnsi="Times New Roman" w:cs="Times New Roman"/>
          <w:b/>
          <w:sz w:val="24"/>
          <w:szCs w:val="24"/>
          <w:lang w:eastAsia="ru-RU"/>
        </w:rPr>
      </w:pPr>
    </w:p>
    <w:p w:rsidR="00C00331" w:rsidRPr="00F27D68" w:rsidRDefault="00C00331" w:rsidP="00C003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7D68">
        <w:rPr>
          <w:rFonts w:ascii="Times New Roman" w:eastAsia="Times New Roman" w:hAnsi="Times New Roman" w:cs="Times New Roman"/>
          <w:color w:val="000000"/>
          <w:sz w:val="24"/>
          <w:szCs w:val="24"/>
          <w:lang w:eastAsia="ru-RU"/>
        </w:rPr>
        <w:t>-Умение использовать различные изобразительные технологии в процессе рисования, лепки, аппликации.</w:t>
      </w:r>
    </w:p>
    <w:p w:rsidR="00C00331" w:rsidRPr="00F27D68" w:rsidRDefault="00C00331" w:rsidP="00C003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7D68">
        <w:rPr>
          <w:rFonts w:ascii="Times New Roman" w:eastAsia="Times New Roman" w:hAnsi="Times New Roman" w:cs="Times New Roman"/>
          <w:color w:val="000000"/>
          <w:sz w:val="24"/>
          <w:szCs w:val="24"/>
          <w:lang w:eastAsia="ru-RU"/>
        </w:rPr>
        <w:t xml:space="preserve"> -Способность к самостоятельной изобразительной деятельности.</w:t>
      </w:r>
    </w:p>
    <w:p w:rsidR="00C00331" w:rsidRPr="00F27D68" w:rsidRDefault="00C00331" w:rsidP="00C003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7D68">
        <w:rPr>
          <w:rFonts w:ascii="Times New Roman" w:eastAsia="Times New Roman" w:hAnsi="Times New Roman" w:cs="Times New Roman"/>
          <w:color w:val="000000"/>
          <w:sz w:val="24"/>
          <w:szCs w:val="24"/>
          <w:lang w:eastAsia="ru-RU"/>
        </w:rPr>
        <w:t>-Положительные эмоциональные реакции (удовольствие, радость) в процессе изобразительной деятельности.</w:t>
      </w:r>
    </w:p>
    <w:p w:rsidR="00C00331" w:rsidRPr="00F27D68" w:rsidRDefault="00C00331" w:rsidP="00C003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7D68">
        <w:rPr>
          <w:rFonts w:ascii="Times New Roman" w:eastAsia="Times New Roman" w:hAnsi="Times New Roman" w:cs="Times New Roman"/>
          <w:color w:val="000000"/>
          <w:sz w:val="24"/>
          <w:szCs w:val="24"/>
          <w:lang w:eastAsia="ru-RU"/>
        </w:rPr>
        <w:t>-Стремление к собственной творческой деятельности и умение демонстрировать результаты работы.</w:t>
      </w:r>
    </w:p>
    <w:p w:rsidR="00C00331" w:rsidRPr="00F27D68" w:rsidRDefault="00C00331" w:rsidP="00C003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7D68">
        <w:rPr>
          <w:rFonts w:ascii="Times New Roman" w:eastAsia="Times New Roman" w:hAnsi="Times New Roman" w:cs="Times New Roman"/>
          <w:color w:val="000000"/>
          <w:sz w:val="24"/>
          <w:szCs w:val="24"/>
          <w:lang w:eastAsia="ru-RU"/>
        </w:rPr>
        <w:t>-Умение выражать свое отношение к результатам собственной и чужой творческой деятельности.</w:t>
      </w:r>
    </w:p>
    <w:p w:rsidR="00C00331" w:rsidRPr="00F27D68" w:rsidRDefault="00C00331" w:rsidP="00C003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7D68">
        <w:rPr>
          <w:rFonts w:ascii="Times New Roman" w:eastAsia="Times New Roman" w:hAnsi="Times New Roman" w:cs="Times New Roman"/>
          <w:color w:val="000000"/>
          <w:sz w:val="24"/>
          <w:szCs w:val="24"/>
          <w:lang w:eastAsia="ru-RU"/>
        </w:rPr>
        <w:t>-Готовность к участию в совместных мероприятиях.</w:t>
      </w:r>
    </w:p>
    <w:p w:rsidR="00C00331" w:rsidRPr="006E26AA" w:rsidRDefault="00C00331" w:rsidP="00C00331">
      <w:pPr>
        <w:spacing w:after="0" w:line="240" w:lineRule="auto"/>
        <w:jc w:val="center"/>
        <w:rPr>
          <w:rFonts w:ascii="Times New Roman" w:eastAsia="Times New Roman" w:hAnsi="Times New Roman" w:cs="Times New Roman"/>
          <w:b/>
          <w:color w:val="000000"/>
          <w:sz w:val="24"/>
          <w:szCs w:val="24"/>
          <w:lang w:eastAsia="ru-RU"/>
        </w:rPr>
      </w:pPr>
    </w:p>
    <w:p w:rsidR="00C00331" w:rsidRPr="006E26AA" w:rsidRDefault="00C00331" w:rsidP="00C00331">
      <w:pPr>
        <w:jc w:val="center"/>
        <w:rPr>
          <w:rFonts w:ascii="Times New Roman" w:hAnsi="Times New Roman" w:cs="Times New Roman"/>
          <w:b/>
          <w:sz w:val="24"/>
          <w:szCs w:val="24"/>
        </w:rPr>
      </w:pPr>
      <w:r w:rsidRPr="006E26AA">
        <w:rPr>
          <w:rFonts w:ascii="Times New Roman" w:hAnsi="Times New Roman" w:cs="Times New Roman"/>
          <w:b/>
          <w:sz w:val="24"/>
          <w:szCs w:val="24"/>
        </w:rPr>
        <w:t>Учебно-тематический план</w:t>
      </w:r>
    </w:p>
    <w:tbl>
      <w:tblPr>
        <w:tblW w:w="9277" w:type="dxa"/>
        <w:tblInd w:w="18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641"/>
        <w:gridCol w:w="4809"/>
        <w:gridCol w:w="3827"/>
      </w:tblGrid>
      <w:tr w:rsidR="00C00331" w:rsidRPr="006E26AA" w:rsidTr="00EB3565">
        <w:tc>
          <w:tcPr>
            <w:tcW w:w="641" w:type="dxa"/>
            <w:tcBorders>
              <w:bottom w:val="single" w:sz="6" w:space="0" w:color="000000"/>
              <w:right w:val="single" w:sz="6" w:space="0" w:color="000000"/>
            </w:tcBorders>
            <w:shd w:val="clear" w:color="auto" w:fill="FFFFFF"/>
            <w:tcMar>
              <w:top w:w="0" w:type="dxa"/>
              <w:left w:w="101" w:type="dxa"/>
              <w:bottom w:w="0" w:type="dxa"/>
              <w:right w:w="101" w:type="dxa"/>
            </w:tcMar>
            <w:hideMark/>
          </w:tcPr>
          <w:p w:rsidR="00C00331" w:rsidRPr="006E26AA" w:rsidRDefault="00C00331" w:rsidP="008256F3">
            <w:pPr>
              <w:rPr>
                <w:rFonts w:ascii="Times New Roman" w:hAnsi="Times New Roman" w:cs="Times New Roman"/>
                <w:b/>
                <w:sz w:val="24"/>
                <w:szCs w:val="24"/>
              </w:rPr>
            </w:pPr>
            <w:r w:rsidRPr="006E26AA">
              <w:rPr>
                <w:rFonts w:ascii="Times New Roman" w:hAnsi="Times New Roman" w:cs="Times New Roman"/>
                <w:b/>
                <w:sz w:val="24"/>
                <w:szCs w:val="24"/>
              </w:rPr>
              <w:t>№</w:t>
            </w:r>
          </w:p>
        </w:tc>
        <w:tc>
          <w:tcPr>
            <w:tcW w:w="4809" w:type="dxa"/>
            <w:tcBorders>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00331" w:rsidRPr="006E26AA" w:rsidRDefault="00C00331" w:rsidP="008256F3">
            <w:pPr>
              <w:rPr>
                <w:rFonts w:ascii="Times New Roman" w:hAnsi="Times New Roman" w:cs="Times New Roman"/>
                <w:b/>
                <w:sz w:val="24"/>
                <w:szCs w:val="24"/>
              </w:rPr>
            </w:pPr>
            <w:r w:rsidRPr="006E26AA">
              <w:rPr>
                <w:rFonts w:ascii="Times New Roman" w:hAnsi="Times New Roman" w:cs="Times New Roman"/>
                <w:b/>
                <w:sz w:val="24"/>
                <w:szCs w:val="24"/>
              </w:rPr>
              <w:t>Наименование разделов, тем программы</w:t>
            </w:r>
          </w:p>
        </w:tc>
        <w:tc>
          <w:tcPr>
            <w:tcW w:w="3827" w:type="dxa"/>
            <w:tcBorders>
              <w:left w:val="single" w:sz="6" w:space="0" w:color="000000"/>
              <w:bottom w:val="single" w:sz="6" w:space="0" w:color="000000"/>
            </w:tcBorders>
            <w:shd w:val="clear" w:color="auto" w:fill="FFFFFF"/>
            <w:tcMar>
              <w:top w:w="0" w:type="dxa"/>
              <w:left w:w="101" w:type="dxa"/>
              <w:bottom w:w="0" w:type="dxa"/>
              <w:right w:w="101" w:type="dxa"/>
            </w:tcMar>
            <w:hideMark/>
          </w:tcPr>
          <w:p w:rsidR="00C00331" w:rsidRPr="006E26AA" w:rsidRDefault="00C00331" w:rsidP="008256F3">
            <w:pPr>
              <w:rPr>
                <w:rFonts w:ascii="Times New Roman" w:hAnsi="Times New Roman" w:cs="Times New Roman"/>
                <w:b/>
                <w:sz w:val="24"/>
                <w:szCs w:val="24"/>
              </w:rPr>
            </w:pPr>
            <w:r w:rsidRPr="006E26AA">
              <w:rPr>
                <w:rFonts w:ascii="Times New Roman" w:hAnsi="Times New Roman" w:cs="Times New Roman"/>
                <w:b/>
                <w:sz w:val="24"/>
                <w:szCs w:val="24"/>
              </w:rPr>
              <w:t>Кол-во часов</w:t>
            </w:r>
          </w:p>
        </w:tc>
      </w:tr>
      <w:tr w:rsidR="00C00331" w:rsidRPr="006E26AA" w:rsidTr="00EB3565">
        <w:trPr>
          <w:trHeight w:val="433"/>
        </w:trPr>
        <w:tc>
          <w:tcPr>
            <w:tcW w:w="641"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00331" w:rsidRPr="006E26AA" w:rsidRDefault="00C00331" w:rsidP="008256F3">
            <w:pPr>
              <w:rPr>
                <w:rFonts w:ascii="Times New Roman" w:hAnsi="Times New Roman" w:cs="Times New Roman"/>
                <w:sz w:val="24"/>
                <w:szCs w:val="24"/>
              </w:rPr>
            </w:pPr>
            <w:r w:rsidRPr="006E26AA">
              <w:rPr>
                <w:rFonts w:ascii="Times New Roman" w:hAnsi="Times New Roman" w:cs="Times New Roman"/>
                <w:sz w:val="24"/>
                <w:szCs w:val="24"/>
              </w:rPr>
              <w:t>1</w:t>
            </w:r>
          </w:p>
        </w:tc>
        <w:tc>
          <w:tcPr>
            <w:tcW w:w="48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00331" w:rsidRPr="006E26AA" w:rsidRDefault="00C00331" w:rsidP="008256F3">
            <w:pPr>
              <w:rPr>
                <w:rFonts w:ascii="Times New Roman" w:hAnsi="Times New Roman" w:cs="Times New Roman"/>
                <w:sz w:val="24"/>
                <w:szCs w:val="24"/>
              </w:rPr>
            </w:pPr>
            <w:r w:rsidRPr="006E26AA">
              <w:rPr>
                <w:rFonts w:ascii="Times New Roman" w:hAnsi="Times New Roman" w:cs="Times New Roman"/>
                <w:sz w:val="24"/>
                <w:szCs w:val="24"/>
              </w:rPr>
              <w:t>Вводно-организационное занятие.</w:t>
            </w:r>
          </w:p>
        </w:tc>
        <w:tc>
          <w:tcPr>
            <w:tcW w:w="3827"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C00331" w:rsidRPr="006E26AA" w:rsidRDefault="00C00331" w:rsidP="008256F3">
            <w:pPr>
              <w:rPr>
                <w:rFonts w:ascii="Times New Roman" w:hAnsi="Times New Roman" w:cs="Times New Roman"/>
                <w:sz w:val="24"/>
                <w:szCs w:val="24"/>
              </w:rPr>
            </w:pPr>
            <w:r>
              <w:rPr>
                <w:rFonts w:ascii="Times New Roman" w:hAnsi="Times New Roman" w:cs="Times New Roman"/>
                <w:sz w:val="24"/>
                <w:szCs w:val="24"/>
              </w:rPr>
              <w:t>1</w:t>
            </w:r>
          </w:p>
        </w:tc>
      </w:tr>
      <w:tr w:rsidR="00C00331" w:rsidRPr="006E26AA" w:rsidTr="00EB3565">
        <w:trPr>
          <w:trHeight w:val="433"/>
        </w:trPr>
        <w:tc>
          <w:tcPr>
            <w:tcW w:w="641"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00331" w:rsidRPr="006E26AA" w:rsidRDefault="00C00331" w:rsidP="008256F3">
            <w:pPr>
              <w:rPr>
                <w:rFonts w:ascii="Times New Roman" w:hAnsi="Times New Roman" w:cs="Times New Roman"/>
                <w:sz w:val="24"/>
                <w:szCs w:val="24"/>
              </w:rPr>
            </w:pPr>
            <w:r w:rsidRPr="006E26AA">
              <w:rPr>
                <w:rFonts w:ascii="Times New Roman" w:hAnsi="Times New Roman" w:cs="Times New Roman"/>
                <w:sz w:val="24"/>
                <w:szCs w:val="24"/>
              </w:rPr>
              <w:t>2</w:t>
            </w:r>
          </w:p>
        </w:tc>
        <w:tc>
          <w:tcPr>
            <w:tcW w:w="48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00331" w:rsidRPr="006E26AA" w:rsidRDefault="00C00331" w:rsidP="008256F3">
            <w:pPr>
              <w:rPr>
                <w:rFonts w:ascii="Times New Roman" w:hAnsi="Times New Roman" w:cs="Times New Roman"/>
                <w:sz w:val="24"/>
                <w:szCs w:val="24"/>
              </w:rPr>
            </w:pPr>
            <w:r w:rsidRPr="006E26AA">
              <w:rPr>
                <w:rFonts w:ascii="Times New Roman" w:hAnsi="Times New Roman" w:cs="Times New Roman"/>
                <w:sz w:val="24"/>
                <w:szCs w:val="24"/>
              </w:rPr>
              <w:t>«Лепка».</w:t>
            </w:r>
          </w:p>
        </w:tc>
        <w:tc>
          <w:tcPr>
            <w:tcW w:w="3827"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C00331" w:rsidRPr="006E26AA" w:rsidRDefault="00394021" w:rsidP="008256F3">
            <w:pPr>
              <w:rPr>
                <w:rFonts w:ascii="Times New Roman" w:hAnsi="Times New Roman" w:cs="Times New Roman"/>
                <w:sz w:val="24"/>
                <w:szCs w:val="24"/>
              </w:rPr>
            </w:pPr>
            <w:r>
              <w:rPr>
                <w:rFonts w:ascii="Times New Roman" w:hAnsi="Times New Roman" w:cs="Times New Roman"/>
                <w:sz w:val="24"/>
                <w:szCs w:val="24"/>
              </w:rPr>
              <w:t>4</w:t>
            </w:r>
          </w:p>
        </w:tc>
      </w:tr>
      <w:tr w:rsidR="00C00331" w:rsidRPr="006E26AA" w:rsidTr="00EB3565">
        <w:trPr>
          <w:trHeight w:val="270"/>
        </w:trPr>
        <w:tc>
          <w:tcPr>
            <w:tcW w:w="641"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00331" w:rsidRPr="006E26AA" w:rsidRDefault="00C00331" w:rsidP="008256F3">
            <w:pPr>
              <w:rPr>
                <w:rFonts w:ascii="Times New Roman" w:hAnsi="Times New Roman" w:cs="Times New Roman"/>
                <w:sz w:val="24"/>
                <w:szCs w:val="24"/>
              </w:rPr>
            </w:pPr>
            <w:r w:rsidRPr="006E26AA">
              <w:rPr>
                <w:rFonts w:ascii="Times New Roman" w:hAnsi="Times New Roman" w:cs="Times New Roman"/>
                <w:sz w:val="24"/>
                <w:szCs w:val="24"/>
              </w:rPr>
              <w:t>3</w:t>
            </w:r>
          </w:p>
        </w:tc>
        <w:tc>
          <w:tcPr>
            <w:tcW w:w="48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00331" w:rsidRPr="006E26AA" w:rsidRDefault="00C00331" w:rsidP="008256F3">
            <w:pPr>
              <w:rPr>
                <w:rFonts w:ascii="Times New Roman" w:hAnsi="Times New Roman" w:cs="Times New Roman"/>
                <w:sz w:val="24"/>
                <w:szCs w:val="24"/>
              </w:rPr>
            </w:pPr>
            <w:r w:rsidRPr="006E26AA">
              <w:rPr>
                <w:rFonts w:ascii="Times New Roman" w:hAnsi="Times New Roman" w:cs="Times New Roman"/>
                <w:sz w:val="24"/>
                <w:szCs w:val="24"/>
              </w:rPr>
              <w:t>«Рисование».</w:t>
            </w:r>
          </w:p>
        </w:tc>
        <w:tc>
          <w:tcPr>
            <w:tcW w:w="3827"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C00331" w:rsidRPr="006E26AA" w:rsidRDefault="00394021" w:rsidP="008256F3">
            <w:pPr>
              <w:rPr>
                <w:rFonts w:ascii="Times New Roman" w:hAnsi="Times New Roman" w:cs="Times New Roman"/>
                <w:sz w:val="24"/>
                <w:szCs w:val="24"/>
              </w:rPr>
            </w:pPr>
            <w:r>
              <w:rPr>
                <w:rFonts w:ascii="Times New Roman" w:hAnsi="Times New Roman" w:cs="Times New Roman"/>
                <w:sz w:val="24"/>
                <w:szCs w:val="24"/>
              </w:rPr>
              <w:t>5</w:t>
            </w:r>
          </w:p>
        </w:tc>
      </w:tr>
      <w:tr w:rsidR="00C00331" w:rsidRPr="006E26AA" w:rsidTr="00EB3565">
        <w:trPr>
          <w:trHeight w:val="270"/>
        </w:trPr>
        <w:tc>
          <w:tcPr>
            <w:tcW w:w="641"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00331" w:rsidRPr="006E26AA" w:rsidRDefault="00C00331" w:rsidP="008256F3">
            <w:pPr>
              <w:rPr>
                <w:rFonts w:ascii="Times New Roman" w:hAnsi="Times New Roman" w:cs="Times New Roman"/>
                <w:sz w:val="24"/>
                <w:szCs w:val="24"/>
              </w:rPr>
            </w:pPr>
            <w:r w:rsidRPr="006E26AA">
              <w:rPr>
                <w:rFonts w:ascii="Times New Roman" w:hAnsi="Times New Roman" w:cs="Times New Roman"/>
                <w:sz w:val="24"/>
                <w:szCs w:val="24"/>
              </w:rPr>
              <w:t>4</w:t>
            </w:r>
          </w:p>
        </w:tc>
        <w:tc>
          <w:tcPr>
            <w:tcW w:w="48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00331" w:rsidRPr="006E26AA" w:rsidRDefault="00C00331" w:rsidP="008256F3">
            <w:pPr>
              <w:rPr>
                <w:rFonts w:ascii="Times New Roman" w:hAnsi="Times New Roman" w:cs="Times New Roman"/>
                <w:sz w:val="24"/>
                <w:szCs w:val="24"/>
              </w:rPr>
            </w:pPr>
            <w:r w:rsidRPr="006E26AA">
              <w:rPr>
                <w:rFonts w:ascii="Times New Roman" w:hAnsi="Times New Roman" w:cs="Times New Roman"/>
                <w:sz w:val="24"/>
                <w:szCs w:val="24"/>
              </w:rPr>
              <w:t>«Аппликация».</w:t>
            </w:r>
          </w:p>
        </w:tc>
        <w:tc>
          <w:tcPr>
            <w:tcW w:w="3827"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C00331" w:rsidRPr="006E26AA" w:rsidRDefault="00C00331" w:rsidP="008256F3">
            <w:pPr>
              <w:rPr>
                <w:rFonts w:ascii="Times New Roman" w:hAnsi="Times New Roman" w:cs="Times New Roman"/>
                <w:sz w:val="24"/>
                <w:szCs w:val="24"/>
              </w:rPr>
            </w:pPr>
            <w:r>
              <w:rPr>
                <w:rFonts w:ascii="Times New Roman" w:hAnsi="Times New Roman" w:cs="Times New Roman"/>
                <w:sz w:val="24"/>
                <w:szCs w:val="24"/>
              </w:rPr>
              <w:t>5</w:t>
            </w:r>
          </w:p>
        </w:tc>
      </w:tr>
      <w:tr w:rsidR="00C00331" w:rsidRPr="006E26AA" w:rsidTr="00EB3565">
        <w:trPr>
          <w:trHeight w:val="435"/>
        </w:trPr>
        <w:tc>
          <w:tcPr>
            <w:tcW w:w="641" w:type="dxa"/>
            <w:tcBorders>
              <w:top w:val="single" w:sz="6" w:space="0" w:color="000000"/>
              <w:right w:val="single" w:sz="6" w:space="0" w:color="000000"/>
            </w:tcBorders>
            <w:shd w:val="clear" w:color="auto" w:fill="FFFFFF"/>
            <w:tcMar>
              <w:top w:w="0" w:type="dxa"/>
              <w:left w:w="101" w:type="dxa"/>
              <w:bottom w:w="0" w:type="dxa"/>
              <w:right w:w="101" w:type="dxa"/>
            </w:tcMar>
            <w:hideMark/>
          </w:tcPr>
          <w:p w:rsidR="00C00331" w:rsidRPr="006E26AA" w:rsidRDefault="00C00331" w:rsidP="008256F3">
            <w:pPr>
              <w:rPr>
                <w:rFonts w:ascii="Times New Roman" w:hAnsi="Times New Roman" w:cs="Times New Roman"/>
                <w:sz w:val="24"/>
                <w:szCs w:val="24"/>
              </w:rPr>
            </w:pPr>
            <w:r w:rsidRPr="006E26AA">
              <w:rPr>
                <w:rFonts w:ascii="Times New Roman" w:hAnsi="Times New Roman" w:cs="Times New Roman"/>
                <w:sz w:val="24"/>
                <w:szCs w:val="24"/>
              </w:rPr>
              <w:t> </w:t>
            </w:r>
          </w:p>
        </w:tc>
        <w:tc>
          <w:tcPr>
            <w:tcW w:w="4809"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hideMark/>
          </w:tcPr>
          <w:p w:rsidR="00C00331" w:rsidRPr="006E26AA" w:rsidRDefault="00C00331" w:rsidP="008256F3">
            <w:pPr>
              <w:rPr>
                <w:rFonts w:ascii="Times New Roman" w:hAnsi="Times New Roman" w:cs="Times New Roman"/>
                <w:sz w:val="24"/>
                <w:szCs w:val="24"/>
              </w:rPr>
            </w:pPr>
            <w:r w:rsidRPr="006E26AA">
              <w:rPr>
                <w:rFonts w:ascii="Times New Roman" w:hAnsi="Times New Roman" w:cs="Times New Roman"/>
                <w:sz w:val="24"/>
                <w:szCs w:val="24"/>
              </w:rPr>
              <w:t>Всего</w:t>
            </w:r>
          </w:p>
        </w:tc>
        <w:tc>
          <w:tcPr>
            <w:tcW w:w="3827" w:type="dxa"/>
            <w:tcBorders>
              <w:top w:val="single" w:sz="6" w:space="0" w:color="000000"/>
              <w:left w:val="single" w:sz="6" w:space="0" w:color="000000"/>
            </w:tcBorders>
            <w:shd w:val="clear" w:color="auto" w:fill="FFFFFF"/>
            <w:tcMar>
              <w:top w:w="0" w:type="dxa"/>
              <w:left w:w="101" w:type="dxa"/>
              <w:bottom w:w="0" w:type="dxa"/>
              <w:right w:w="101" w:type="dxa"/>
            </w:tcMar>
            <w:hideMark/>
          </w:tcPr>
          <w:p w:rsidR="00C00331" w:rsidRPr="006E26AA" w:rsidRDefault="00394021" w:rsidP="008256F3">
            <w:pPr>
              <w:rPr>
                <w:rFonts w:ascii="Times New Roman" w:hAnsi="Times New Roman" w:cs="Times New Roman"/>
                <w:sz w:val="24"/>
                <w:szCs w:val="24"/>
              </w:rPr>
            </w:pPr>
            <w:r>
              <w:rPr>
                <w:rFonts w:ascii="Times New Roman" w:hAnsi="Times New Roman" w:cs="Times New Roman"/>
                <w:sz w:val="24"/>
                <w:szCs w:val="24"/>
              </w:rPr>
              <w:t>15</w:t>
            </w:r>
          </w:p>
        </w:tc>
      </w:tr>
    </w:tbl>
    <w:p w:rsidR="00C00331" w:rsidRDefault="00C00331" w:rsidP="00C00331">
      <w:pPr>
        <w:rPr>
          <w:rFonts w:ascii="Times New Roman" w:hAnsi="Times New Roman" w:cs="Times New Roman"/>
          <w:sz w:val="24"/>
          <w:szCs w:val="24"/>
        </w:rPr>
      </w:pPr>
      <w:r w:rsidRPr="006E26AA">
        <w:rPr>
          <w:rFonts w:ascii="Times New Roman" w:hAnsi="Times New Roman" w:cs="Times New Roman"/>
          <w:sz w:val="24"/>
          <w:szCs w:val="24"/>
        </w:rPr>
        <w:t> </w:t>
      </w:r>
    </w:p>
    <w:p w:rsidR="00EB3565" w:rsidRDefault="00EB3565" w:rsidP="00EB3565">
      <w:pPr>
        <w:ind w:right="708"/>
        <w:rPr>
          <w:rFonts w:ascii="Times New Roman" w:hAnsi="Times New Roman" w:cs="Times New Roman"/>
          <w:sz w:val="24"/>
          <w:szCs w:val="24"/>
        </w:rPr>
      </w:pPr>
    </w:p>
    <w:p w:rsidR="009B3B0E" w:rsidRDefault="009B3B0E" w:rsidP="00EB3565">
      <w:pPr>
        <w:ind w:right="708"/>
        <w:rPr>
          <w:rFonts w:ascii="Times New Roman" w:hAnsi="Times New Roman" w:cs="Times New Roman"/>
          <w:sz w:val="24"/>
          <w:szCs w:val="24"/>
        </w:rPr>
      </w:pPr>
    </w:p>
    <w:p w:rsidR="009B3B0E" w:rsidRPr="006E26AA" w:rsidRDefault="009B3B0E" w:rsidP="00EB3565">
      <w:pPr>
        <w:ind w:right="708"/>
        <w:rPr>
          <w:rFonts w:ascii="Times New Roman" w:hAnsi="Times New Roman" w:cs="Times New Roman"/>
          <w:sz w:val="24"/>
          <w:szCs w:val="24"/>
        </w:rPr>
      </w:pPr>
    </w:p>
    <w:p w:rsidR="00C00331" w:rsidRPr="006E26AA" w:rsidRDefault="00C00331" w:rsidP="00C00331">
      <w:pPr>
        <w:shd w:val="clear" w:color="auto" w:fill="FFFFFF"/>
        <w:suppressAutoHyphens w:val="0"/>
        <w:spacing w:line="240" w:lineRule="auto"/>
        <w:jc w:val="center"/>
        <w:rPr>
          <w:rFonts w:ascii="Helvetica" w:eastAsia="Times New Roman" w:hAnsi="Helvetica" w:cs="Times New Roman"/>
          <w:color w:val="212121"/>
          <w:kern w:val="0"/>
          <w:sz w:val="24"/>
          <w:szCs w:val="24"/>
          <w:lang w:eastAsia="ru-RU"/>
        </w:rPr>
      </w:pPr>
      <w:r w:rsidRPr="006E26AA">
        <w:rPr>
          <w:rFonts w:ascii="Times New Roman" w:eastAsia="Times New Roman" w:hAnsi="Times New Roman" w:cs="Times New Roman"/>
          <w:b/>
          <w:bCs/>
          <w:color w:val="212121"/>
          <w:kern w:val="0"/>
          <w:sz w:val="24"/>
          <w:szCs w:val="24"/>
          <w:lang w:eastAsia="ru-RU"/>
        </w:rPr>
        <w:lastRenderedPageBreak/>
        <w:t>Содержание учебного предмета</w:t>
      </w:r>
    </w:p>
    <w:tbl>
      <w:tblPr>
        <w:tblW w:w="9922" w:type="dxa"/>
        <w:tblInd w:w="-685"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9922"/>
      </w:tblGrid>
      <w:tr w:rsidR="00C00331" w:rsidRPr="006E26AA" w:rsidTr="00EB3565">
        <w:trPr>
          <w:trHeight w:val="403"/>
        </w:trPr>
        <w:tc>
          <w:tcPr>
            <w:tcW w:w="9922" w:type="dxa"/>
            <w:tcBorders>
              <w:bottom w:val="single" w:sz="6" w:space="0" w:color="000000"/>
              <w:right w:val="single" w:sz="6" w:space="0" w:color="000000"/>
            </w:tcBorders>
            <w:shd w:val="clear" w:color="auto" w:fill="FFFFFF"/>
            <w:tcMar>
              <w:top w:w="0" w:type="dxa"/>
              <w:left w:w="2" w:type="dxa"/>
              <w:bottom w:w="0" w:type="dxa"/>
              <w:right w:w="2" w:type="dxa"/>
            </w:tcMar>
            <w:hideMark/>
          </w:tcPr>
          <w:p w:rsidR="00C00331" w:rsidRPr="006E26AA" w:rsidRDefault="00C00331" w:rsidP="008256F3">
            <w:pPr>
              <w:suppressAutoHyphens w:val="0"/>
              <w:spacing w:line="240" w:lineRule="auto"/>
              <w:jc w:val="center"/>
              <w:rPr>
                <w:rFonts w:ascii="Helvetica" w:eastAsia="Times New Roman" w:hAnsi="Helvetica" w:cs="Times New Roman"/>
                <w:color w:val="212121"/>
                <w:kern w:val="0"/>
                <w:sz w:val="24"/>
                <w:szCs w:val="24"/>
                <w:lang w:eastAsia="ru-RU"/>
              </w:rPr>
            </w:pPr>
            <w:r w:rsidRPr="006E26AA">
              <w:rPr>
                <w:rFonts w:ascii="Times New Roman" w:eastAsia="Times New Roman" w:hAnsi="Times New Roman" w:cs="Times New Roman"/>
                <w:b/>
                <w:bCs/>
                <w:color w:val="212121"/>
                <w:kern w:val="0"/>
                <w:sz w:val="24"/>
                <w:szCs w:val="24"/>
                <w:lang w:eastAsia="ru-RU"/>
              </w:rPr>
              <w:t>Содержание</w:t>
            </w:r>
          </w:p>
        </w:tc>
      </w:tr>
      <w:tr w:rsidR="00C00331" w:rsidRPr="006E26AA" w:rsidTr="00EB3565">
        <w:tc>
          <w:tcPr>
            <w:tcW w:w="9922" w:type="dxa"/>
            <w:tcBorders>
              <w:top w:val="single" w:sz="6" w:space="0" w:color="000000"/>
              <w:bottom w:val="single" w:sz="6" w:space="0" w:color="000000"/>
              <w:right w:val="single" w:sz="6" w:space="0" w:color="000000"/>
            </w:tcBorders>
            <w:shd w:val="clear" w:color="auto" w:fill="FFFFFF"/>
            <w:tcMar>
              <w:top w:w="0" w:type="dxa"/>
              <w:left w:w="2" w:type="dxa"/>
              <w:bottom w:w="0" w:type="dxa"/>
              <w:right w:w="2" w:type="dxa"/>
            </w:tcMar>
            <w:hideMark/>
          </w:tcPr>
          <w:p w:rsidR="00C00331" w:rsidRPr="006E26AA" w:rsidRDefault="00C00331" w:rsidP="008256F3">
            <w:pPr>
              <w:suppressAutoHyphens w:val="0"/>
              <w:spacing w:line="240" w:lineRule="auto"/>
              <w:rPr>
                <w:rFonts w:ascii="Helvetica" w:eastAsia="Times New Roman" w:hAnsi="Helvetica" w:cs="Times New Roman"/>
                <w:color w:val="212121"/>
                <w:kern w:val="0"/>
                <w:sz w:val="24"/>
                <w:szCs w:val="24"/>
                <w:lang w:eastAsia="ru-RU"/>
              </w:rPr>
            </w:pPr>
            <w:r w:rsidRPr="006E26AA">
              <w:rPr>
                <w:rFonts w:ascii="Times New Roman" w:eastAsia="Times New Roman" w:hAnsi="Times New Roman" w:cs="Times New Roman"/>
                <w:b/>
                <w:bCs/>
                <w:color w:val="212121"/>
                <w:kern w:val="0"/>
                <w:sz w:val="24"/>
                <w:szCs w:val="24"/>
                <w:lang w:eastAsia="ru-RU"/>
              </w:rPr>
              <w:t>1. Аппликация.</w:t>
            </w:r>
          </w:p>
        </w:tc>
      </w:tr>
      <w:tr w:rsidR="00C00331" w:rsidRPr="006E26AA" w:rsidTr="00EB3565">
        <w:trPr>
          <w:trHeight w:val="3349"/>
        </w:trPr>
        <w:tc>
          <w:tcPr>
            <w:tcW w:w="9922" w:type="dxa"/>
            <w:tcBorders>
              <w:top w:val="single" w:sz="6" w:space="0" w:color="000000"/>
              <w:bottom w:val="single" w:sz="6" w:space="0" w:color="000000"/>
              <w:right w:val="single" w:sz="6" w:space="0" w:color="000000"/>
            </w:tcBorders>
            <w:shd w:val="clear" w:color="auto" w:fill="FFFFFF"/>
            <w:tcMar>
              <w:top w:w="0" w:type="dxa"/>
              <w:left w:w="2" w:type="dxa"/>
              <w:bottom w:w="0" w:type="dxa"/>
              <w:right w:w="2" w:type="dxa"/>
            </w:tcMar>
            <w:hideMark/>
          </w:tcPr>
          <w:p w:rsidR="00C00331" w:rsidRPr="006E26AA" w:rsidRDefault="00C00331" w:rsidP="008256F3">
            <w:pPr>
              <w:numPr>
                <w:ilvl w:val="0"/>
                <w:numId w:val="39"/>
              </w:numPr>
              <w:suppressAutoHyphens w:val="0"/>
              <w:spacing w:before="100" w:beforeAutospacing="1" w:after="100" w:afterAutospacing="1" w:line="240" w:lineRule="auto"/>
              <w:ind w:left="567"/>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color w:val="212121"/>
                <w:kern w:val="0"/>
                <w:sz w:val="24"/>
                <w:szCs w:val="24"/>
                <w:lang w:eastAsia="ru-RU"/>
              </w:rPr>
              <w:t>1.1. Узнавание (различение) разных видов бумаги: цветная бумага, картон, фольга, салфетка и др.</w:t>
            </w:r>
          </w:p>
          <w:p w:rsidR="00C00331" w:rsidRPr="006E26AA" w:rsidRDefault="00C00331" w:rsidP="008256F3">
            <w:pPr>
              <w:numPr>
                <w:ilvl w:val="0"/>
                <w:numId w:val="39"/>
              </w:numPr>
              <w:suppressAutoHyphens w:val="0"/>
              <w:spacing w:before="100" w:beforeAutospacing="1" w:after="100" w:afterAutospacing="1" w:line="240" w:lineRule="auto"/>
              <w:ind w:left="567"/>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color w:val="212121"/>
                <w:kern w:val="0"/>
                <w:sz w:val="24"/>
                <w:szCs w:val="24"/>
                <w:lang w:eastAsia="ru-RU"/>
              </w:rPr>
              <w:t xml:space="preserve">1.2. </w:t>
            </w:r>
            <w:proofErr w:type="gramStart"/>
            <w:r w:rsidRPr="006E26AA">
              <w:rPr>
                <w:rFonts w:ascii="Times New Roman" w:eastAsia="Times New Roman" w:hAnsi="Times New Roman" w:cs="Times New Roman"/>
                <w:color w:val="212121"/>
                <w:kern w:val="0"/>
                <w:sz w:val="24"/>
                <w:szCs w:val="24"/>
                <w:lang w:eastAsia="ru-RU"/>
              </w:rPr>
              <w:t>Узнавание (различение) инструментов и приспособлений, используемых для изготовления аппликации: ножницы, шило, трафарет, дырокол и др.</w:t>
            </w:r>
            <w:proofErr w:type="gramEnd"/>
          </w:p>
          <w:p w:rsidR="00C00331" w:rsidRPr="006E26AA" w:rsidRDefault="00C00331" w:rsidP="008256F3">
            <w:pPr>
              <w:numPr>
                <w:ilvl w:val="0"/>
                <w:numId w:val="39"/>
              </w:numPr>
              <w:suppressAutoHyphens w:val="0"/>
              <w:spacing w:before="100" w:beforeAutospacing="1" w:after="100" w:afterAutospacing="1" w:line="240" w:lineRule="auto"/>
              <w:ind w:left="570"/>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color w:val="212121"/>
                <w:kern w:val="0"/>
                <w:sz w:val="24"/>
                <w:szCs w:val="24"/>
                <w:lang w:eastAsia="ru-RU"/>
              </w:rPr>
              <w:t xml:space="preserve">1.3. </w:t>
            </w:r>
            <w:proofErr w:type="spellStart"/>
            <w:r w:rsidRPr="006E26AA">
              <w:rPr>
                <w:rFonts w:ascii="Times New Roman" w:eastAsia="Times New Roman" w:hAnsi="Times New Roman" w:cs="Times New Roman"/>
                <w:color w:val="212121"/>
                <w:kern w:val="0"/>
                <w:sz w:val="24"/>
                <w:szCs w:val="24"/>
                <w:lang w:eastAsia="ru-RU"/>
              </w:rPr>
              <w:t>Сминание</w:t>
            </w:r>
            <w:proofErr w:type="spellEnd"/>
            <w:r w:rsidRPr="006E26AA">
              <w:rPr>
                <w:rFonts w:ascii="Times New Roman" w:eastAsia="Times New Roman" w:hAnsi="Times New Roman" w:cs="Times New Roman"/>
                <w:color w:val="212121"/>
                <w:kern w:val="0"/>
                <w:sz w:val="24"/>
                <w:szCs w:val="24"/>
                <w:lang w:eastAsia="ru-RU"/>
              </w:rPr>
              <w:t xml:space="preserve"> бумаги</w:t>
            </w:r>
          </w:p>
          <w:p w:rsidR="00C00331" w:rsidRPr="006E26AA" w:rsidRDefault="00C00331" w:rsidP="008256F3">
            <w:pPr>
              <w:numPr>
                <w:ilvl w:val="0"/>
                <w:numId w:val="39"/>
              </w:numPr>
              <w:suppressAutoHyphens w:val="0"/>
              <w:spacing w:before="100" w:beforeAutospacing="1" w:after="100" w:afterAutospacing="1" w:line="240" w:lineRule="auto"/>
              <w:ind w:left="570"/>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color w:val="212121"/>
                <w:kern w:val="0"/>
                <w:sz w:val="24"/>
                <w:szCs w:val="24"/>
                <w:lang w:eastAsia="ru-RU"/>
              </w:rPr>
              <w:t>1.4. Отрывание бумаги заданной формы (размера)</w:t>
            </w:r>
          </w:p>
          <w:p w:rsidR="00C00331" w:rsidRPr="006E26AA" w:rsidRDefault="00C00331" w:rsidP="008256F3">
            <w:pPr>
              <w:numPr>
                <w:ilvl w:val="0"/>
                <w:numId w:val="39"/>
              </w:numPr>
              <w:suppressAutoHyphens w:val="0"/>
              <w:spacing w:before="100" w:beforeAutospacing="1" w:after="100" w:afterAutospacing="1" w:line="240" w:lineRule="auto"/>
              <w:ind w:left="570"/>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color w:val="212121"/>
                <w:kern w:val="0"/>
                <w:sz w:val="24"/>
                <w:szCs w:val="24"/>
                <w:lang w:eastAsia="ru-RU"/>
              </w:rPr>
              <w:t>1.5. Сгибание листа бумаги пополам (вчетверо, по диагонали)</w:t>
            </w:r>
          </w:p>
          <w:p w:rsidR="00C00331" w:rsidRPr="006E26AA" w:rsidRDefault="00C00331" w:rsidP="008256F3">
            <w:pPr>
              <w:numPr>
                <w:ilvl w:val="0"/>
                <w:numId w:val="39"/>
              </w:numPr>
              <w:suppressAutoHyphens w:val="0"/>
              <w:spacing w:before="100" w:beforeAutospacing="1" w:after="100" w:afterAutospacing="1" w:line="240" w:lineRule="auto"/>
              <w:ind w:left="570"/>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color w:val="212121"/>
                <w:kern w:val="0"/>
                <w:sz w:val="24"/>
                <w:szCs w:val="24"/>
                <w:lang w:eastAsia="ru-RU"/>
              </w:rPr>
              <w:t>1.6. Скручивание листа бумаги</w:t>
            </w:r>
          </w:p>
          <w:p w:rsidR="00C00331" w:rsidRPr="006E26AA" w:rsidRDefault="00C00331" w:rsidP="008256F3">
            <w:pPr>
              <w:numPr>
                <w:ilvl w:val="0"/>
                <w:numId w:val="39"/>
              </w:numPr>
              <w:suppressAutoHyphens w:val="0"/>
              <w:spacing w:before="100" w:beforeAutospacing="1" w:after="100" w:afterAutospacing="1" w:line="240" w:lineRule="auto"/>
              <w:ind w:left="570"/>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color w:val="212121"/>
                <w:kern w:val="0"/>
                <w:sz w:val="24"/>
                <w:szCs w:val="24"/>
                <w:lang w:eastAsia="ru-RU"/>
              </w:rPr>
              <w:t>1.7. Намазывание всей (части) поверхности клеем</w:t>
            </w:r>
          </w:p>
          <w:p w:rsidR="00C00331" w:rsidRPr="006E26AA" w:rsidRDefault="00C00331" w:rsidP="008256F3">
            <w:pPr>
              <w:numPr>
                <w:ilvl w:val="0"/>
                <w:numId w:val="39"/>
              </w:numPr>
              <w:suppressAutoHyphens w:val="0"/>
              <w:spacing w:before="100" w:beforeAutospacing="1" w:after="100" w:afterAutospacing="1" w:line="240" w:lineRule="auto"/>
              <w:ind w:left="570"/>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color w:val="212121"/>
                <w:kern w:val="0"/>
                <w:sz w:val="24"/>
                <w:szCs w:val="24"/>
                <w:lang w:eastAsia="ru-RU"/>
              </w:rPr>
              <w:t>1.8. Вырезание по контуру</w:t>
            </w:r>
          </w:p>
          <w:p w:rsidR="00C00331" w:rsidRPr="006E26AA" w:rsidRDefault="00C00331" w:rsidP="008256F3">
            <w:pPr>
              <w:numPr>
                <w:ilvl w:val="0"/>
                <w:numId w:val="39"/>
              </w:numPr>
              <w:suppressAutoHyphens w:val="0"/>
              <w:spacing w:before="100" w:beforeAutospacing="1" w:after="100" w:afterAutospacing="1" w:line="240" w:lineRule="auto"/>
              <w:ind w:left="561"/>
              <w:rPr>
                <w:rFonts w:ascii="Times New Roman" w:eastAsia="Times New Roman" w:hAnsi="Times New Roman" w:cs="Times New Roman"/>
                <w:color w:val="212121"/>
                <w:kern w:val="0"/>
                <w:lang w:eastAsia="ru-RU"/>
              </w:rPr>
            </w:pPr>
            <w:r w:rsidRPr="006E26AA">
              <w:rPr>
                <w:rFonts w:ascii="Times New Roman" w:eastAsia="Times New Roman" w:hAnsi="Times New Roman" w:cs="Times New Roman"/>
                <w:color w:val="212121"/>
                <w:kern w:val="0"/>
                <w:sz w:val="24"/>
                <w:szCs w:val="24"/>
                <w:lang w:eastAsia="ru-RU"/>
              </w:rPr>
              <w:t>1.9. Разрезание бумаги ножницами: выполнение надреза, разрезание листа бумаги</w:t>
            </w:r>
          </w:p>
          <w:p w:rsidR="00C00331" w:rsidRPr="006E26AA" w:rsidRDefault="00C00331" w:rsidP="008256F3">
            <w:pPr>
              <w:numPr>
                <w:ilvl w:val="0"/>
                <w:numId w:val="39"/>
              </w:numPr>
              <w:suppressAutoHyphens w:val="0"/>
              <w:spacing w:before="100" w:beforeAutospacing="1" w:after="100" w:afterAutospacing="1" w:line="240" w:lineRule="auto"/>
              <w:ind w:left="561"/>
              <w:rPr>
                <w:rFonts w:ascii="Times New Roman" w:eastAsia="Times New Roman" w:hAnsi="Times New Roman" w:cs="Times New Roman"/>
                <w:color w:val="212121"/>
                <w:kern w:val="0"/>
                <w:lang w:eastAsia="ru-RU"/>
              </w:rPr>
            </w:pPr>
            <w:r w:rsidRPr="006E26AA">
              <w:rPr>
                <w:rFonts w:ascii="Times New Roman" w:eastAsia="Times New Roman" w:hAnsi="Times New Roman" w:cs="Times New Roman"/>
                <w:color w:val="212121"/>
                <w:kern w:val="0"/>
                <w:sz w:val="24"/>
                <w:szCs w:val="24"/>
                <w:lang w:eastAsia="ru-RU"/>
              </w:rPr>
              <w:t>1.10. Сборка изображения объекта из нескольких деталей.</w:t>
            </w:r>
          </w:p>
        </w:tc>
      </w:tr>
      <w:tr w:rsidR="00C00331" w:rsidRPr="006E26AA" w:rsidTr="00EB3565">
        <w:tc>
          <w:tcPr>
            <w:tcW w:w="9922" w:type="dxa"/>
            <w:tcBorders>
              <w:top w:val="single" w:sz="6" w:space="0" w:color="000000"/>
              <w:bottom w:val="single" w:sz="6" w:space="0" w:color="000000"/>
              <w:right w:val="single" w:sz="6" w:space="0" w:color="000000"/>
            </w:tcBorders>
            <w:shd w:val="clear" w:color="auto" w:fill="FFFFFF"/>
            <w:tcMar>
              <w:top w:w="0" w:type="dxa"/>
              <w:left w:w="2" w:type="dxa"/>
              <w:bottom w:w="0" w:type="dxa"/>
              <w:right w:w="2" w:type="dxa"/>
            </w:tcMar>
            <w:hideMark/>
          </w:tcPr>
          <w:p w:rsidR="00C00331" w:rsidRPr="006E26AA" w:rsidRDefault="00C00331" w:rsidP="008256F3">
            <w:pPr>
              <w:suppressAutoHyphens w:val="0"/>
              <w:spacing w:line="240" w:lineRule="auto"/>
              <w:rPr>
                <w:rFonts w:ascii="Helvetica" w:eastAsia="Times New Roman" w:hAnsi="Helvetica" w:cs="Times New Roman"/>
                <w:color w:val="212121"/>
                <w:kern w:val="0"/>
                <w:sz w:val="24"/>
                <w:szCs w:val="24"/>
                <w:lang w:eastAsia="ru-RU"/>
              </w:rPr>
            </w:pPr>
            <w:r w:rsidRPr="006E26AA">
              <w:rPr>
                <w:rFonts w:ascii="Times New Roman" w:eastAsia="Times New Roman" w:hAnsi="Times New Roman" w:cs="Times New Roman"/>
                <w:b/>
                <w:bCs/>
                <w:color w:val="212121"/>
                <w:kern w:val="0"/>
                <w:sz w:val="24"/>
                <w:szCs w:val="24"/>
                <w:lang w:eastAsia="ru-RU"/>
              </w:rPr>
              <w:t>2. Лепка.</w:t>
            </w:r>
          </w:p>
        </w:tc>
      </w:tr>
      <w:tr w:rsidR="00C00331" w:rsidRPr="006E26AA" w:rsidTr="00EB3565">
        <w:tc>
          <w:tcPr>
            <w:tcW w:w="9922" w:type="dxa"/>
            <w:tcBorders>
              <w:top w:val="single" w:sz="6" w:space="0" w:color="000000"/>
              <w:bottom w:val="single" w:sz="6" w:space="0" w:color="000000"/>
              <w:right w:val="single" w:sz="6" w:space="0" w:color="000000"/>
            </w:tcBorders>
            <w:shd w:val="clear" w:color="auto" w:fill="FFFFFF"/>
            <w:tcMar>
              <w:top w:w="0" w:type="dxa"/>
              <w:left w:w="2" w:type="dxa"/>
              <w:bottom w:w="0" w:type="dxa"/>
              <w:right w:w="2" w:type="dxa"/>
            </w:tcMar>
            <w:hideMark/>
          </w:tcPr>
          <w:p w:rsidR="00C00331" w:rsidRPr="006E26AA" w:rsidRDefault="00C00331" w:rsidP="008256F3">
            <w:pPr>
              <w:numPr>
                <w:ilvl w:val="0"/>
                <w:numId w:val="40"/>
              </w:numPr>
              <w:suppressAutoHyphens w:val="0"/>
              <w:spacing w:before="100" w:beforeAutospacing="1" w:after="100" w:afterAutospacing="1" w:line="240" w:lineRule="auto"/>
              <w:ind w:left="567"/>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color w:val="212121"/>
                <w:kern w:val="0"/>
                <w:sz w:val="24"/>
                <w:szCs w:val="24"/>
                <w:lang w:eastAsia="ru-RU"/>
              </w:rPr>
              <w:t>2.1. Узнавание (различение) пластичных материалов: пластилин, тесто, глина</w:t>
            </w:r>
          </w:p>
          <w:p w:rsidR="00C00331" w:rsidRPr="006E26AA" w:rsidRDefault="00C00331" w:rsidP="008256F3">
            <w:pPr>
              <w:numPr>
                <w:ilvl w:val="0"/>
                <w:numId w:val="40"/>
              </w:numPr>
              <w:suppressAutoHyphens w:val="0"/>
              <w:spacing w:before="100" w:beforeAutospacing="1" w:after="100" w:afterAutospacing="1" w:line="240" w:lineRule="auto"/>
              <w:ind w:left="567"/>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color w:val="212121"/>
                <w:kern w:val="0"/>
                <w:sz w:val="24"/>
                <w:szCs w:val="24"/>
                <w:lang w:eastAsia="ru-RU"/>
              </w:rPr>
              <w:t xml:space="preserve">2.2. </w:t>
            </w:r>
            <w:proofErr w:type="gramStart"/>
            <w:r w:rsidRPr="006E26AA">
              <w:rPr>
                <w:rFonts w:ascii="Times New Roman" w:eastAsia="Times New Roman" w:hAnsi="Times New Roman" w:cs="Times New Roman"/>
                <w:color w:val="212121"/>
                <w:kern w:val="0"/>
                <w:sz w:val="24"/>
                <w:szCs w:val="24"/>
                <w:lang w:eastAsia="ru-RU"/>
              </w:rPr>
              <w:t>Узнавание (различение) инструментов и приспособлений для работы с пластичными материалами: стека, нож, скалка, валик, форма, подложка, штамп</w:t>
            </w:r>
            <w:proofErr w:type="gramEnd"/>
          </w:p>
          <w:p w:rsidR="00C00331" w:rsidRPr="006E26AA" w:rsidRDefault="00C00331" w:rsidP="008256F3">
            <w:pPr>
              <w:numPr>
                <w:ilvl w:val="0"/>
                <w:numId w:val="40"/>
              </w:numPr>
              <w:suppressAutoHyphens w:val="0"/>
              <w:spacing w:before="100" w:beforeAutospacing="1" w:after="100" w:afterAutospacing="1" w:line="240" w:lineRule="auto"/>
              <w:ind w:left="567"/>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color w:val="212121"/>
                <w:kern w:val="0"/>
                <w:sz w:val="24"/>
                <w:szCs w:val="24"/>
                <w:lang w:eastAsia="ru-RU"/>
              </w:rPr>
              <w:t>2.3. Разминание пластилина (теста, глины)</w:t>
            </w:r>
          </w:p>
          <w:p w:rsidR="00C00331" w:rsidRPr="006E26AA" w:rsidRDefault="00C00331" w:rsidP="008256F3">
            <w:pPr>
              <w:numPr>
                <w:ilvl w:val="0"/>
                <w:numId w:val="40"/>
              </w:numPr>
              <w:suppressAutoHyphens w:val="0"/>
              <w:spacing w:before="100" w:beforeAutospacing="1" w:after="100" w:afterAutospacing="1" w:line="240" w:lineRule="auto"/>
              <w:ind w:left="567"/>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color w:val="212121"/>
                <w:kern w:val="0"/>
                <w:sz w:val="24"/>
                <w:szCs w:val="24"/>
                <w:lang w:eastAsia="ru-RU"/>
              </w:rPr>
              <w:t>2.4. Раскатывание теста (глины) скалкой</w:t>
            </w:r>
          </w:p>
          <w:p w:rsidR="00C00331" w:rsidRPr="006E26AA" w:rsidRDefault="00C00331" w:rsidP="008256F3">
            <w:pPr>
              <w:numPr>
                <w:ilvl w:val="0"/>
                <w:numId w:val="40"/>
              </w:numPr>
              <w:suppressAutoHyphens w:val="0"/>
              <w:spacing w:before="100" w:beforeAutospacing="1" w:after="100" w:afterAutospacing="1" w:line="240" w:lineRule="auto"/>
              <w:ind w:left="567"/>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color w:val="212121"/>
                <w:kern w:val="0"/>
                <w:sz w:val="24"/>
                <w:szCs w:val="24"/>
                <w:lang w:eastAsia="ru-RU"/>
              </w:rPr>
              <w:t>2.5. Отрывание  кусочка  материала от целого куска</w:t>
            </w:r>
          </w:p>
          <w:p w:rsidR="00C00331" w:rsidRPr="006E26AA" w:rsidRDefault="00C00331" w:rsidP="008256F3">
            <w:pPr>
              <w:numPr>
                <w:ilvl w:val="0"/>
                <w:numId w:val="40"/>
              </w:numPr>
              <w:suppressAutoHyphens w:val="0"/>
              <w:spacing w:before="100" w:beforeAutospacing="1" w:after="100" w:afterAutospacing="1" w:line="240" w:lineRule="auto"/>
              <w:ind w:left="567"/>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color w:val="212121"/>
                <w:kern w:val="0"/>
                <w:sz w:val="24"/>
                <w:szCs w:val="24"/>
                <w:lang w:eastAsia="ru-RU"/>
              </w:rPr>
              <w:t>2.6. Отрезание кусочка материала стекой</w:t>
            </w:r>
          </w:p>
          <w:p w:rsidR="00C00331" w:rsidRPr="006E26AA" w:rsidRDefault="00C00331" w:rsidP="008256F3">
            <w:pPr>
              <w:numPr>
                <w:ilvl w:val="0"/>
                <w:numId w:val="40"/>
              </w:numPr>
              <w:suppressAutoHyphens w:val="0"/>
              <w:spacing w:before="100" w:beforeAutospacing="1" w:after="100" w:afterAutospacing="1" w:line="240" w:lineRule="auto"/>
              <w:ind w:left="567"/>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color w:val="212121"/>
                <w:kern w:val="0"/>
                <w:sz w:val="24"/>
                <w:szCs w:val="24"/>
                <w:lang w:eastAsia="ru-RU"/>
              </w:rPr>
              <w:t>2.7. Размазывание пластилина по шаблону (внутри контура)</w:t>
            </w:r>
          </w:p>
          <w:p w:rsidR="00C00331" w:rsidRPr="006E26AA" w:rsidRDefault="00C00331" w:rsidP="008256F3">
            <w:pPr>
              <w:numPr>
                <w:ilvl w:val="0"/>
                <w:numId w:val="40"/>
              </w:numPr>
              <w:suppressAutoHyphens w:val="0"/>
              <w:spacing w:before="100" w:beforeAutospacing="1" w:after="100" w:afterAutospacing="1" w:line="240" w:lineRule="auto"/>
              <w:ind w:left="567"/>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color w:val="212121"/>
                <w:kern w:val="0"/>
                <w:sz w:val="24"/>
                <w:szCs w:val="24"/>
                <w:lang w:eastAsia="ru-RU"/>
              </w:rPr>
              <w:t>2.8. Катание колбаски на доске (в руках)</w:t>
            </w:r>
          </w:p>
          <w:p w:rsidR="00C00331" w:rsidRPr="006E26AA" w:rsidRDefault="00C00331" w:rsidP="008256F3">
            <w:pPr>
              <w:numPr>
                <w:ilvl w:val="0"/>
                <w:numId w:val="40"/>
              </w:numPr>
              <w:suppressAutoHyphens w:val="0"/>
              <w:spacing w:before="100" w:beforeAutospacing="1" w:after="100" w:afterAutospacing="1" w:line="240" w:lineRule="auto"/>
              <w:ind w:left="567"/>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color w:val="212121"/>
                <w:kern w:val="0"/>
                <w:sz w:val="24"/>
                <w:szCs w:val="24"/>
                <w:lang w:eastAsia="ru-RU"/>
              </w:rPr>
              <w:t>2.9. Сгибание колбаски в кольцо</w:t>
            </w:r>
          </w:p>
          <w:p w:rsidR="00C00331" w:rsidRPr="006E26AA" w:rsidRDefault="00C00331" w:rsidP="008256F3">
            <w:pPr>
              <w:numPr>
                <w:ilvl w:val="0"/>
                <w:numId w:val="40"/>
              </w:numPr>
              <w:suppressAutoHyphens w:val="0"/>
              <w:spacing w:before="100" w:beforeAutospacing="1" w:after="100" w:afterAutospacing="1" w:line="240" w:lineRule="auto"/>
              <w:ind w:left="567"/>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color w:val="212121"/>
                <w:kern w:val="0"/>
                <w:sz w:val="24"/>
                <w:szCs w:val="24"/>
                <w:lang w:eastAsia="ru-RU"/>
              </w:rPr>
              <w:t>2.10. Закручивание колбаски  в жгутик</w:t>
            </w:r>
          </w:p>
          <w:p w:rsidR="00C00331" w:rsidRPr="006E26AA" w:rsidRDefault="00C00331" w:rsidP="008256F3">
            <w:pPr>
              <w:numPr>
                <w:ilvl w:val="0"/>
                <w:numId w:val="40"/>
              </w:numPr>
              <w:suppressAutoHyphens w:val="0"/>
              <w:spacing w:before="100" w:beforeAutospacing="1" w:after="100" w:afterAutospacing="1" w:line="240" w:lineRule="auto"/>
              <w:ind w:left="567"/>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color w:val="212121"/>
                <w:kern w:val="0"/>
                <w:sz w:val="24"/>
                <w:szCs w:val="24"/>
                <w:lang w:eastAsia="ru-RU"/>
              </w:rPr>
              <w:t xml:space="preserve">2.11. </w:t>
            </w:r>
            <w:proofErr w:type="spellStart"/>
            <w:r w:rsidRPr="006E26AA">
              <w:rPr>
                <w:rFonts w:ascii="Times New Roman" w:eastAsia="Times New Roman" w:hAnsi="Times New Roman" w:cs="Times New Roman"/>
                <w:color w:val="212121"/>
                <w:kern w:val="0"/>
                <w:sz w:val="24"/>
                <w:szCs w:val="24"/>
                <w:lang w:eastAsia="ru-RU"/>
              </w:rPr>
              <w:t>Защипывание</w:t>
            </w:r>
            <w:proofErr w:type="spellEnd"/>
            <w:r w:rsidRPr="006E26AA">
              <w:rPr>
                <w:rFonts w:ascii="Times New Roman" w:eastAsia="Times New Roman" w:hAnsi="Times New Roman" w:cs="Times New Roman"/>
                <w:color w:val="212121"/>
                <w:kern w:val="0"/>
                <w:sz w:val="24"/>
                <w:szCs w:val="24"/>
                <w:lang w:eastAsia="ru-RU"/>
              </w:rPr>
              <w:t xml:space="preserve"> краёв детали</w:t>
            </w:r>
          </w:p>
          <w:p w:rsidR="00C00331" w:rsidRPr="006E26AA" w:rsidRDefault="00C00331" w:rsidP="008256F3">
            <w:pPr>
              <w:numPr>
                <w:ilvl w:val="0"/>
                <w:numId w:val="40"/>
              </w:numPr>
              <w:suppressAutoHyphens w:val="0"/>
              <w:spacing w:before="100" w:beforeAutospacing="1" w:after="100" w:afterAutospacing="1" w:line="240" w:lineRule="auto"/>
              <w:ind w:left="558"/>
              <w:rPr>
                <w:rFonts w:ascii="Times New Roman" w:eastAsia="Times New Roman" w:hAnsi="Times New Roman" w:cs="Times New Roman"/>
                <w:color w:val="212121"/>
                <w:kern w:val="0"/>
                <w:lang w:eastAsia="ru-RU"/>
              </w:rPr>
            </w:pPr>
            <w:r w:rsidRPr="006E26AA">
              <w:rPr>
                <w:rFonts w:ascii="Times New Roman" w:eastAsia="Times New Roman" w:hAnsi="Times New Roman" w:cs="Times New Roman"/>
                <w:color w:val="212121"/>
                <w:kern w:val="0"/>
                <w:sz w:val="24"/>
                <w:szCs w:val="24"/>
                <w:lang w:eastAsia="ru-RU"/>
              </w:rPr>
              <w:t>2.12. Соединение деталей  изделия прижатием (</w:t>
            </w:r>
            <w:proofErr w:type="spellStart"/>
            <w:r w:rsidRPr="006E26AA">
              <w:rPr>
                <w:rFonts w:ascii="Times New Roman" w:eastAsia="Times New Roman" w:hAnsi="Times New Roman" w:cs="Times New Roman"/>
                <w:color w:val="212121"/>
                <w:kern w:val="0"/>
                <w:sz w:val="24"/>
                <w:szCs w:val="24"/>
                <w:lang w:eastAsia="ru-RU"/>
              </w:rPr>
              <w:t>примазыванием</w:t>
            </w:r>
            <w:proofErr w:type="spellEnd"/>
            <w:r w:rsidRPr="006E26AA">
              <w:rPr>
                <w:rFonts w:ascii="Times New Roman" w:eastAsia="Times New Roman" w:hAnsi="Times New Roman" w:cs="Times New Roman"/>
                <w:color w:val="212121"/>
                <w:kern w:val="0"/>
                <w:sz w:val="24"/>
                <w:szCs w:val="24"/>
                <w:lang w:eastAsia="ru-RU"/>
              </w:rPr>
              <w:t xml:space="preserve">, </w:t>
            </w:r>
            <w:proofErr w:type="spellStart"/>
            <w:r w:rsidRPr="006E26AA">
              <w:rPr>
                <w:rFonts w:ascii="Times New Roman" w:eastAsia="Times New Roman" w:hAnsi="Times New Roman" w:cs="Times New Roman"/>
                <w:color w:val="212121"/>
                <w:kern w:val="0"/>
                <w:sz w:val="24"/>
                <w:szCs w:val="24"/>
                <w:lang w:eastAsia="ru-RU"/>
              </w:rPr>
              <w:t>прищипыванием</w:t>
            </w:r>
            <w:proofErr w:type="spellEnd"/>
            <w:r w:rsidRPr="006E26AA">
              <w:rPr>
                <w:rFonts w:ascii="Times New Roman" w:eastAsia="Times New Roman" w:hAnsi="Times New Roman" w:cs="Times New Roman"/>
                <w:color w:val="212121"/>
                <w:kern w:val="0"/>
                <w:sz w:val="24"/>
                <w:szCs w:val="24"/>
                <w:lang w:eastAsia="ru-RU"/>
              </w:rPr>
              <w:t>)</w:t>
            </w:r>
          </w:p>
        </w:tc>
      </w:tr>
      <w:tr w:rsidR="00C00331" w:rsidRPr="006E26AA" w:rsidTr="00EB3565">
        <w:tc>
          <w:tcPr>
            <w:tcW w:w="9922" w:type="dxa"/>
            <w:tcBorders>
              <w:top w:val="single" w:sz="6" w:space="0" w:color="000000"/>
              <w:bottom w:val="single" w:sz="6" w:space="0" w:color="000000"/>
              <w:right w:val="single" w:sz="6" w:space="0" w:color="000000"/>
            </w:tcBorders>
            <w:shd w:val="clear" w:color="auto" w:fill="FFFFFF"/>
            <w:tcMar>
              <w:top w:w="0" w:type="dxa"/>
              <w:left w:w="2" w:type="dxa"/>
              <w:bottom w:w="0" w:type="dxa"/>
              <w:right w:w="2" w:type="dxa"/>
            </w:tcMar>
            <w:hideMark/>
          </w:tcPr>
          <w:p w:rsidR="00C00331" w:rsidRPr="006E26AA" w:rsidRDefault="00C00331" w:rsidP="008256F3">
            <w:pPr>
              <w:suppressAutoHyphens w:val="0"/>
              <w:spacing w:line="240" w:lineRule="auto"/>
              <w:rPr>
                <w:rFonts w:ascii="Helvetica" w:eastAsia="Times New Roman" w:hAnsi="Helvetica" w:cs="Times New Roman"/>
                <w:color w:val="212121"/>
                <w:kern w:val="0"/>
                <w:sz w:val="24"/>
                <w:szCs w:val="24"/>
                <w:lang w:eastAsia="ru-RU"/>
              </w:rPr>
            </w:pPr>
            <w:r w:rsidRPr="006E26AA">
              <w:rPr>
                <w:rFonts w:ascii="Times New Roman" w:eastAsia="Times New Roman" w:hAnsi="Times New Roman" w:cs="Times New Roman"/>
                <w:b/>
                <w:bCs/>
                <w:color w:val="212121"/>
                <w:kern w:val="0"/>
                <w:sz w:val="24"/>
                <w:szCs w:val="24"/>
                <w:lang w:eastAsia="ru-RU"/>
              </w:rPr>
              <w:t>3. Рисование.</w:t>
            </w:r>
          </w:p>
        </w:tc>
      </w:tr>
      <w:tr w:rsidR="00C00331" w:rsidRPr="006E26AA" w:rsidTr="00EB3565">
        <w:tc>
          <w:tcPr>
            <w:tcW w:w="9922" w:type="dxa"/>
            <w:tcBorders>
              <w:top w:val="single" w:sz="6" w:space="0" w:color="000000"/>
              <w:right w:val="single" w:sz="6" w:space="0" w:color="000000"/>
            </w:tcBorders>
            <w:shd w:val="clear" w:color="auto" w:fill="FFFFFF"/>
            <w:tcMar>
              <w:top w:w="0" w:type="dxa"/>
              <w:left w:w="2" w:type="dxa"/>
              <w:bottom w:w="0" w:type="dxa"/>
              <w:right w:w="2" w:type="dxa"/>
            </w:tcMar>
            <w:hideMark/>
          </w:tcPr>
          <w:p w:rsidR="00C00331" w:rsidRPr="006E26AA" w:rsidRDefault="00C00331" w:rsidP="008256F3">
            <w:pPr>
              <w:numPr>
                <w:ilvl w:val="0"/>
                <w:numId w:val="41"/>
              </w:numPr>
              <w:suppressAutoHyphens w:val="0"/>
              <w:spacing w:before="100" w:beforeAutospacing="1" w:after="100" w:afterAutospacing="1" w:line="240" w:lineRule="auto"/>
              <w:ind w:left="567"/>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color w:val="212121"/>
                <w:kern w:val="0"/>
                <w:sz w:val="24"/>
                <w:szCs w:val="24"/>
                <w:lang w:eastAsia="ru-RU"/>
              </w:rPr>
              <w:t xml:space="preserve">3.1. </w:t>
            </w:r>
            <w:proofErr w:type="gramStart"/>
            <w:r w:rsidRPr="006E26AA">
              <w:rPr>
                <w:rFonts w:ascii="Times New Roman" w:eastAsia="Times New Roman" w:hAnsi="Times New Roman" w:cs="Times New Roman"/>
                <w:color w:val="212121"/>
                <w:kern w:val="0"/>
                <w:sz w:val="24"/>
                <w:szCs w:val="24"/>
                <w:lang w:eastAsia="ru-RU"/>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w:t>
            </w:r>
            <w:proofErr w:type="gramEnd"/>
          </w:p>
          <w:p w:rsidR="00C00331" w:rsidRPr="006E26AA" w:rsidRDefault="00C00331" w:rsidP="008256F3">
            <w:pPr>
              <w:numPr>
                <w:ilvl w:val="0"/>
                <w:numId w:val="41"/>
              </w:numPr>
              <w:suppressAutoHyphens w:val="0"/>
              <w:spacing w:before="100" w:beforeAutospacing="1" w:after="100" w:afterAutospacing="1" w:line="240" w:lineRule="auto"/>
              <w:ind w:left="567"/>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color w:val="212121"/>
                <w:kern w:val="0"/>
                <w:sz w:val="24"/>
                <w:szCs w:val="24"/>
                <w:lang w:eastAsia="ru-RU"/>
              </w:rPr>
              <w:t>3.2. Освоение приёмов рисования карандашом</w:t>
            </w:r>
          </w:p>
          <w:p w:rsidR="00C00331" w:rsidRPr="006E26AA" w:rsidRDefault="00C00331" w:rsidP="008256F3">
            <w:pPr>
              <w:numPr>
                <w:ilvl w:val="0"/>
                <w:numId w:val="41"/>
              </w:numPr>
              <w:suppressAutoHyphens w:val="0"/>
              <w:spacing w:before="100" w:beforeAutospacing="1" w:after="100" w:afterAutospacing="1" w:line="240" w:lineRule="auto"/>
              <w:ind w:left="567"/>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color w:val="212121"/>
                <w:kern w:val="0"/>
                <w:sz w:val="24"/>
                <w:szCs w:val="24"/>
                <w:lang w:eastAsia="ru-RU"/>
              </w:rPr>
              <w:t>3.3.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w:t>
            </w:r>
          </w:p>
          <w:p w:rsidR="00C00331" w:rsidRPr="006E26AA" w:rsidRDefault="00C00331" w:rsidP="008256F3">
            <w:pPr>
              <w:numPr>
                <w:ilvl w:val="0"/>
                <w:numId w:val="41"/>
              </w:numPr>
              <w:suppressAutoHyphens w:val="0"/>
              <w:spacing w:before="100" w:beforeAutospacing="1" w:after="100" w:afterAutospacing="1" w:line="240" w:lineRule="auto"/>
              <w:ind w:left="567"/>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color w:val="212121"/>
                <w:kern w:val="0"/>
                <w:sz w:val="24"/>
                <w:szCs w:val="24"/>
                <w:lang w:eastAsia="ru-RU"/>
              </w:rPr>
              <w:t xml:space="preserve">3.4. Освоение приёмов рисования кистью: приём касания, приём </w:t>
            </w:r>
            <w:proofErr w:type="spellStart"/>
            <w:r w:rsidRPr="006E26AA">
              <w:rPr>
                <w:rFonts w:ascii="Times New Roman" w:eastAsia="Times New Roman" w:hAnsi="Times New Roman" w:cs="Times New Roman"/>
                <w:color w:val="212121"/>
                <w:kern w:val="0"/>
                <w:sz w:val="24"/>
                <w:szCs w:val="24"/>
                <w:lang w:eastAsia="ru-RU"/>
              </w:rPr>
              <w:t>примакивания</w:t>
            </w:r>
            <w:proofErr w:type="spellEnd"/>
          </w:p>
          <w:p w:rsidR="00C00331" w:rsidRPr="006E26AA" w:rsidRDefault="00C00331" w:rsidP="008256F3">
            <w:pPr>
              <w:numPr>
                <w:ilvl w:val="0"/>
                <w:numId w:val="41"/>
              </w:numPr>
              <w:suppressAutoHyphens w:val="0"/>
              <w:spacing w:before="100" w:beforeAutospacing="1" w:after="100" w:afterAutospacing="1" w:line="240" w:lineRule="auto"/>
              <w:ind w:left="567"/>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color w:val="212121"/>
                <w:kern w:val="0"/>
                <w:sz w:val="24"/>
                <w:szCs w:val="24"/>
                <w:lang w:eastAsia="ru-RU"/>
              </w:rPr>
              <w:t>3.5. Получение цвета краски путём смешивания красок других цветов</w:t>
            </w:r>
          </w:p>
          <w:p w:rsidR="00C00331" w:rsidRPr="006E26AA" w:rsidRDefault="00C00331" w:rsidP="008256F3">
            <w:pPr>
              <w:numPr>
                <w:ilvl w:val="0"/>
                <w:numId w:val="41"/>
              </w:numPr>
              <w:suppressAutoHyphens w:val="0"/>
              <w:spacing w:before="100" w:beforeAutospacing="1" w:after="100" w:afterAutospacing="1" w:line="240" w:lineRule="auto"/>
              <w:ind w:left="567"/>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color w:val="212121"/>
                <w:kern w:val="0"/>
                <w:sz w:val="24"/>
                <w:szCs w:val="24"/>
                <w:lang w:eastAsia="ru-RU"/>
              </w:rPr>
              <w:t>3.6. Рисование точек</w:t>
            </w:r>
          </w:p>
          <w:p w:rsidR="00C00331" w:rsidRPr="006E26AA" w:rsidRDefault="00C00331" w:rsidP="008256F3">
            <w:pPr>
              <w:numPr>
                <w:ilvl w:val="0"/>
                <w:numId w:val="41"/>
              </w:numPr>
              <w:suppressAutoHyphens w:val="0"/>
              <w:spacing w:before="100" w:beforeAutospacing="1" w:after="100" w:afterAutospacing="1" w:line="240" w:lineRule="auto"/>
              <w:ind w:left="567"/>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color w:val="212121"/>
                <w:kern w:val="0"/>
                <w:sz w:val="24"/>
                <w:szCs w:val="24"/>
                <w:lang w:eastAsia="ru-RU"/>
              </w:rPr>
              <w:t>3.7. Рисование (вертикальных, горизонтальных, наклонных) линий</w:t>
            </w:r>
          </w:p>
          <w:p w:rsidR="00C00331" w:rsidRPr="006E26AA" w:rsidRDefault="00C00331" w:rsidP="008256F3">
            <w:pPr>
              <w:numPr>
                <w:ilvl w:val="0"/>
                <w:numId w:val="41"/>
              </w:numPr>
              <w:suppressAutoHyphens w:val="0"/>
              <w:spacing w:before="100" w:beforeAutospacing="1" w:after="100" w:afterAutospacing="1" w:line="240" w:lineRule="auto"/>
              <w:ind w:left="567"/>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color w:val="212121"/>
                <w:kern w:val="0"/>
                <w:sz w:val="24"/>
                <w:szCs w:val="24"/>
                <w:lang w:eastAsia="ru-RU"/>
              </w:rPr>
              <w:t>3.8. Соединение точек</w:t>
            </w:r>
          </w:p>
          <w:p w:rsidR="00C00331" w:rsidRPr="006E26AA" w:rsidRDefault="00C00331" w:rsidP="008256F3">
            <w:pPr>
              <w:numPr>
                <w:ilvl w:val="0"/>
                <w:numId w:val="41"/>
              </w:numPr>
              <w:suppressAutoHyphens w:val="0"/>
              <w:spacing w:before="100" w:beforeAutospacing="1" w:after="100" w:afterAutospacing="1" w:line="240" w:lineRule="auto"/>
              <w:ind w:left="567"/>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color w:val="212121"/>
                <w:kern w:val="0"/>
                <w:sz w:val="24"/>
                <w:szCs w:val="24"/>
                <w:lang w:eastAsia="ru-RU"/>
              </w:rPr>
              <w:t>3.9. Закрашивание внутри контура (заполнение всей поверхности внутри контура)</w:t>
            </w:r>
          </w:p>
          <w:p w:rsidR="00C00331" w:rsidRPr="006E26AA" w:rsidRDefault="00C00331" w:rsidP="008256F3">
            <w:pPr>
              <w:numPr>
                <w:ilvl w:val="0"/>
                <w:numId w:val="41"/>
              </w:numPr>
              <w:suppressAutoHyphens w:val="0"/>
              <w:spacing w:before="100" w:beforeAutospacing="1" w:after="100" w:afterAutospacing="1" w:line="240" w:lineRule="auto"/>
              <w:ind w:left="567"/>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color w:val="212121"/>
                <w:kern w:val="0"/>
                <w:sz w:val="24"/>
                <w:szCs w:val="24"/>
                <w:lang w:eastAsia="ru-RU"/>
              </w:rPr>
              <w:t>3.10. Заполнение контура точками</w:t>
            </w:r>
          </w:p>
          <w:p w:rsidR="00C00331" w:rsidRPr="006E26AA" w:rsidRDefault="00C00331" w:rsidP="008256F3">
            <w:pPr>
              <w:numPr>
                <w:ilvl w:val="0"/>
                <w:numId w:val="41"/>
              </w:numPr>
              <w:suppressAutoHyphens w:val="0"/>
              <w:spacing w:before="100" w:beforeAutospacing="1" w:after="100" w:afterAutospacing="1" w:line="240" w:lineRule="auto"/>
              <w:ind w:left="567"/>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color w:val="212121"/>
                <w:kern w:val="0"/>
                <w:sz w:val="24"/>
                <w:szCs w:val="24"/>
                <w:lang w:eastAsia="ru-RU"/>
              </w:rPr>
              <w:t>3.11. Штриховка слева направо (сверху вниз, по диагонали), двойная штриховка</w:t>
            </w:r>
          </w:p>
          <w:p w:rsidR="00C00331" w:rsidRPr="006E26AA" w:rsidRDefault="00C00331" w:rsidP="008256F3">
            <w:pPr>
              <w:numPr>
                <w:ilvl w:val="0"/>
                <w:numId w:val="41"/>
              </w:numPr>
              <w:suppressAutoHyphens w:val="0"/>
              <w:spacing w:before="100" w:beforeAutospacing="1" w:after="100" w:afterAutospacing="1" w:line="240" w:lineRule="auto"/>
              <w:ind w:left="567"/>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color w:val="212121"/>
                <w:kern w:val="0"/>
                <w:sz w:val="24"/>
                <w:szCs w:val="24"/>
                <w:lang w:eastAsia="ru-RU"/>
              </w:rPr>
              <w:t xml:space="preserve">3.12. Рисование контура предмета по контурным линиям (по опорным точкам, по </w:t>
            </w:r>
            <w:r w:rsidRPr="006E26AA">
              <w:rPr>
                <w:rFonts w:ascii="Times New Roman" w:eastAsia="Times New Roman" w:hAnsi="Times New Roman" w:cs="Times New Roman"/>
                <w:color w:val="212121"/>
                <w:kern w:val="0"/>
                <w:sz w:val="24"/>
                <w:szCs w:val="24"/>
                <w:lang w:eastAsia="ru-RU"/>
              </w:rPr>
              <w:lastRenderedPageBreak/>
              <w:t>трафарету, по шаблону, по представлению)</w:t>
            </w:r>
          </w:p>
        </w:tc>
      </w:tr>
    </w:tbl>
    <w:p w:rsidR="00C00331" w:rsidRDefault="00C00331" w:rsidP="00C00331">
      <w:pPr>
        <w:shd w:val="clear" w:color="auto" w:fill="FFFFFF"/>
        <w:suppressAutoHyphens w:val="0"/>
        <w:spacing w:after="0" w:line="240" w:lineRule="auto"/>
        <w:jc w:val="center"/>
        <w:rPr>
          <w:rFonts w:ascii="Times New Roman" w:eastAsia="Times New Roman" w:hAnsi="Times New Roman" w:cs="Times New Roman"/>
          <w:b/>
          <w:bCs/>
          <w:color w:val="212121"/>
          <w:kern w:val="0"/>
          <w:sz w:val="24"/>
          <w:szCs w:val="24"/>
          <w:lang w:eastAsia="ru-RU"/>
        </w:rPr>
      </w:pPr>
    </w:p>
    <w:p w:rsidR="00C00331" w:rsidRDefault="00C00331" w:rsidP="00C00331">
      <w:pPr>
        <w:shd w:val="clear" w:color="auto" w:fill="FFFFFF"/>
        <w:suppressAutoHyphens w:val="0"/>
        <w:spacing w:after="0" w:line="240" w:lineRule="auto"/>
        <w:jc w:val="center"/>
        <w:rPr>
          <w:rFonts w:ascii="Times New Roman" w:eastAsia="Times New Roman" w:hAnsi="Times New Roman" w:cs="Times New Roman"/>
          <w:b/>
          <w:bCs/>
          <w:color w:val="212121"/>
          <w:kern w:val="0"/>
          <w:sz w:val="24"/>
          <w:szCs w:val="24"/>
          <w:lang w:eastAsia="ru-RU"/>
        </w:rPr>
      </w:pPr>
    </w:p>
    <w:p w:rsidR="00C00331" w:rsidRPr="006E26AA" w:rsidRDefault="00C00331" w:rsidP="00C00331">
      <w:pPr>
        <w:shd w:val="clear" w:color="auto" w:fill="FFFFFF"/>
        <w:suppressAutoHyphens w:val="0"/>
        <w:spacing w:after="0" w:line="240" w:lineRule="auto"/>
        <w:jc w:val="center"/>
        <w:rPr>
          <w:rFonts w:ascii="Helvetica" w:eastAsia="Times New Roman" w:hAnsi="Helvetica" w:cs="Times New Roman"/>
          <w:color w:val="212121"/>
          <w:kern w:val="0"/>
          <w:sz w:val="24"/>
          <w:szCs w:val="24"/>
          <w:lang w:eastAsia="ru-RU"/>
        </w:rPr>
      </w:pPr>
      <w:r w:rsidRPr="006E26AA">
        <w:rPr>
          <w:rFonts w:ascii="Times New Roman" w:eastAsia="Times New Roman" w:hAnsi="Times New Roman" w:cs="Times New Roman"/>
          <w:b/>
          <w:bCs/>
          <w:color w:val="212121"/>
          <w:kern w:val="0"/>
          <w:sz w:val="24"/>
          <w:szCs w:val="24"/>
          <w:lang w:eastAsia="ru-RU"/>
        </w:rPr>
        <w:t>КАЛЕНДАРНО-ТЕМАТИЧЕСКОЕ ПЛАНИРОВАНИЕ</w:t>
      </w:r>
    </w:p>
    <w:tbl>
      <w:tblPr>
        <w:tblW w:w="9911" w:type="dxa"/>
        <w:jc w:val="center"/>
        <w:tblInd w:w="108"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1029"/>
        <w:gridCol w:w="6002"/>
        <w:gridCol w:w="880"/>
        <w:gridCol w:w="22"/>
        <w:gridCol w:w="761"/>
        <w:gridCol w:w="1217"/>
      </w:tblGrid>
      <w:tr w:rsidR="00C2120E" w:rsidRPr="006E26AA" w:rsidTr="00124588">
        <w:trPr>
          <w:trHeight w:val="480"/>
          <w:tblHeader/>
          <w:jc w:val="center"/>
        </w:trPr>
        <w:tc>
          <w:tcPr>
            <w:tcW w:w="1029" w:type="dxa"/>
            <w:vMerge w:val="restart"/>
            <w:tcBorders>
              <w:right w:val="single" w:sz="6" w:space="0" w:color="000000"/>
            </w:tcBorders>
            <w:shd w:val="clear" w:color="auto" w:fill="FFFFFF"/>
            <w:tcMar>
              <w:top w:w="0" w:type="dxa"/>
              <w:left w:w="101" w:type="dxa"/>
              <w:bottom w:w="0" w:type="dxa"/>
              <w:right w:w="101" w:type="dxa"/>
            </w:tcMar>
            <w:hideMark/>
          </w:tcPr>
          <w:p w:rsidR="00C2120E" w:rsidRPr="006E26AA" w:rsidRDefault="00C2120E" w:rsidP="008256F3">
            <w:pPr>
              <w:suppressAutoHyphens w:val="0"/>
              <w:spacing w:after="240" w:line="240" w:lineRule="auto"/>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b/>
                <w:bCs/>
                <w:color w:val="212121"/>
                <w:kern w:val="0"/>
                <w:sz w:val="24"/>
                <w:szCs w:val="24"/>
                <w:lang w:eastAsia="ru-RU"/>
              </w:rPr>
              <w:t>№№</w:t>
            </w:r>
            <w:proofErr w:type="spellStart"/>
            <w:proofErr w:type="gramStart"/>
            <w:r w:rsidRPr="006E26AA">
              <w:rPr>
                <w:rFonts w:ascii="Times New Roman" w:eastAsia="Times New Roman" w:hAnsi="Times New Roman" w:cs="Times New Roman"/>
                <w:b/>
                <w:bCs/>
                <w:color w:val="212121"/>
                <w:kern w:val="0"/>
                <w:sz w:val="24"/>
                <w:szCs w:val="24"/>
                <w:lang w:eastAsia="ru-RU"/>
              </w:rPr>
              <w:t>п</w:t>
            </w:r>
            <w:proofErr w:type="spellEnd"/>
            <w:proofErr w:type="gramEnd"/>
            <w:r w:rsidRPr="006E26AA">
              <w:rPr>
                <w:rFonts w:ascii="Times New Roman" w:eastAsia="Times New Roman" w:hAnsi="Times New Roman" w:cs="Times New Roman"/>
                <w:b/>
                <w:bCs/>
                <w:color w:val="212121"/>
                <w:kern w:val="0"/>
                <w:sz w:val="24"/>
                <w:szCs w:val="24"/>
                <w:lang w:eastAsia="ru-RU"/>
              </w:rPr>
              <w:t>/</w:t>
            </w:r>
            <w:proofErr w:type="spellStart"/>
            <w:r w:rsidRPr="006E26AA">
              <w:rPr>
                <w:rFonts w:ascii="Times New Roman" w:eastAsia="Times New Roman" w:hAnsi="Times New Roman" w:cs="Times New Roman"/>
                <w:b/>
                <w:bCs/>
                <w:color w:val="212121"/>
                <w:kern w:val="0"/>
                <w:sz w:val="24"/>
                <w:szCs w:val="24"/>
                <w:lang w:eastAsia="ru-RU"/>
              </w:rPr>
              <w:t>п</w:t>
            </w:r>
            <w:proofErr w:type="spellEnd"/>
          </w:p>
        </w:tc>
        <w:tc>
          <w:tcPr>
            <w:tcW w:w="6002" w:type="dxa"/>
            <w:vMerge w:val="restart"/>
            <w:tcBorders>
              <w:left w:val="single" w:sz="6" w:space="0" w:color="000000"/>
              <w:right w:val="single" w:sz="6" w:space="0" w:color="000000"/>
            </w:tcBorders>
            <w:shd w:val="clear" w:color="auto" w:fill="FFFFFF"/>
            <w:tcMar>
              <w:top w:w="0" w:type="dxa"/>
              <w:left w:w="101" w:type="dxa"/>
              <w:bottom w:w="0" w:type="dxa"/>
              <w:right w:w="101" w:type="dxa"/>
            </w:tcMar>
            <w:hideMark/>
          </w:tcPr>
          <w:p w:rsidR="00C2120E" w:rsidRPr="006E26AA" w:rsidRDefault="00C2120E" w:rsidP="008256F3">
            <w:pPr>
              <w:suppressAutoHyphens w:val="0"/>
              <w:spacing w:after="240" w:line="240" w:lineRule="auto"/>
              <w:jc w:val="center"/>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b/>
                <w:bCs/>
                <w:color w:val="212121"/>
                <w:kern w:val="0"/>
                <w:sz w:val="24"/>
                <w:szCs w:val="24"/>
                <w:lang w:eastAsia="ru-RU"/>
              </w:rPr>
              <w:t>Тема урока</w:t>
            </w:r>
          </w:p>
        </w:tc>
        <w:tc>
          <w:tcPr>
            <w:tcW w:w="1663" w:type="dxa"/>
            <w:gridSpan w:val="3"/>
            <w:tcBorders>
              <w:left w:val="single" w:sz="6" w:space="0" w:color="000000"/>
              <w:bottom w:val="single" w:sz="4" w:space="0" w:color="auto"/>
              <w:right w:val="single" w:sz="6" w:space="0" w:color="000000"/>
            </w:tcBorders>
            <w:shd w:val="clear" w:color="auto" w:fill="FFFFFF"/>
            <w:tcMar>
              <w:top w:w="0" w:type="dxa"/>
              <w:left w:w="101" w:type="dxa"/>
              <w:bottom w:w="0" w:type="dxa"/>
              <w:right w:w="101" w:type="dxa"/>
            </w:tcMar>
            <w:hideMark/>
          </w:tcPr>
          <w:p w:rsidR="00C2120E" w:rsidRPr="006E26AA" w:rsidRDefault="00C2120E" w:rsidP="008256F3">
            <w:pPr>
              <w:suppressAutoHyphens w:val="0"/>
              <w:spacing w:after="240" w:line="240" w:lineRule="auto"/>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b/>
                <w:bCs/>
                <w:color w:val="212121"/>
                <w:kern w:val="0"/>
                <w:sz w:val="24"/>
                <w:szCs w:val="24"/>
                <w:lang w:eastAsia="ru-RU"/>
              </w:rPr>
              <w:t>Дата</w:t>
            </w:r>
          </w:p>
        </w:tc>
        <w:tc>
          <w:tcPr>
            <w:tcW w:w="1217" w:type="dxa"/>
            <w:vMerge w:val="restart"/>
            <w:tcBorders>
              <w:left w:val="single" w:sz="6" w:space="0" w:color="000000"/>
            </w:tcBorders>
            <w:shd w:val="clear" w:color="auto" w:fill="FFFFFF"/>
            <w:tcMar>
              <w:top w:w="0" w:type="dxa"/>
              <w:left w:w="101" w:type="dxa"/>
              <w:bottom w:w="0" w:type="dxa"/>
              <w:right w:w="101" w:type="dxa"/>
            </w:tcMar>
            <w:hideMark/>
          </w:tcPr>
          <w:p w:rsidR="00C2120E" w:rsidRPr="006E26AA" w:rsidRDefault="00C2120E" w:rsidP="008256F3">
            <w:pPr>
              <w:suppressAutoHyphens w:val="0"/>
              <w:spacing w:after="240" w:line="240" w:lineRule="auto"/>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b/>
                <w:bCs/>
                <w:color w:val="212121"/>
                <w:kern w:val="0"/>
                <w:sz w:val="24"/>
                <w:szCs w:val="24"/>
                <w:lang w:eastAsia="ru-RU"/>
              </w:rPr>
              <w:t>Кол-во часов</w:t>
            </w:r>
          </w:p>
        </w:tc>
      </w:tr>
      <w:tr w:rsidR="00C2120E" w:rsidRPr="006E26AA" w:rsidTr="00124588">
        <w:trPr>
          <w:trHeight w:val="330"/>
          <w:tblHeader/>
          <w:jc w:val="center"/>
        </w:trPr>
        <w:tc>
          <w:tcPr>
            <w:tcW w:w="1029" w:type="dxa"/>
            <w:vMerge/>
            <w:tcBorders>
              <w:bottom w:val="single" w:sz="6" w:space="0" w:color="000000"/>
              <w:right w:val="single" w:sz="6" w:space="0" w:color="000000"/>
            </w:tcBorders>
            <w:shd w:val="clear" w:color="auto" w:fill="FFFFFF"/>
            <w:tcMar>
              <w:top w:w="0" w:type="dxa"/>
              <w:left w:w="101" w:type="dxa"/>
              <w:bottom w:w="0" w:type="dxa"/>
              <w:right w:w="101" w:type="dxa"/>
            </w:tcMar>
            <w:hideMark/>
          </w:tcPr>
          <w:p w:rsidR="00C2120E" w:rsidRPr="006E26AA" w:rsidRDefault="00C2120E" w:rsidP="008256F3">
            <w:pPr>
              <w:suppressAutoHyphens w:val="0"/>
              <w:spacing w:after="240" w:line="240" w:lineRule="auto"/>
              <w:rPr>
                <w:rFonts w:ascii="Times New Roman" w:eastAsia="Times New Roman" w:hAnsi="Times New Roman" w:cs="Times New Roman"/>
                <w:b/>
                <w:bCs/>
                <w:color w:val="212121"/>
                <w:kern w:val="0"/>
                <w:sz w:val="24"/>
                <w:szCs w:val="24"/>
                <w:lang w:eastAsia="ru-RU"/>
              </w:rPr>
            </w:pPr>
          </w:p>
        </w:tc>
        <w:tc>
          <w:tcPr>
            <w:tcW w:w="6002" w:type="dxa"/>
            <w:vMerge/>
            <w:tcBorders>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2120E" w:rsidRPr="006E26AA" w:rsidRDefault="00C2120E" w:rsidP="008256F3">
            <w:pPr>
              <w:suppressAutoHyphens w:val="0"/>
              <w:spacing w:after="240" w:line="240" w:lineRule="auto"/>
              <w:jc w:val="center"/>
              <w:rPr>
                <w:rFonts w:ascii="Times New Roman" w:eastAsia="Times New Roman" w:hAnsi="Times New Roman" w:cs="Times New Roman"/>
                <w:b/>
                <w:bCs/>
                <w:color w:val="212121"/>
                <w:kern w:val="0"/>
                <w:sz w:val="24"/>
                <w:szCs w:val="24"/>
                <w:lang w:eastAsia="ru-RU"/>
              </w:rPr>
            </w:pPr>
          </w:p>
        </w:tc>
        <w:tc>
          <w:tcPr>
            <w:tcW w:w="880" w:type="dxa"/>
            <w:tcBorders>
              <w:top w:val="single" w:sz="4" w:space="0" w:color="auto"/>
              <w:left w:val="single" w:sz="6" w:space="0" w:color="000000"/>
              <w:bottom w:val="single" w:sz="6" w:space="0" w:color="000000"/>
              <w:right w:val="single" w:sz="4" w:space="0" w:color="auto"/>
            </w:tcBorders>
            <w:shd w:val="clear" w:color="auto" w:fill="FFFFFF"/>
            <w:tcMar>
              <w:top w:w="0" w:type="dxa"/>
              <w:left w:w="101" w:type="dxa"/>
              <w:bottom w:w="0" w:type="dxa"/>
              <w:right w:w="101" w:type="dxa"/>
            </w:tcMar>
            <w:hideMark/>
          </w:tcPr>
          <w:p w:rsidR="00C2120E" w:rsidRPr="006E26AA" w:rsidRDefault="00C2120E" w:rsidP="008256F3">
            <w:pPr>
              <w:spacing w:after="240" w:line="240" w:lineRule="auto"/>
              <w:rPr>
                <w:rFonts w:ascii="Times New Roman" w:eastAsia="Times New Roman" w:hAnsi="Times New Roman" w:cs="Times New Roman"/>
                <w:b/>
                <w:bCs/>
                <w:color w:val="212121"/>
                <w:kern w:val="0"/>
                <w:sz w:val="24"/>
                <w:szCs w:val="24"/>
                <w:lang w:eastAsia="ru-RU"/>
              </w:rPr>
            </w:pPr>
            <w:r>
              <w:rPr>
                <w:rFonts w:ascii="Times New Roman" w:eastAsia="Times New Roman" w:hAnsi="Times New Roman" w:cs="Times New Roman"/>
                <w:b/>
                <w:bCs/>
                <w:color w:val="212121"/>
                <w:kern w:val="0"/>
                <w:sz w:val="24"/>
                <w:szCs w:val="24"/>
                <w:lang w:eastAsia="ru-RU"/>
              </w:rPr>
              <w:t>План</w:t>
            </w:r>
          </w:p>
        </w:tc>
        <w:tc>
          <w:tcPr>
            <w:tcW w:w="783" w:type="dxa"/>
            <w:gridSpan w:val="2"/>
            <w:tcBorders>
              <w:top w:val="single" w:sz="4" w:space="0" w:color="auto"/>
              <w:left w:val="single" w:sz="4" w:space="0" w:color="auto"/>
              <w:bottom w:val="single" w:sz="6" w:space="0" w:color="000000"/>
              <w:right w:val="single" w:sz="6" w:space="0" w:color="000000"/>
            </w:tcBorders>
            <w:shd w:val="clear" w:color="auto" w:fill="FFFFFF"/>
          </w:tcPr>
          <w:p w:rsidR="00C2120E" w:rsidRPr="006E26AA" w:rsidRDefault="00C2120E" w:rsidP="008256F3">
            <w:pPr>
              <w:spacing w:after="240" w:line="240" w:lineRule="auto"/>
              <w:rPr>
                <w:rFonts w:ascii="Times New Roman" w:eastAsia="Times New Roman" w:hAnsi="Times New Roman" w:cs="Times New Roman"/>
                <w:b/>
                <w:bCs/>
                <w:color w:val="212121"/>
                <w:kern w:val="0"/>
                <w:sz w:val="24"/>
                <w:szCs w:val="24"/>
                <w:lang w:eastAsia="ru-RU"/>
              </w:rPr>
            </w:pPr>
            <w:r>
              <w:rPr>
                <w:rFonts w:ascii="Times New Roman" w:eastAsia="Times New Roman" w:hAnsi="Times New Roman" w:cs="Times New Roman"/>
                <w:b/>
                <w:bCs/>
                <w:color w:val="212121"/>
                <w:kern w:val="0"/>
                <w:sz w:val="24"/>
                <w:szCs w:val="24"/>
                <w:lang w:eastAsia="ru-RU"/>
              </w:rPr>
              <w:t xml:space="preserve">Факт </w:t>
            </w:r>
          </w:p>
        </w:tc>
        <w:tc>
          <w:tcPr>
            <w:tcW w:w="1217" w:type="dxa"/>
            <w:vMerge/>
            <w:tcBorders>
              <w:left w:val="single" w:sz="6" w:space="0" w:color="000000"/>
              <w:bottom w:val="single" w:sz="6" w:space="0" w:color="000000"/>
            </w:tcBorders>
            <w:shd w:val="clear" w:color="auto" w:fill="FFFFFF"/>
            <w:tcMar>
              <w:top w:w="0" w:type="dxa"/>
              <w:left w:w="101" w:type="dxa"/>
              <w:bottom w:w="0" w:type="dxa"/>
              <w:right w:w="101" w:type="dxa"/>
            </w:tcMar>
            <w:hideMark/>
          </w:tcPr>
          <w:p w:rsidR="00C2120E" w:rsidRPr="006E26AA" w:rsidRDefault="00C2120E" w:rsidP="008256F3">
            <w:pPr>
              <w:suppressAutoHyphens w:val="0"/>
              <w:spacing w:after="240" w:line="240" w:lineRule="auto"/>
              <w:rPr>
                <w:rFonts w:ascii="Times New Roman" w:eastAsia="Times New Roman" w:hAnsi="Times New Roman" w:cs="Times New Roman"/>
                <w:b/>
                <w:bCs/>
                <w:color w:val="212121"/>
                <w:kern w:val="0"/>
                <w:sz w:val="24"/>
                <w:szCs w:val="24"/>
                <w:lang w:eastAsia="ru-RU"/>
              </w:rPr>
            </w:pPr>
          </w:p>
        </w:tc>
      </w:tr>
      <w:tr w:rsidR="00C2120E" w:rsidRPr="006E26AA" w:rsidTr="00124588">
        <w:trPr>
          <w:trHeight w:val="184"/>
          <w:jc w:val="center"/>
        </w:trPr>
        <w:tc>
          <w:tcPr>
            <w:tcW w:w="1029"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2120E" w:rsidRPr="006E26AA" w:rsidRDefault="00C2120E" w:rsidP="008256F3">
            <w:pPr>
              <w:suppressAutoHyphens w:val="0"/>
              <w:spacing w:after="240" w:line="184" w:lineRule="atLeast"/>
              <w:jc w:val="center"/>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color w:val="212121"/>
                <w:kern w:val="0"/>
                <w:sz w:val="24"/>
                <w:szCs w:val="24"/>
                <w:lang w:eastAsia="ru-RU"/>
              </w:rPr>
              <w:t>1</w:t>
            </w:r>
          </w:p>
        </w:tc>
        <w:tc>
          <w:tcPr>
            <w:tcW w:w="6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2120E" w:rsidRPr="006E26AA" w:rsidRDefault="00C2120E" w:rsidP="008256F3">
            <w:pPr>
              <w:suppressAutoHyphens w:val="0"/>
              <w:spacing w:after="240" w:line="184" w:lineRule="atLeast"/>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color w:val="212121"/>
                <w:kern w:val="0"/>
                <w:sz w:val="24"/>
                <w:szCs w:val="24"/>
                <w:lang w:eastAsia="ru-RU"/>
              </w:rPr>
              <w:t>Вводное занятие. Пальчиковая гимнастика. Тренировка кистей рук</w:t>
            </w:r>
            <w:r w:rsidRPr="006E26AA">
              <w:rPr>
                <w:rFonts w:ascii="Times New Roman" w:eastAsia="Times New Roman" w:hAnsi="Times New Roman" w:cs="Times New Roman"/>
                <w:i/>
                <w:iCs/>
                <w:color w:val="212121"/>
                <w:kern w:val="0"/>
                <w:sz w:val="24"/>
                <w:szCs w:val="24"/>
                <w:lang w:eastAsia="ru-RU"/>
              </w:rPr>
              <w:t>:</w:t>
            </w:r>
            <w:r w:rsidRPr="006E26AA">
              <w:rPr>
                <w:rFonts w:ascii="Times New Roman" w:eastAsia="Times New Roman" w:hAnsi="Times New Roman" w:cs="Times New Roman"/>
                <w:color w:val="212121"/>
                <w:kern w:val="0"/>
                <w:sz w:val="24"/>
                <w:szCs w:val="24"/>
                <w:lang w:eastAsia="ru-RU"/>
              </w:rPr>
              <w:t> сжимание, разжимание, встряхивание, помахивание кистями.</w:t>
            </w:r>
          </w:p>
        </w:tc>
        <w:tc>
          <w:tcPr>
            <w:tcW w:w="880" w:type="dxa"/>
            <w:tcBorders>
              <w:top w:val="single" w:sz="6" w:space="0" w:color="000000"/>
              <w:left w:val="single" w:sz="6" w:space="0" w:color="000000"/>
              <w:bottom w:val="single" w:sz="6" w:space="0" w:color="000000"/>
              <w:right w:val="single" w:sz="4" w:space="0" w:color="auto"/>
            </w:tcBorders>
            <w:shd w:val="clear" w:color="auto" w:fill="FFFFFF"/>
            <w:tcMar>
              <w:top w:w="0" w:type="dxa"/>
              <w:left w:w="101" w:type="dxa"/>
              <w:bottom w:w="0" w:type="dxa"/>
              <w:right w:w="101" w:type="dxa"/>
            </w:tcMar>
            <w:hideMark/>
          </w:tcPr>
          <w:p w:rsidR="00C2120E" w:rsidRPr="006E26AA" w:rsidRDefault="00C2120E" w:rsidP="008256F3">
            <w:pPr>
              <w:suppressAutoHyphens w:val="0"/>
              <w:spacing w:after="240" w:line="184" w:lineRule="atLeast"/>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color w:val="212121"/>
                <w:kern w:val="0"/>
                <w:sz w:val="24"/>
                <w:szCs w:val="24"/>
                <w:lang w:eastAsia="ru-RU"/>
              </w:rPr>
              <w:t> </w:t>
            </w:r>
            <w:r w:rsidR="000137EE">
              <w:rPr>
                <w:rFonts w:ascii="Times New Roman" w:eastAsia="Times New Roman" w:hAnsi="Times New Roman" w:cs="Times New Roman"/>
                <w:color w:val="212121"/>
                <w:kern w:val="0"/>
                <w:sz w:val="24"/>
                <w:szCs w:val="24"/>
                <w:lang w:eastAsia="ru-RU"/>
              </w:rPr>
              <w:t>22.09</w:t>
            </w:r>
          </w:p>
        </w:tc>
        <w:tc>
          <w:tcPr>
            <w:tcW w:w="783" w:type="dxa"/>
            <w:gridSpan w:val="2"/>
            <w:tcBorders>
              <w:top w:val="single" w:sz="6" w:space="0" w:color="000000"/>
              <w:left w:val="single" w:sz="4" w:space="0" w:color="auto"/>
              <w:bottom w:val="single" w:sz="6" w:space="0" w:color="000000"/>
              <w:right w:val="single" w:sz="6" w:space="0" w:color="000000"/>
            </w:tcBorders>
            <w:shd w:val="clear" w:color="auto" w:fill="FFFFFF"/>
          </w:tcPr>
          <w:p w:rsidR="00C2120E" w:rsidRPr="006E26AA" w:rsidRDefault="00C2120E" w:rsidP="00C2120E">
            <w:pPr>
              <w:suppressAutoHyphens w:val="0"/>
              <w:spacing w:after="240" w:line="184" w:lineRule="atLeast"/>
              <w:rPr>
                <w:rFonts w:ascii="Times New Roman" w:eastAsia="Times New Roman" w:hAnsi="Times New Roman" w:cs="Times New Roman"/>
                <w:color w:val="212121"/>
                <w:kern w:val="0"/>
                <w:sz w:val="24"/>
                <w:szCs w:val="24"/>
                <w:lang w:eastAsia="ru-RU"/>
              </w:rPr>
            </w:pPr>
          </w:p>
        </w:tc>
        <w:tc>
          <w:tcPr>
            <w:tcW w:w="1217"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C2120E" w:rsidRPr="006E26AA" w:rsidRDefault="00C2120E" w:rsidP="008256F3">
            <w:pPr>
              <w:suppressAutoHyphens w:val="0"/>
              <w:spacing w:after="240" w:line="184" w:lineRule="atLeast"/>
              <w:jc w:val="center"/>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color w:val="212121"/>
                <w:kern w:val="0"/>
                <w:sz w:val="24"/>
                <w:szCs w:val="24"/>
                <w:lang w:eastAsia="ru-RU"/>
              </w:rPr>
              <w:t>1 </w:t>
            </w:r>
          </w:p>
        </w:tc>
      </w:tr>
      <w:tr w:rsidR="00124588" w:rsidRPr="006E26AA" w:rsidTr="00124588">
        <w:trPr>
          <w:trHeight w:val="184"/>
          <w:jc w:val="center"/>
        </w:trPr>
        <w:tc>
          <w:tcPr>
            <w:tcW w:w="1029"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124588" w:rsidRPr="00124588" w:rsidRDefault="00124588" w:rsidP="008256F3">
            <w:pPr>
              <w:suppressAutoHyphens w:val="0"/>
              <w:spacing w:after="240" w:line="184" w:lineRule="atLeast"/>
              <w:jc w:val="center"/>
              <w:rPr>
                <w:rFonts w:ascii="Times New Roman" w:eastAsia="Times New Roman" w:hAnsi="Times New Roman" w:cs="Times New Roman"/>
                <w:color w:val="212121"/>
                <w:kern w:val="0"/>
                <w:sz w:val="24"/>
                <w:szCs w:val="24"/>
                <w:lang w:eastAsia="ru-RU"/>
              </w:rPr>
            </w:pPr>
          </w:p>
        </w:tc>
        <w:tc>
          <w:tcPr>
            <w:tcW w:w="6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124588" w:rsidRPr="00124588" w:rsidRDefault="00124588" w:rsidP="008256F3">
            <w:pPr>
              <w:suppressAutoHyphens w:val="0"/>
              <w:spacing w:after="240" w:line="184" w:lineRule="atLeast"/>
              <w:rPr>
                <w:rFonts w:ascii="Times New Roman" w:eastAsia="Times New Roman" w:hAnsi="Times New Roman" w:cs="Times New Roman"/>
                <w:color w:val="212121"/>
                <w:kern w:val="0"/>
                <w:sz w:val="24"/>
                <w:szCs w:val="24"/>
                <w:lang w:eastAsia="ru-RU"/>
              </w:rPr>
            </w:pPr>
            <w:r w:rsidRPr="00124588">
              <w:rPr>
                <w:rFonts w:ascii="Times New Roman" w:eastAsia="Times New Roman" w:hAnsi="Times New Roman" w:cs="Times New Roman"/>
                <w:b/>
                <w:bCs/>
                <w:iCs/>
                <w:color w:val="212121"/>
                <w:kern w:val="0"/>
                <w:sz w:val="24"/>
                <w:szCs w:val="24"/>
                <w:lang w:eastAsia="ru-RU"/>
              </w:rPr>
              <w:t>Лепка(4часа)</w:t>
            </w:r>
          </w:p>
        </w:tc>
        <w:tc>
          <w:tcPr>
            <w:tcW w:w="880" w:type="dxa"/>
            <w:tcBorders>
              <w:top w:val="single" w:sz="6" w:space="0" w:color="000000"/>
              <w:left w:val="single" w:sz="6" w:space="0" w:color="000000"/>
              <w:bottom w:val="single" w:sz="6" w:space="0" w:color="000000"/>
              <w:right w:val="single" w:sz="4" w:space="0" w:color="auto"/>
            </w:tcBorders>
            <w:shd w:val="clear" w:color="auto" w:fill="FFFFFF"/>
            <w:tcMar>
              <w:top w:w="0" w:type="dxa"/>
              <w:left w:w="101" w:type="dxa"/>
              <w:bottom w:w="0" w:type="dxa"/>
              <w:right w:w="101" w:type="dxa"/>
            </w:tcMar>
            <w:hideMark/>
          </w:tcPr>
          <w:p w:rsidR="00124588" w:rsidRPr="00124588" w:rsidRDefault="00124588" w:rsidP="008256F3">
            <w:pPr>
              <w:suppressAutoHyphens w:val="0"/>
              <w:spacing w:after="240" w:line="184" w:lineRule="atLeast"/>
              <w:rPr>
                <w:rFonts w:ascii="Times New Roman" w:eastAsia="Times New Roman" w:hAnsi="Times New Roman" w:cs="Times New Roman"/>
                <w:color w:val="212121"/>
                <w:kern w:val="0"/>
                <w:sz w:val="24"/>
                <w:szCs w:val="24"/>
                <w:lang w:eastAsia="ru-RU"/>
              </w:rPr>
            </w:pPr>
          </w:p>
        </w:tc>
        <w:tc>
          <w:tcPr>
            <w:tcW w:w="783" w:type="dxa"/>
            <w:gridSpan w:val="2"/>
            <w:tcBorders>
              <w:top w:val="single" w:sz="6" w:space="0" w:color="000000"/>
              <w:left w:val="single" w:sz="4" w:space="0" w:color="auto"/>
              <w:bottom w:val="single" w:sz="6" w:space="0" w:color="000000"/>
              <w:right w:val="single" w:sz="6" w:space="0" w:color="000000"/>
            </w:tcBorders>
            <w:shd w:val="clear" w:color="auto" w:fill="FFFFFF"/>
          </w:tcPr>
          <w:p w:rsidR="00124588" w:rsidRPr="00124588" w:rsidRDefault="00124588" w:rsidP="00C2120E">
            <w:pPr>
              <w:suppressAutoHyphens w:val="0"/>
              <w:spacing w:after="240" w:line="184" w:lineRule="atLeast"/>
              <w:rPr>
                <w:rFonts w:ascii="Times New Roman" w:eastAsia="Times New Roman" w:hAnsi="Times New Roman" w:cs="Times New Roman"/>
                <w:color w:val="212121"/>
                <w:kern w:val="0"/>
                <w:sz w:val="24"/>
                <w:szCs w:val="24"/>
                <w:lang w:eastAsia="ru-RU"/>
              </w:rPr>
            </w:pPr>
          </w:p>
        </w:tc>
        <w:tc>
          <w:tcPr>
            <w:tcW w:w="1217"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124588" w:rsidRPr="00124588" w:rsidRDefault="00124588" w:rsidP="008256F3">
            <w:pPr>
              <w:suppressAutoHyphens w:val="0"/>
              <w:spacing w:after="240" w:line="184" w:lineRule="atLeast"/>
              <w:jc w:val="center"/>
              <w:rPr>
                <w:rFonts w:ascii="Times New Roman" w:eastAsia="Times New Roman" w:hAnsi="Times New Roman" w:cs="Times New Roman"/>
                <w:color w:val="212121"/>
                <w:kern w:val="0"/>
                <w:sz w:val="24"/>
                <w:szCs w:val="24"/>
                <w:lang w:eastAsia="ru-RU"/>
              </w:rPr>
            </w:pPr>
          </w:p>
        </w:tc>
      </w:tr>
      <w:tr w:rsidR="00C2120E" w:rsidRPr="006E26AA" w:rsidTr="00124588">
        <w:trPr>
          <w:trHeight w:val="184"/>
          <w:jc w:val="center"/>
        </w:trPr>
        <w:tc>
          <w:tcPr>
            <w:tcW w:w="1029"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2120E" w:rsidRPr="006E26AA" w:rsidRDefault="00C2120E" w:rsidP="008256F3">
            <w:pPr>
              <w:suppressAutoHyphens w:val="0"/>
              <w:spacing w:after="240" w:line="184" w:lineRule="atLeast"/>
              <w:jc w:val="center"/>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color w:val="212121"/>
                <w:kern w:val="0"/>
                <w:sz w:val="24"/>
                <w:szCs w:val="24"/>
                <w:lang w:eastAsia="ru-RU"/>
              </w:rPr>
              <w:t>2</w:t>
            </w:r>
          </w:p>
        </w:tc>
        <w:tc>
          <w:tcPr>
            <w:tcW w:w="6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2120E" w:rsidRPr="006E26AA" w:rsidRDefault="00C2120E" w:rsidP="008256F3">
            <w:pPr>
              <w:suppressAutoHyphens w:val="0"/>
              <w:spacing w:after="240" w:line="184" w:lineRule="atLeast"/>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color w:val="212121"/>
                <w:kern w:val="0"/>
                <w:sz w:val="24"/>
                <w:szCs w:val="24"/>
                <w:lang w:eastAsia="ru-RU"/>
              </w:rPr>
              <w:t> Знакомство с пластичными материалами (пластилин, тесто, глина, магнитный песок). Узнавание (различение) пластичных материалов: пластилин, тесто, глина, магнитный песок.</w:t>
            </w:r>
            <w:r w:rsidR="00394021" w:rsidRPr="006E26AA">
              <w:rPr>
                <w:rFonts w:ascii="Times New Roman" w:eastAsia="Times New Roman" w:hAnsi="Times New Roman" w:cs="Times New Roman"/>
                <w:color w:val="212121"/>
                <w:kern w:val="0"/>
                <w:sz w:val="24"/>
                <w:szCs w:val="24"/>
                <w:lang w:eastAsia="ru-RU"/>
              </w:rPr>
              <w:t xml:space="preserve"> Разминание пластилина (теста, глины) доступным способом. Раскатывание теста (глины) скалкой.</w:t>
            </w:r>
          </w:p>
        </w:tc>
        <w:tc>
          <w:tcPr>
            <w:tcW w:w="880" w:type="dxa"/>
            <w:tcBorders>
              <w:top w:val="single" w:sz="6" w:space="0" w:color="000000"/>
              <w:left w:val="single" w:sz="6" w:space="0" w:color="000000"/>
              <w:bottom w:val="single" w:sz="6" w:space="0" w:color="000000"/>
              <w:right w:val="single" w:sz="4" w:space="0" w:color="auto"/>
            </w:tcBorders>
            <w:shd w:val="clear" w:color="auto" w:fill="FFFFFF"/>
            <w:tcMar>
              <w:top w:w="0" w:type="dxa"/>
              <w:left w:w="101" w:type="dxa"/>
              <w:bottom w:w="0" w:type="dxa"/>
              <w:right w:w="101" w:type="dxa"/>
            </w:tcMar>
            <w:hideMark/>
          </w:tcPr>
          <w:p w:rsidR="00C2120E" w:rsidRPr="006E26AA" w:rsidRDefault="00C2120E" w:rsidP="008256F3">
            <w:pPr>
              <w:suppressAutoHyphens w:val="0"/>
              <w:spacing w:after="240" w:line="184" w:lineRule="atLeast"/>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color w:val="212121"/>
                <w:kern w:val="0"/>
                <w:sz w:val="24"/>
                <w:szCs w:val="24"/>
                <w:lang w:eastAsia="ru-RU"/>
              </w:rPr>
              <w:t> </w:t>
            </w:r>
            <w:r w:rsidR="000137EE">
              <w:rPr>
                <w:rFonts w:ascii="Times New Roman" w:eastAsia="Times New Roman" w:hAnsi="Times New Roman" w:cs="Times New Roman"/>
                <w:color w:val="212121"/>
                <w:kern w:val="0"/>
                <w:sz w:val="24"/>
                <w:szCs w:val="24"/>
                <w:lang w:eastAsia="ru-RU"/>
              </w:rPr>
              <w:t>06.10.</w:t>
            </w:r>
          </w:p>
        </w:tc>
        <w:tc>
          <w:tcPr>
            <w:tcW w:w="783" w:type="dxa"/>
            <w:gridSpan w:val="2"/>
            <w:tcBorders>
              <w:top w:val="single" w:sz="6" w:space="0" w:color="000000"/>
              <w:left w:val="single" w:sz="4" w:space="0" w:color="auto"/>
              <w:bottom w:val="single" w:sz="6" w:space="0" w:color="000000"/>
              <w:right w:val="single" w:sz="6" w:space="0" w:color="000000"/>
            </w:tcBorders>
            <w:shd w:val="clear" w:color="auto" w:fill="FFFFFF"/>
          </w:tcPr>
          <w:p w:rsidR="00C2120E" w:rsidRPr="006E26AA" w:rsidRDefault="00C2120E" w:rsidP="00C2120E">
            <w:pPr>
              <w:suppressAutoHyphens w:val="0"/>
              <w:spacing w:after="240" w:line="184" w:lineRule="atLeast"/>
              <w:rPr>
                <w:rFonts w:ascii="Times New Roman" w:eastAsia="Times New Roman" w:hAnsi="Times New Roman" w:cs="Times New Roman"/>
                <w:color w:val="212121"/>
                <w:kern w:val="0"/>
                <w:sz w:val="24"/>
                <w:szCs w:val="24"/>
                <w:lang w:eastAsia="ru-RU"/>
              </w:rPr>
            </w:pPr>
          </w:p>
        </w:tc>
        <w:tc>
          <w:tcPr>
            <w:tcW w:w="1217"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C2120E" w:rsidRPr="006E26AA" w:rsidRDefault="00C2120E" w:rsidP="008256F3">
            <w:pPr>
              <w:suppressAutoHyphens w:val="0"/>
              <w:spacing w:after="240" w:line="184" w:lineRule="atLeast"/>
              <w:jc w:val="center"/>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color w:val="212121"/>
                <w:kern w:val="0"/>
                <w:sz w:val="24"/>
                <w:szCs w:val="24"/>
                <w:lang w:eastAsia="ru-RU"/>
              </w:rPr>
              <w:t> 1</w:t>
            </w:r>
          </w:p>
        </w:tc>
      </w:tr>
      <w:tr w:rsidR="00C2120E" w:rsidRPr="006E26AA" w:rsidTr="00124588">
        <w:trPr>
          <w:trHeight w:val="184"/>
          <w:jc w:val="center"/>
        </w:trPr>
        <w:tc>
          <w:tcPr>
            <w:tcW w:w="1029"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2120E" w:rsidRPr="006E26AA" w:rsidRDefault="00C2120E" w:rsidP="008256F3">
            <w:pPr>
              <w:suppressAutoHyphens w:val="0"/>
              <w:spacing w:after="240" w:line="184" w:lineRule="atLeast"/>
              <w:jc w:val="center"/>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color w:val="212121"/>
                <w:kern w:val="0"/>
                <w:sz w:val="24"/>
                <w:szCs w:val="24"/>
                <w:lang w:eastAsia="ru-RU"/>
              </w:rPr>
              <w:t>3</w:t>
            </w:r>
          </w:p>
        </w:tc>
        <w:tc>
          <w:tcPr>
            <w:tcW w:w="6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2120E" w:rsidRPr="006E26AA" w:rsidRDefault="00C2120E" w:rsidP="008256F3">
            <w:pPr>
              <w:suppressAutoHyphens w:val="0"/>
              <w:spacing w:after="240" w:line="184" w:lineRule="atLeast"/>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color w:val="212121"/>
                <w:kern w:val="0"/>
                <w:sz w:val="24"/>
                <w:szCs w:val="24"/>
                <w:lang w:eastAsia="ru-RU"/>
              </w:rPr>
              <w:t>Размазывание пластилина без задания по поверхности подложки, доски, листа бумаги, картона. Размазывание пластилина по шаблону (внутри контура).</w:t>
            </w:r>
          </w:p>
        </w:tc>
        <w:tc>
          <w:tcPr>
            <w:tcW w:w="880" w:type="dxa"/>
            <w:tcBorders>
              <w:top w:val="single" w:sz="6" w:space="0" w:color="000000"/>
              <w:left w:val="single" w:sz="6" w:space="0" w:color="000000"/>
              <w:bottom w:val="single" w:sz="6" w:space="0" w:color="000000"/>
              <w:right w:val="single" w:sz="4" w:space="0" w:color="auto"/>
            </w:tcBorders>
            <w:shd w:val="clear" w:color="auto" w:fill="FFFFFF"/>
            <w:tcMar>
              <w:top w:w="0" w:type="dxa"/>
              <w:left w:w="101" w:type="dxa"/>
              <w:bottom w:w="0" w:type="dxa"/>
              <w:right w:w="101" w:type="dxa"/>
            </w:tcMar>
            <w:hideMark/>
          </w:tcPr>
          <w:p w:rsidR="00C2120E" w:rsidRPr="006E26AA" w:rsidRDefault="00C2120E" w:rsidP="008256F3">
            <w:pPr>
              <w:suppressAutoHyphens w:val="0"/>
              <w:spacing w:after="240" w:line="184" w:lineRule="atLeast"/>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color w:val="212121"/>
                <w:kern w:val="0"/>
                <w:sz w:val="24"/>
                <w:szCs w:val="24"/>
                <w:lang w:eastAsia="ru-RU"/>
              </w:rPr>
              <w:t> </w:t>
            </w:r>
            <w:r w:rsidR="000137EE">
              <w:rPr>
                <w:rFonts w:ascii="Times New Roman" w:eastAsia="Times New Roman" w:hAnsi="Times New Roman" w:cs="Times New Roman"/>
                <w:color w:val="212121"/>
                <w:kern w:val="0"/>
                <w:sz w:val="24"/>
                <w:szCs w:val="24"/>
                <w:lang w:eastAsia="ru-RU"/>
              </w:rPr>
              <w:t>20.10.</w:t>
            </w:r>
          </w:p>
        </w:tc>
        <w:tc>
          <w:tcPr>
            <w:tcW w:w="783" w:type="dxa"/>
            <w:gridSpan w:val="2"/>
            <w:tcBorders>
              <w:top w:val="single" w:sz="6" w:space="0" w:color="000000"/>
              <w:left w:val="single" w:sz="4" w:space="0" w:color="auto"/>
              <w:bottom w:val="single" w:sz="6" w:space="0" w:color="000000"/>
              <w:right w:val="single" w:sz="6" w:space="0" w:color="000000"/>
            </w:tcBorders>
            <w:shd w:val="clear" w:color="auto" w:fill="FFFFFF"/>
          </w:tcPr>
          <w:p w:rsidR="00C2120E" w:rsidRPr="006E26AA" w:rsidRDefault="00C2120E" w:rsidP="00C2120E">
            <w:pPr>
              <w:suppressAutoHyphens w:val="0"/>
              <w:spacing w:after="240" w:line="184" w:lineRule="atLeast"/>
              <w:rPr>
                <w:rFonts w:ascii="Times New Roman" w:eastAsia="Times New Roman" w:hAnsi="Times New Roman" w:cs="Times New Roman"/>
                <w:color w:val="212121"/>
                <w:kern w:val="0"/>
                <w:sz w:val="24"/>
                <w:szCs w:val="24"/>
                <w:lang w:eastAsia="ru-RU"/>
              </w:rPr>
            </w:pPr>
          </w:p>
        </w:tc>
        <w:tc>
          <w:tcPr>
            <w:tcW w:w="1217"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C2120E" w:rsidRPr="006E26AA" w:rsidRDefault="00C2120E" w:rsidP="008256F3">
            <w:pPr>
              <w:suppressAutoHyphens w:val="0"/>
              <w:spacing w:after="240" w:line="184" w:lineRule="atLeast"/>
              <w:jc w:val="center"/>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color w:val="212121"/>
                <w:kern w:val="0"/>
                <w:sz w:val="24"/>
                <w:szCs w:val="24"/>
                <w:lang w:eastAsia="ru-RU"/>
              </w:rPr>
              <w:t>1 </w:t>
            </w:r>
          </w:p>
        </w:tc>
      </w:tr>
      <w:tr w:rsidR="00C2120E" w:rsidRPr="006E26AA" w:rsidTr="00124588">
        <w:trPr>
          <w:trHeight w:val="184"/>
          <w:jc w:val="center"/>
        </w:trPr>
        <w:tc>
          <w:tcPr>
            <w:tcW w:w="1029"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2120E" w:rsidRPr="006E26AA" w:rsidRDefault="00C2120E" w:rsidP="008256F3">
            <w:pPr>
              <w:suppressAutoHyphens w:val="0"/>
              <w:spacing w:after="240" w:line="184" w:lineRule="atLeast"/>
              <w:jc w:val="center"/>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color w:val="212121"/>
                <w:kern w:val="0"/>
                <w:sz w:val="24"/>
                <w:szCs w:val="24"/>
                <w:lang w:eastAsia="ru-RU"/>
              </w:rPr>
              <w:t>4</w:t>
            </w:r>
          </w:p>
        </w:tc>
        <w:tc>
          <w:tcPr>
            <w:tcW w:w="6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2120E" w:rsidRPr="006E26AA" w:rsidRDefault="00C2120E" w:rsidP="008256F3">
            <w:pPr>
              <w:suppressAutoHyphens w:val="0"/>
              <w:spacing w:after="240" w:line="184" w:lineRule="atLeast"/>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color w:val="212121"/>
                <w:kern w:val="0"/>
                <w:sz w:val="24"/>
                <w:szCs w:val="24"/>
                <w:lang w:eastAsia="ru-RU"/>
              </w:rPr>
              <w:t>Катание колбаски на доске, в руках. Сгибание колбаски в кольцо. Закручивание колбаски в жгутик.</w:t>
            </w:r>
          </w:p>
        </w:tc>
        <w:tc>
          <w:tcPr>
            <w:tcW w:w="880" w:type="dxa"/>
            <w:tcBorders>
              <w:top w:val="single" w:sz="6" w:space="0" w:color="000000"/>
              <w:left w:val="single" w:sz="6" w:space="0" w:color="000000"/>
              <w:bottom w:val="single" w:sz="6" w:space="0" w:color="000000"/>
              <w:right w:val="single" w:sz="4" w:space="0" w:color="auto"/>
            </w:tcBorders>
            <w:shd w:val="clear" w:color="auto" w:fill="FFFFFF"/>
            <w:tcMar>
              <w:top w:w="0" w:type="dxa"/>
              <w:left w:w="101" w:type="dxa"/>
              <w:bottom w:w="0" w:type="dxa"/>
              <w:right w:w="101" w:type="dxa"/>
            </w:tcMar>
            <w:hideMark/>
          </w:tcPr>
          <w:p w:rsidR="00C2120E" w:rsidRPr="006E26AA" w:rsidRDefault="00C2120E" w:rsidP="008256F3">
            <w:pPr>
              <w:suppressAutoHyphens w:val="0"/>
              <w:spacing w:after="240" w:line="184" w:lineRule="atLeast"/>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color w:val="212121"/>
                <w:kern w:val="0"/>
                <w:sz w:val="24"/>
                <w:szCs w:val="24"/>
                <w:lang w:eastAsia="ru-RU"/>
              </w:rPr>
              <w:t> </w:t>
            </w:r>
            <w:r w:rsidR="00394021">
              <w:rPr>
                <w:rFonts w:ascii="Times New Roman" w:eastAsia="Times New Roman" w:hAnsi="Times New Roman" w:cs="Times New Roman"/>
                <w:color w:val="212121"/>
                <w:kern w:val="0"/>
                <w:sz w:val="24"/>
                <w:szCs w:val="24"/>
                <w:lang w:eastAsia="ru-RU"/>
              </w:rPr>
              <w:t>17.11</w:t>
            </w:r>
          </w:p>
        </w:tc>
        <w:tc>
          <w:tcPr>
            <w:tcW w:w="783" w:type="dxa"/>
            <w:gridSpan w:val="2"/>
            <w:tcBorders>
              <w:top w:val="single" w:sz="6" w:space="0" w:color="000000"/>
              <w:left w:val="single" w:sz="4" w:space="0" w:color="auto"/>
              <w:bottom w:val="single" w:sz="6" w:space="0" w:color="000000"/>
              <w:right w:val="single" w:sz="6" w:space="0" w:color="000000"/>
            </w:tcBorders>
            <w:shd w:val="clear" w:color="auto" w:fill="FFFFFF"/>
          </w:tcPr>
          <w:p w:rsidR="00C2120E" w:rsidRPr="006E26AA" w:rsidRDefault="00C2120E" w:rsidP="00C2120E">
            <w:pPr>
              <w:suppressAutoHyphens w:val="0"/>
              <w:spacing w:after="240" w:line="184" w:lineRule="atLeast"/>
              <w:rPr>
                <w:rFonts w:ascii="Times New Roman" w:eastAsia="Times New Roman" w:hAnsi="Times New Roman" w:cs="Times New Roman"/>
                <w:color w:val="212121"/>
                <w:kern w:val="0"/>
                <w:sz w:val="24"/>
                <w:szCs w:val="24"/>
                <w:lang w:eastAsia="ru-RU"/>
              </w:rPr>
            </w:pPr>
          </w:p>
        </w:tc>
        <w:tc>
          <w:tcPr>
            <w:tcW w:w="1217"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C2120E" w:rsidRPr="006E26AA" w:rsidRDefault="00C2120E" w:rsidP="008256F3">
            <w:pPr>
              <w:suppressAutoHyphens w:val="0"/>
              <w:spacing w:after="240" w:line="184" w:lineRule="atLeast"/>
              <w:jc w:val="center"/>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color w:val="212121"/>
                <w:kern w:val="0"/>
                <w:sz w:val="24"/>
                <w:szCs w:val="24"/>
                <w:lang w:eastAsia="ru-RU"/>
              </w:rPr>
              <w:t> 1</w:t>
            </w:r>
          </w:p>
        </w:tc>
      </w:tr>
      <w:tr w:rsidR="00C2120E" w:rsidRPr="006E26AA" w:rsidTr="00124588">
        <w:trPr>
          <w:trHeight w:val="184"/>
          <w:jc w:val="center"/>
        </w:trPr>
        <w:tc>
          <w:tcPr>
            <w:tcW w:w="1029"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2120E" w:rsidRPr="006E26AA" w:rsidRDefault="00C2120E" w:rsidP="008256F3">
            <w:pPr>
              <w:suppressAutoHyphens w:val="0"/>
              <w:spacing w:after="240" w:line="184" w:lineRule="atLeast"/>
              <w:jc w:val="center"/>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color w:val="212121"/>
                <w:kern w:val="0"/>
                <w:sz w:val="24"/>
                <w:szCs w:val="24"/>
                <w:lang w:eastAsia="ru-RU"/>
              </w:rPr>
              <w:t>5</w:t>
            </w:r>
          </w:p>
        </w:tc>
        <w:tc>
          <w:tcPr>
            <w:tcW w:w="6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2120E" w:rsidRPr="006E26AA" w:rsidRDefault="00C2120E" w:rsidP="00394021">
            <w:pPr>
              <w:suppressAutoHyphens w:val="0"/>
              <w:spacing w:after="0" w:line="240" w:lineRule="auto"/>
              <w:jc w:val="both"/>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color w:val="212121"/>
                <w:kern w:val="0"/>
                <w:sz w:val="24"/>
                <w:szCs w:val="24"/>
                <w:lang w:eastAsia="ru-RU"/>
              </w:rPr>
              <w:t> Лепка предмета из одной (нескольких) частей.</w:t>
            </w:r>
          </w:p>
        </w:tc>
        <w:tc>
          <w:tcPr>
            <w:tcW w:w="880" w:type="dxa"/>
            <w:tcBorders>
              <w:top w:val="single" w:sz="6" w:space="0" w:color="000000"/>
              <w:left w:val="single" w:sz="6" w:space="0" w:color="000000"/>
              <w:bottom w:val="single" w:sz="6" w:space="0" w:color="000000"/>
              <w:right w:val="single" w:sz="4" w:space="0" w:color="auto"/>
            </w:tcBorders>
            <w:shd w:val="clear" w:color="auto" w:fill="FFFFFF"/>
            <w:tcMar>
              <w:top w:w="0" w:type="dxa"/>
              <w:left w:w="101" w:type="dxa"/>
              <w:bottom w:w="0" w:type="dxa"/>
              <w:right w:w="101" w:type="dxa"/>
            </w:tcMar>
            <w:hideMark/>
          </w:tcPr>
          <w:p w:rsidR="00C2120E" w:rsidRPr="006E26AA" w:rsidRDefault="00C2120E" w:rsidP="008256F3">
            <w:pPr>
              <w:suppressAutoHyphens w:val="0"/>
              <w:spacing w:after="240" w:line="184" w:lineRule="atLeast"/>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color w:val="212121"/>
                <w:kern w:val="0"/>
                <w:sz w:val="24"/>
                <w:szCs w:val="24"/>
                <w:lang w:eastAsia="ru-RU"/>
              </w:rPr>
              <w:t> </w:t>
            </w:r>
            <w:r w:rsidR="00394021">
              <w:rPr>
                <w:rFonts w:ascii="Times New Roman" w:eastAsia="Times New Roman" w:hAnsi="Times New Roman" w:cs="Times New Roman"/>
                <w:color w:val="212121"/>
                <w:kern w:val="0"/>
                <w:sz w:val="24"/>
                <w:szCs w:val="24"/>
                <w:lang w:eastAsia="ru-RU"/>
              </w:rPr>
              <w:t>01.12</w:t>
            </w:r>
          </w:p>
        </w:tc>
        <w:tc>
          <w:tcPr>
            <w:tcW w:w="783" w:type="dxa"/>
            <w:gridSpan w:val="2"/>
            <w:tcBorders>
              <w:top w:val="single" w:sz="6" w:space="0" w:color="000000"/>
              <w:left w:val="single" w:sz="4" w:space="0" w:color="auto"/>
              <w:bottom w:val="single" w:sz="6" w:space="0" w:color="000000"/>
              <w:right w:val="single" w:sz="6" w:space="0" w:color="000000"/>
            </w:tcBorders>
            <w:shd w:val="clear" w:color="auto" w:fill="FFFFFF"/>
          </w:tcPr>
          <w:p w:rsidR="00C2120E" w:rsidRPr="006E26AA" w:rsidRDefault="00C2120E" w:rsidP="00C2120E">
            <w:pPr>
              <w:suppressAutoHyphens w:val="0"/>
              <w:spacing w:after="240" w:line="184" w:lineRule="atLeast"/>
              <w:rPr>
                <w:rFonts w:ascii="Times New Roman" w:eastAsia="Times New Roman" w:hAnsi="Times New Roman" w:cs="Times New Roman"/>
                <w:color w:val="212121"/>
                <w:kern w:val="0"/>
                <w:sz w:val="24"/>
                <w:szCs w:val="24"/>
                <w:lang w:eastAsia="ru-RU"/>
              </w:rPr>
            </w:pPr>
          </w:p>
        </w:tc>
        <w:tc>
          <w:tcPr>
            <w:tcW w:w="1217"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C2120E" w:rsidRPr="006E26AA" w:rsidRDefault="00C2120E" w:rsidP="008256F3">
            <w:pPr>
              <w:suppressAutoHyphens w:val="0"/>
              <w:spacing w:after="240" w:line="184" w:lineRule="atLeast"/>
              <w:jc w:val="center"/>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color w:val="212121"/>
                <w:kern w:val="0"/>
                <w:sz w:val="24"/>
                <w:szCs w:val="24"/>
                <w:lang w:eastAsia="ru-RU"/>
              </w:rPr>
              <w:t> 1</w:t>
            </w:r>
          </w:p>
        </w:tc>
      </w:tr>
      <w:tr w:rsidR="00C2120E" w:rsidRPr="006E26AA" w:rsidTr="00124588">
        <w:trPr>
          <w:trHeight w:val="184"/>
          <w:jc w:val="center"/>
        </w:trPr>
        <w:tc>
          <w:tcPr>
            <w:tcW w:w="1029"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2120E" w:rsidRPr="00124588" w:rsidRDefault="00C2120E" w:rsidP="008256F3">
            <w:pPr>
              <w:suppressAutoHyphens w:val="0"/>
              <w:spacing w:after="240" w:line="184" w:lineRule="atLeast"/>
              <w:jc w:val="center"/>
              <w:rPr>
                <w:rFonts w:ascii="Times New Roman" w:eastAsia="Times New Roman" w:hAnsi="Times New Roman" w:cs="Times New Roman"/>
                <w:b/>
                <w:color w:val="212121"/>
                <w:kern w:val="0"/>
                <w:sz w:val="24"/>
                <w:szCs w:val="24"/>
                <w:lang w:eastAsia="ru-RU"/>
              </w:rPr>
            </w:pPr>
          </w:p>
        </w:tc>
        <w:tc>
          <w:tcPr>
            <w:tcW w:w="6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2120E" w:rsidRPr="00124588" w:rsidRDefault="00C2120E" w:rsidP="008256F3">
            <w:pPr>
              <w:suppressAutoHyphens w:val="0"/>
              <w:spacing w:after="240" w:line="184" w:lineRule="atLeast"/>
              <w:rPr>
                <w:rFonts w:ascii="Times New Roman" w:eastAsia="Times New Roman" w:hAnsi="Times New Roman" w:cs="Times New Roman"/>
                <w:b/>
                <w:color w:val="212121"/>
                <w:kern w:val="0"/>
                <w:sz w:val="24"/>
                <w:szCs w:val="24"/>
                <w:lang w:eastAsia="ru-RU"/>
              </w:rPr>
            </w:pPr>
            <w:r w:rsidRPr="00124588">
              <w:rPr>
                <w:rFonts w:ascii="Times New Roman" w:eastAsia="Times New Roman" w:hAnsi="Times New Roman" w:cs="Times New Roman"/>
                <w:b/>
                <w:bCs/>
                <w:iCs/>
                <w:color w:val="212121"/>
                <w:kern w:val="0"/>
                <w:sz w:val="24"/>
                <w:szCs w:val="24"/>
                <w:lang w:eastAsia="ru-RU"/>
              </w:rPr>
              <w:t>Рисование(5 часов)</w:t>
            </w:r>
          </w:p>
        </w:tc>
        <w:tc>
          <w:tcPr>
            <w:tcW w:w="880" w:type="dxa"/>
            <w:tcBorders>
              <w:top w:val="single" w:sz="6" w:space="0" w:color="000000"/>
              <w:left w:val="single" w:sz="6" w:space="0" w:color="000000"/>
              <w:bottom w:val="single" w:sz="6" w:space="0" w:color="000000"/>
              <w:right w:val="single" w:sz="4" w:space="0" w:color="auto"/>
            </w:tcBorders>
            <w:shd w:val="clear" w:color="auto" w:fill="FFFFFF"/>
            <w:tcMar>
              <w:top w:w="0" w:type="dxa"/>
              <w:left w:w="101" w:type="dxa"/>
              <w:bottom w:w="0" w:type="dxa"/>
              <w:right w:w="101" w:type="dxa"/>
            </w:tcMar>
            <w:hideMark/>
          </w:tcPr>
          <w:p w:rsidR="00C2120E" w:rsidRPr="00124588" w:rsidRDefault="00C2120E" w:rsidP="008256F3">
            <w:pPr>
              <w:suppressAutoHyphens w:val="0"/>
              <w:spacing w:after="240" w:line="184" w:lineRule="atLeast"/>
              <w:rPr>
                <w:rFonts w:ascii="Times New Roman" w:eastAsia="Times New Roman" w:hAnsi="Times New Roman" w:cs="Times New Roman"/>
                <w:b/>
                <w:color w:val="212121"/>
                <w:kern w:val="0"/>
                <w:sz w:val="24"/>
                <w:szCs w:val="24"/>
                <w:lang w:eastAsia="ru-RU"/>
              </w:rPr>
            </w:pPr>
            <w:r w:rsidRPr="00124588">
              <w:rPr>
                <w:rFonts w:ascii="Times New Roman" w:eastAsia="Times New Roman" w:hAnsi="Times New Roman" w:cs="Times New Roman"/>
                <w:b/>
                <w:bCs/>
                <w:color w:val="212121"/>
                <w:kern w:val="0"/>
                <w:sz w:val="24"/>
                <w:szCs w:val="24"/>
                <w:lang w:eastAsia="ru-RU"/>
              </w:rPr>
              <w:t> </w:t>
            </w:r>
          </w:p>
        </w:tc>
        <w:tc>
          <w:tcPr>
            <w:tcW w:w="783" w:type="dxa"/>
            <w:gridSpan w:val="2"/>
            <w:tcBorders>
              <w:top w:val="single" w:sz="6" w:space="0" w:color="000000"/>
              <w:left w:val="single" w:sz="4" w:space="0" w:color="auto"/>
              <w:bottom w:val="single" w:sz="6" w:space="0" w:color="000000"/>
              <w:right w:val="single" w:sz="6" w:space="0" w:color="000000"/>
            </w:tcBorders>
            <w:shd w:val="clear" w:color="auto" w:fill="FFFFFF"/>
          </w:tcPr>
          <w:p w:rsidR="00C2120E" w:rsidRPr="00124588" w:rsidRDefault="00C2120E" w:rsidP="00C2120E">
            <w:pPr>
              <w:suppressAutoHyphens w:val="0"/>
              <w:spacing w:after="240" w:line="184" w:lineRule="atLeast"/>
              <w:rPr>
                <w:rFonts w:ascii="Times New Roman" w:eastAsia="Times New Roman" w:hAnsi="Times New Roman" w:cs="Times New Roman"/>
                <w:b/>
                <w:color w:val="212121"/>
                <w:kern w:val="0"/>
                <w:sz w:val="24"/>
                <w:szCs w:val="24"/>
                <w:lang w:eastAsia="ru-RU"/>
              </w:rPr>
            </w:pPr>
          </w:p>
        </w:tc>
        <w:tc>
          <w:tcPr>
            <w:tcW w:w="1217"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C2120E" w:rsidRPr="00124588" w:rsidRDefault="00C2120E" w:rsidP="008256F3">
            <w:pPr>
              <w:suppressAutoHyphens w:val="0"/>
              <w:spacing w:after="240" w:line="184" w:lineRule="atLeast"/>
              <w:jc w:val="center"/>
              <w:rPr>
                <w:rFonts w:ascii="Times New Roman" w:eastAsia="Times New Roman" w:hAnsi="Times New Roman" w:cs="Times New Roman"/>
                <w:b/>
                <w:color w:val="212121"/>
                <w:kern w:val="0"/>
                <w:sz w:val="24"/>
                <w:szCs w:val="24"/>
                <w:lang w:eastAsia="ru-RU"/>
              </w:rPr>
            </w:pPr>
            <w:r w:rsidRPr="00124588">
              <w:rPr>
                <w:rFonts w:ascii="Times New Roman" w:eastAsia="Times New Roman" w:hAnsi="Times New Roman" w:cs="Times New Roman"/>
                <w:b/>
                <w:color w:val="212121"/>
                <w:kern w:val="0"/>
                <w:sz w:val="24"/>
                <w:szCs w:val="24"/>
                <w:lang w:eastAsia="ru-RU"/>
              </w:rPr>
              <w:t> </w:t>
            </w:r>
          </w:p>
        </w:tc>
      </w:tr>
      <w:tr w:rsidR="00C2120E" w:rsidRPr="006E26AA" w:rsidTr="00124588">
        <w:trPr>
          <w:trHeight w:val="184"/>
          <w:jc w:val="center"/>
        </w:trPr>
        <w:tc>
          <w:tcPr>
            <w:tcW w:w="1029"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2120E" w:rsidRPr="006E26AA" w:rsidRDefault="00124588" w:rsidP="008256F3">
            <w:pPr>
              <w:suppressAutoHyphens w:val="0"/>
              <w:spacing w:after="240" w:line="184" w:lineRule="atLeast"/>
              <w:jc w:val="center"/>
              <w:rPr>
                <w:rFonts w:ascii="Times New Roman" w:eastAsia="Times New Roman" w:hAnsi="Times New Roman" w:cs="Times New Roman"/>
                <w:color w:val="212121"/>
                <w:kern w:val="0"/>
                <w:sz w:val="24"/>
                <w:szCs w:val="24"/>
                <w:lang w:eastAsia="ru-RU"/>
              </w:rPr>
            </w:pPr>
            <w:r>
              <w:rPr>
                <w:rFonts w:ascii="Times New Roman" w:eastAsia="Times New Roman" w:hAnsi="Times New Roman" w:cs="Times New Roman"/>
                <w:color w:val="212121"/>
                <w:kern w:val="0"/>
                <w:sz w:val="24"/>
                <w:szCs w:val="24"/>
                <w:lang w:eastAsia="ru-RU"/>
              </w:rPr>
              <w:t>6</w:t>
            </w:r>
          </w:p>
        </w:tc>
        <w:tc>
          <w:tcPr>
            <w:tcW w:w="6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2120E" w:rsidRPr="006E26AA" w:rsidRDefault="00C2120E" w:rsidP="008256F3">
            <w:pPr>
              <w:suppressAutoHyphens w:val="0"/>
              <w:spacing w:after="240" w:line="184" w:lineRule="atLeast"/>
              <w:rPr>
                <w:rFonts w:ascii="Times New Roman" w:eastAsia="Times New Roman" w:hAnsi="Times New Roman" w:cs="Times New Roman"/>
                <w:color w:val="212121"/>
                <w:kern w:val="0"/>
                <w:sz w:val="24"/>
                <w:szCs w:val="24"/>
                <w:lang w:eastAsia="ru-RU"/>
              </w:rPr>
            </w:pPr>
            <w:proofErr w:type="gramStart"/>
            <w:r w:rsidRPr="006E26AA">
              <w:rPr>
                <w:rFonts w:ascii="Times New Roman" w:eastAsia="Times New Roman" w:hAnsi="Times New Roman" w:cs="Times New Roman"/>
                <w:color w:val="212121"/>
                <w:kern w:val="0"/>
                <w:sz w:val="24"/>
                <w:szCs w:val="24"/>
                <w:lang w:eastAsia="ru-RU"/>
              </w:rPr>
              <w:t>Знакомство с материалами и инструментами, используемыми для рисования: краски (акварельные, гуашевые, и пр.), пальчиковые краски, мелки, карандаши, фломастеры, кисти, ёмкость для воды, штампы, трафареты и т.д.</w:t>
            </w:r>
            <w:proofErr w:type="gramEnd"/>
          </w:p>
        </w:tc>
        <w:tc>
          <w:tcPr>
            <w:tcW w:w="880" w:type="dxa"/>
            <w:tcBorders>
              <w:top w:val="single" w:sz="6" w:space="0" w:color="000000"/>
              <w:left w:val="single" w:sz="6" w:space="0" w:color="000000"/>
              <w:bottom w:val="single" w:sz="6" w:space="0" w:color="000000"/>
              <w:right w:val="single" w:sz="4" w:space="0" w:color="auto"/>
            </w:tcBorders>
            <w:shd w:val="clear" w:color="auto" w:fill="FFFFFF"/>
            <w:tcMar>
              <w:top w:w="0" w:type="dxa"/>
              <w:left w:w="101" w:type="dxa"/>
              <w:bottom w:w="0" w:type="dxa"/>
              <w:right w:w="101" w:type="dxa"/>
            </w:tcMar>
            <w:hideMark/>
          </w:tcPr>
          <w:p w:rsidR="00C2120E" w:rsidRPr="006E26AA" w:rsidRDefault="00C2120E" w:rsidP="008256F3">
            <w:pPr>
              <w:suppressAutoHyphens w:val="0"/>
              <w:spacing w:after="240" w:line="184" w:lineRule="atLeast"/>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color w:val="212121"/>
                <w:kern w:val="0"/>
                <w:sz w:val="24"/>
                <w:szCs w:val="24"/>
                <w:lang w:eastAsia="ru-RU"/>
              </w:rPr>
              <w:t> </w:t>
            </w:r>
            <w:r w:rsidR="00394021">
              <w:rPr>
                <w:rFonts w:ascii="Times New Roman" w:eastAsia="Times New Roman" w:hAnsi="Times New Roman" w:cs="Times New Roman"/>
                <w:color w:val="212121"/>
                <w:kern w:val="0"/>
                <w:sz w:val="24"/>
                <w:szCs w:val="24"/>
                <w:lang w:eastAsia="ru-RU"/>
              </w:rPr>
              <w:t>15.12</w:t>
            </w:r>
          </w:p>
        </w:tc>
        <w:tc>
          <w:tcPr>
            <w:tcW w:w="783" w:type="dxa"/>
            <w:gridSpan w:val="2"/>
            <w:tcBorders>
              <w:top w:val="single" w:sz="6" w:space="0" w:color="000000"/>
              <w:left w:val="single" w:sz="4" w:space="0" w:color="auto"/>
              <w:bottom w:val="single" w:sz="6" w:space="0" w:color="000000"/>
              <w:right w:val="single" w:sz="6" w:space="0" w:color="000000"/>
            </w:tcBorders>
            <w:shd w:val="clear" w:color="auto" w:fill="FFFFFF"/>
          </w:tcPr>
          <w:p w:rsidR="00C2120E" w:rsidRPr="006E26AA" w:rsidRDefault="00C2120E" w:rsidP="00C2120E">
            <w:pPr>
              <w:suppressAutoHyphens w:val="0"/>
              <w:spacing w:after="240" w:line="184" w:lineRule="atLeast"/>
              <w:rPr>
                <w:rFonts w:ascii="Times New Roman" w:eastAsia="Times New Roman" w:hAnsi="Times New Roman" w:cs="Times New Roman"/>
                <w:color w:val="212121"/>
                <w:kern w:val="0"/>
                <w:sz w:val="24"/>
                <w:szCs w:val="24"/>
                <w:lang w:eastAsia="ru-RU"/>
              </w:rPr>
            </w:pPr>
          </w:p>
        </w:tc>
        <w:tc>
          <w:tcPr>
            <w:tcW w:w="1217"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C2120E" w:rsidRPr="006E26AA" w:rsidRDefault="00C2120E" w:rsidP="008256F3">
            <w:pPr>
              <w:suppressAutoHyphens w:val="0"/>
              <w:spacing w:after="240" w:line="184" w:lineRule="atLeast"/>
              <w:jc w:val="center"/>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color w:val="212121"/>
                <w:kern w:val="0"/>
                <w:sz w:val="24"/>
                <w:szCs w:val="24"/>
                <w:lang w:eastAsia="ru-RU"/>
              </w:rPr>
              <w:t> 1</w:t>
            </w:r>
          </w:p>
        </w:tc>
      </w:tr>
      <w:tr w:rsidR="00C2120E" w:rsidRPr="006E26AA" w:rsidTr="00124588">
        <w:trPr>
          <w:trHeight w:val="184"/>
          <w:jc w:val="center"/>
        </w:trPr>
        <w:tc>
          <w:tcPr>
            <w:tcW w:w="1029"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2120E" w:rsidRPr="006E26AA" w:rsidRDefault="00124588" w:rsidP="008256F3">
            <w:pPr>
              <w:suppressAutoHyphens w:val="0"/>
              <w:spacing w:after="240" w:line="184" w:lineRule="atLeast"/>
              <w:jc w:val="center"/>
              <w:rPr>
                <w:rFonts w:ascii="Times New Roman" w:eastAsia="Times New Roman" w:hAnsi="Times New Roman" w:cs="Times New Roman"/>
                <w:color w:val="212121"/>
                <w:kern w:val="0"/>
                <w:sz w:val="24"/>
                <w:szCs w:val="24"/>
                <w:lang w:eastAsia="ru-RU"/>
              </w:rPr>
            </w:pPr>
            <w:r>
              <w:rPr>
                <w:rFonts w:ascii="Times New Roman" w:eastAsia="Times New Roman" w:hAnsi="Times New Roman" w:cs="Times New Roman"/>
                <w:color w:val="212121"/>
                <w:kern w:val="0"/>
                <w:sz w:val="24"/>
                <w:szCs w:val="24"/>
                <w:lang w:eastAsia="ru-RU"/>
              </w:rPr>
              <w:t>7</w:t>
            </w:r>
          </w:p>
        </w:tc>
        <w:tc>
          <w:tcPr>
            <w:tcW w:w="6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2120E" w:rsidRPr="006E26AA" w:rsidRDefault="00C2120E" w:rsidP="008256F3">
            <w:pPr>
              <w:suppressAutoHyphens w:val="0"/>
              <w:spacing w:after="240" w:line="184" w:lineRule="atLeast"/>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color w:val="212121"/>
                <w:kern w:val="0"/>
                <w:sz w:val="24"/>
                <w:szCs w:val="24"/>
                <w:lang w:eastAsia="ru-RU"/>
              </w:rPr>
              <w:t xml:space="preserve">Освоение приёмов рисования кистью (валиком): приём касания, приём </w:t>
            </w:r>
            <w:proofErr w:type="spellStart"/>
            <w:r w:rsidRPr="006E26AA">
              <w:rPr>
                <w:rFonts w:ascii="Times New Roman" w:eastAsia="Times New Roman" w:hAnsi="Times New Roman" w:cs="Times New Roman"/>
                <w:color w:val="212121"/>
                <w:kern w:val="0"/>
                <w:sz w:val="24"/>
                <w:szCs w:val="24"/>
                <w:lang w:eastAsia="ru-RU"/>
              </w:rPr>
              <w:t>примакивания</w:t>
            </w:r>
            <w:proofErr w:type="spellEnd"/>
            <w:r w:rsidRPr="006E26AA">
              <w:rPr>
                <w:rFonts w:ascii="Times New Roman" w:eastAsia="Times New Roman" w:hAnsi="Times New Roman" w:cs="Times New Roman"/>
                <w:color w:val="212121"/>
                <w:kern w:val="0"/>
                <w:sz w:val="24"/>
                <w:szCs w:val="24"/>
                <w:lang w:eastAsia="ru-RU"/>
              </w:rPr>
              <w:t>.</w:t>
            </w:r>
          </w:p>
        </w:tc>
        <w:tc>
          <w:tcPr>
            <w:tcW w:w="880" w:type="dxa"/>
            <w:tcBorders>
              <w:top w:val="single" w:sz="6" w:space="0" w:color="000000"/>
              <w:left w:val="single" w:sz="6" w:space="0" w:color="000000"/>
              <w:bottom w:val="single" w:sz="6" w:space="0" w:color="000000"/>
              <w:right w:val="single" w:sz="4" w:space="0" w:color="auto"/>
            </w:tcBorders>
            <w:shd w:val="clear" w:color="auto" w:fill="FFFFFF"/>
            <w:tcMar>
              <w:top w:w="0" w:type="dxa"/>
              <w:left w:w="101" w:type="dxa"/>
              <w:bottom w:w="0" w:type="dxa"/>
              <w:right w:w="101" w:type="dxa"/>
            </w:tcMar>
            <w:hideMark/>
          </w:tcPr>
          <w:p w:rsidR="00C2120E" w:rsidRPr="006E26AA" w:rsidRDefault="00C2120E" w:rsidP="008256F3">
            <w:pPr>
              <w:suppressAutoHyphens w:val="0"/>
              <w:spacing w:after="240" w:line="184" w:lineRule="atLeast"/>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color w:val="212121"/>
                <w:kern w:val="0"/>
                <w:sz w:val="24"/>
                <w:szCs w:val="24"/>
                <w:lang w:eastAsia="ru-RU"/>
              </w:rPr>
              <w:t> </w:t>
            </w:r>
            <w:r w:rsidR="00394021">
              <w:rPr>
                <w:rFonts w:ascii="Times New Roman" w:eastAsia="Times New Roman" w:hAnsi="Times New Roman" w:cs="Times New Roman"/>
                <w:color w:val="212121"/>
                <w:kern w:val="0"/>
                <w:sz w:val="24"/>
                <w:szCs w:val="24"/>
                <w:lang w:eastAsia="ru-RU"/>
              </w:rPr>
              <w:t>12.01.</w:t>
            </w:r>
          </w:p>
        </w:tc>
        <w:tc>
          <w:tcPr>
            <w:tcW w:w="783" w:type="dxa"/>
            <w:gridSpan w:val="2"/>
            <w:tcBorders>
              <w:top w:val="single" w:sz="6" w:space="0" w:color="000000"/>
              <w:left w:val="single" w:sz="4" w:space="0" w:color="auto"/>
              <w:bottom w:val="single" w:sz="6" w:space="0" w:color="000000"/>
              <w:right w:val="single" w:sz="6" w:space="0" w:color="000000"/>
            </w:tcBorders>
            <w:shd w:val="clear" w:color="auto" w:fill="FFFFFF"/>
          </w:tcPr>
          <w:p w:rsidR="00C2120E" w:rsidRPr="006E26AA" w:rsidRDefault="00C2120E" w:rsidP="00C2120E">
            <w:pPr>
              <w:suppressAutoHyphens w:val="0"/>
              <w:spacing w:after="240" w:line="184" w:lineRule="atLeast"/>
              <w:rPr>
                <w:rFonts w:ascii="Times New Roman" w:eastAsia="Times New Roman" w:hAnsi="Times New Roman" w:cs="Times New Roman"/>
                <w:color w:val="212121"/>
                <w:kern w:val="0"/>
                <w:sz w:val="24"/>
                <w:szCs w:val="24"/>
                <w:lang w:eastAsia="ru-RU"/>
              </w:rPr>
            </w:pPr>
          </w:p>
        </w:tc>
        <w:tc>
          <w:tcPr>
            <w:tcW w:w="1217"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C2120E" w:rsidRPr="006E26AA" w:rsidRDefault="00C2120E" w:rsidP="008256F3">
            <w:pPr>
              <w:suppressAutoHyphens w:val="0"/>
              <w:spacing w:after="240" w:line="184" w:lineRule="atLeast"/>
              <w:jc w:val="center"/>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color w:val="212121"/>
                <w:kern w:val="0"/>
                <w:sz w:val="24"/>
                <w:szCs w:val="24"/>
                <w:lang w:eastAsia="ru-RU"/>
              </w:rPr>
              <w:t> 1</w:t>
            </w:r>
          </w:p>
        </w:tc>
      </w:tr>
      <w:tr w:rsidR="00C2120E" w:rsidRPr="006E26AA" w:rsidTr="00124588">
        <w:trPr>
          <w:trHeight w:val="184"/>
          <w:jc w:val="center"/>
        </w:trPr>
        <w:tc>
          <w:tcPr>
            <w:tcW w:w="1029"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2120E" w:rsidRPr="006E26AA" w:rsidRDefault="00124588" w:rsidP="008256F3">
            <w:pPr>
              <w:suppressAutoHyphens w:val="0"/>
              <w:spacing w:after="240" w:line="184" w:lineRule="atLeast"/>
              <w:jc w:val="center"/>
              <w:rPr>
                <w:rFonts w:ascii="Times New Roman" w:eastAsia="Times New Roman" w:hAnsi="Times New Roman" w:cs="Times New Roman"/>
                <w:color w:val="212121"/>
                <w:kern w:val="0"/>
                <w:sz w:val="24"/>
                <w:szCs w:val="24"/>
                <w:lang w:eastAsia="ru-RU"/>
              </w:rPr>
            </w:pPr>
            <w:r>
              <w:rPr>
                <w:rFonts w:ascii="Times New Roman" w:eastAsia="Times New Roman" w:hAnsi="Times New Roman" w:cs="Times New Roman"/>
                <w:color w:val="212121"/>
                <w:kern w:val="0"/>
                <w:sz w:val="24"/>
                <w:szCs w:val="24"/>
                <w:lang w:eastAsia="ru-RU"/>
              </w:rPr>
              <w:t>8</w:t>
            </w:r>
          </w:p>
        </w:tc>
        <w:tc>
          <w:tcPr>
            <w:tcW w:w="6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2120E" w:rsidRPr="006E26AA" w:rsidRDefault="00C2120E" w:rsidP="008256F3">
            <w:pPr>
              <w:suppressAutoHyphens w:val="0"/>
              <w:spacing w:after="0" w:line="184" w:lineRule="atLeast"/>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color w:val="212121"/>
                <w:kern w:val="0"/>
                <w:sz w:val="24"/>
                <w:szCs w:val="24"/>
                <w:lang w:eastAsia="ru-RU"/>
              </w:rPr>
              <w:t>Получение цвета краски путём смешивания красок других цветов.</w:t>
            </w:r>
          </w:p>
        </w:tc>
        <w:tc>
          <w:tcPr>
            <w:tcW w:w="880" w:type="dxa"/>
            <w:tcBorders>
              <w:top w:val="single" w:sz="6" w:space="0" w:color="000000"/>
              <w:left w:val="single" w:sz="6" w:space="0" w:color="000000"/>
              <w:bottom w:val="single" w:sz="6" w:space="0" w:color="000000"/>
              <w:right w:val="single" w:sz="4" w:space="0" w:color="auto"/>
            </w:tcBorders>
            <w:shd w:val="clear" w:color="auto" w:fill="FFFFFF"/>
            <w:tcMar>
              <w:top w:w="0" w:type="dxa"/>
              <w:left w:w="101" w:type="dxa"/>
              <w:bottom w:w="0" w:type="dxa"/>
              <w:right w:w="101" w:type="dxa"/>
            </w:tcMar>
            <w:hideMark/>
          </w:tcPr>
          <w:p w:rsidR="00C2120E" w:rsidRPr="006E26AA" w:rsidRDefault="00C2120E" w:rsidP="008256F3">
            <w:pPr>
              <w:suppressAutoHyphens w:val="0"/>
              <w:spacing w:after="240" w:line="184" w:lineRule="atLeast"/>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color w:val="212121"/>
                <w:kern w:val="0"/>
                <w:sz w:val="24"/>
                <w:szCs w:val="24"/>
                <w:lang w:eastAsia="ru-RU"/>
              </w:rPr>
              <w:t> </w:t>
            </w:r>
            <w:r w:rsidR="00394021">
              <w:rPr>
                <w:rFonts w:ascii="Times New Roman" w:eastAsia="Times New Roman" w:hAnsi="Times New Roman" w:cs="Times New Roman"/>
                <w:color w:val="212121"/>
                <w:kern w:val="0"/>
                <w:sz w:val="24"/>
                <w:szCs w:val="24"/>
                <w:lang w:eastAsia="ru-RU"/>
              </w:rPr>
              <w:t>26.01</w:t>
            </w:r>
          </w:p>
        </w:tc>
        <w:tc>
          <w:tcPr>
            <w:tcW w:w="783" w:type="dxa"/>
            <w:gridSpan w:val="2"/>
            <w:tcBorders>
              <w:top w:val="single" w:sz="6" w:space="0" w:color="000000"/>
              <w:left w:val="single" w:sz="4" w:space="0" w:color="auto"/>
              <w:bottom w:val="single" w:sz="6" w:space="0" w:color="000000"/>
              <w:right w:val="single" w:sz="6" w:space="0" w:color="000000"/>
            </w:tcBorders>
            <w:shd w:val="clear" w:color="auto" w:fill="FFFFFF"/>
          </w:tcPr>
          <w:p w:rsidR="00C2120E" w:rsidRPr="006E26AA" w:rsidRDefault="00C2120E" w:rsidP="00C2120E">
            <w:pPr>
              <w:suppressAutoHyphens w:val="0"/>
              <w:spacing w:after="240" w:line="184" w:lineRule="atLeast"/>
              <w:rPr>
                <w:rFonts w:ascii="Times New Roman" w:eastAsia="Times New Roman" w:hAnsi="Times New Roman" w:cs="Times New Roman"/>
                <w:color w:val="212121"/>
                <w:kern w:val="0"/>
                <w:sz w:val="24"/>
                <w:szCs w:val="24"/>
                <w:lang w:eastAsia="ru-RU"/>
              </w:rPr>
            </w:pPr>
          </w:p>
        </w:tc>
        <w:tc>
          <w:tcPr>
            <w:tcW w:w="1217"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C2120E" w:rsidRPr="006E26AA" w:rsidRDefault="00C2120E" w:rsidP="008256F3">
            <w:pPr>
              <w:suppressAutoHyphens w:val="0"/>
              <w:spacing w:after="240" w:line="184" w:lineRule="atLeast"/>
              <w:jc w:val="center"/>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color w:val="212121"/>
                <w:kern w:val="0"/>
                <w:sz w:val="24"/>
                <w:szCs w:val="24"/>
                <w:lang w:eastAsia="ru-RU"/>
              </w:rPr>
              <w:t> 1</w:t>
            </w:r>
          </w:p>
        </w:tc>
      </w:tr>
      <w:tr w:rsidR="00C2120E" w:rsidRPr="006E26AA" w:rsidTr="00124588">
        <w:trPr>
          <w:trHeight w:val="184"/>
          <w:jc w:val="center"/>
        </w:trPr>
        <w:tc>
          <w:tcPr>
            <w:tcW w:w="1029"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2120E" w:rsidRPr="006E26AA" w:rsidRDefault="00124588" w:rsidP="008256F3">
            <w:pPr>
              <w:suppressAutoHyphens w:val="0"/>
              <w:spacing w:after="240" w:line="184" w:lineRule="atLeast"/>
              <w:jc w:val="center"/>
              <w:rPr>
                <w:rFonts w:ascii="Times New Roman" w:eastAsia="Times New Roman" w:hAnsi="Times New Roman" w:cs="Times New Roman"/>
                <w:color w:val="212121"/>
                <w:kern w:val="0"/>
                <w:sz w:val="24"/>
                <w:szCs w:val="24"/>
                <w:lang w:eastAsia="ru-RU"/>
              </w:rPr>
            </w:pPr>
            <w:r>
              <w:rPr>
                <w:rFonts w:ascii="Times New Roman" w:eastAsia="Times New Roman" w:hAnsi="Times New Roman" w:cs="Times New Roman"/>
                <w:color w:val="212121"/>
                <w:kern w:val="0"/>
                <w:sz w:val="24"/>
                <w:szCs w:val="24"/>
                <w:lang w:eastAsia="ru-RU"/>
              </w:rPr>
              <w:t>9</w:t>
            </w:r>
          </w:p>
        </w:tc>
        <w:tc>
          <w:tcPr>
            <w:tcW w:w="6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2120E" w:rsidRPr="006E26AA" w:rsidRDefault="00C2120E" w:rsidP="008256F3">
            <w:pPr>
              <w:suppressAutoHyphens w:val="0"/>
              <w:spacing w:after="240" w:line="240" w:lineRule="auto"/>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color w:val="212121"/>
                <w:kern w:val="0"/>
                <w:sz w:val="24"/>
                <w:szCs w:val="24"/>
                <w:lang w:eastAsia="ru-RU"/>
              </w:rPr>
              <w:t>Рисование точек. Соединение точек.</w:t>
            </w:r>
          </w:p>
          <w:p w:rsidR="00C2120E" w:rsidRPr="006E26AA" w:rsidRDefault="00C2120E" w:rsidP="008256F3">
            <w:pPr>
              <w:suppressAutoHyphens w:val="0"/>
              <w:spacing w:after="240" w:line="184" w:lineRule="atLeast"/>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color w:val="212121"/>
                <w:kern w:val="0"/>
                <w:sz w:val="24"/>
                <w:szCs w:val="24"/>
                <w:lang w:eastAsia="ru-RU"/>
              </w:rPr>
              <w:t>Рисование вертикальных, горизонтальных, наклонных, извилистых, зигзагообразных линий.</w:t>
            </w:r>
          </w:p>
        </w:tc>
        <w:tc>
          <w:tcPr>
            <w:tcW w:w="880" w:type="dxa"/>
            <w:tcBorders>
              <w:top w:val="single" w:sz="6" w:space="0" w:color="000000"/>
              <w:left w:val="single" w:sz="6" w:space="0" w:color="000000"/>
              <w:bottom w:val="single" w:sz="6" w:space="0" w:color="000000"/>
              <w:right w:val="single" w:sz="4" w:space="0" w:color="auto"/>
            </w:tcBorders>
            <w:shd w:val="clear" w:color="auto" w:fill="FFFFFF"/>
            <w:tcMar>
              <w:top w:w="0" w:type="dxa"/>
              <w:left w:w="101" w:type="dxa"/>
              <w:bottom w:w="0" w:type="dxa"/>
              <w:right w:w="101" w:type="dxa"/>
            </w:tcMar>
            <w:hideMark/>
          </w:tcPr>
          <w:p w:rsidR="00C2120E" w:rsidRPr="006E26AA" w:rsidRDefault="00C2120E" w:rsidP="008256F3">
            <w:pPr>
              <w:suppressAutoHyphens w:val="0"/>
              <w:spacing w:after="240" w:line="184" w:lineRule="atLeast"/>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color w:val="212121"/>
                <w:kern w:val="0"/>
                <w:sz w:val="24"/>
                <w:szCs w:val="24"/>
                <w:lang w:eastAsia="ru-RU"/>
              </w:rPr>
              <w:t> </w:t>
            </w:r>
            <w:r w:rsidR="00394021">
              <w:rPr>
                <w:rFonts w:ascii="Times New Roman" w:eastAsia="Times New Roman" w:hAnsi="Times New Roman" w:cs="Times New Roman"/>
                <w:color w:val="212121"/>
                <w:kern w:val="0"/>
                <w:sz w:val="24"/>
                <w:szCs w:val="24"/>
                <w:lang w:eastAsia="ru-RU"/>
              </w:rPr>
              <w:t>09.02</w:t>
            </w:r>
          </w:p>
        </w:tc>
        <w:tc>
          <w:tcPr>
            <w:tcW w:w="783" w:type="dxa"/>
            <w:gridSpan w:val="2"/>
            <w:tcBorders>
              <w:top w:val="single" w:sz="6" w:space="0" w:color="000000"/>
              <w:left w:val="single" w:sz="4" w:space="0" w:color="auto"/>
              <w:bottom w:val="single" w:sz="6" w:space="0" w:color="000000"/>
              <w:right w:val="single" w:sz="6" w:space="0" w:color="000000"/>
            </w:tcBorders>
            <w:shd w:val="clear" w:color="auto" w:fill="FFFFFF"/>
          </w:tcPr>
          <w:p w:rsidR="00C2120E" w:rsidRPr="006E26AA" w:rsidRDefault="00C2120E" w:rsidP="00C2120E">
            <w:pPr>
              <w:suppressAutoHyphens w:val="0"/>
              <w:spacing w:after="240" w:line="184" w:lineRule="atLeast"/>
              <w:rPr>
                <w:rFonts w:ascii="Times New Roman" w:eastAsia="Times New Roman" w:hAnsi="Times New Roman" w:cs="Times New Roman"/>
                <w:color w:val="212121"/>
                <w:kern w:val="0"/>
                <w:sz w:val="24"/>
                <w:szCs w:val="24"/>
                <w:lang w:eastAsia="ru-RU"/>
              </w:rPr>
            </w:pPr>
          </w:p>
        </w:tc>
        <w:tc>
          <w:tcPr>
            <w:tcW w:w="1217"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C2120E" w:rsidRPr="006E26AA" w:rsidRDefault="00C2120E" w:rsidP="008256F3">
            <w:pPr>
              <w:suppressAutoHyphens w:val="0"/>
              <w:spacing w:after="240" w:line="184" w:lineRule="atLeast"/>
              <w:jc w:val="center"/>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color w:val="212121"/>
                <w:kern w:val="0"/>
                <w:sz w:val="24"/>
                <w:szCs w:val="24"/>
                <w:lang w:eastAsia="ru-RU"/>
              </w:rPr>
              <w:t> 1</w:t>
            </w:r>
          </w:p>
        </w:tc>
      </w:tr>
      <w:tr w:rsidR="00C2120E" w:rsidRPr="006E26AA" w:rsidTr="00124588">
        <w:trPr>
          <w:trHeight w:val="184"/>
          <w:jc w:val="center"/>
        </w:trPr>
        <w:tc>
          <w:tcPr>
            <w:tcW w:w="1029"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2120E" w:rsidRPr="006E26AA" w:rsidRDefault="00124588" w:rsidP="008256F3">
            <w:pPr>
              <w:suppressAutoHyphens w:val="0"/>
              <w:spacing w:after="240" w:line="184" w:lineRule="atLeast"/>
              <w:jc w:val="center"/>
              <w:rPr>
                <w:rFonts w:ascii="Times New Roman" w:eastAsia="Times New Roman" w:hAnsi="Times New Roman" w:cs="Times New Roman"/>
                <w:color w:val="212121"/>
                <w:kern w:val="0"/>
                <w:sz w:val="24"/>
                <w:szCs w:val="24"/>
                <w:lang w:eastAsia="ru-RU"/>
              </w:rPr>
            </w:pPr>
            <w:r>
              <w:rPr>
                <w:rFonts w:ascii="Times New Roman" w:eastAsia="Times New Roman" w:hAnsi="Times New Roman" w:cs="Times New Roman"/>
                <w:color w:val="212121"/>
                <w:kern w:val="0"/>
                <w:sz w:val="24"/>
                <w:szCs w:val="24"/>
                <w:lang w:eastAsia="ru-RU"/>
              </w:rPr>
              <w:t>10</w:t>
            </w:r>
          </w:p>
        </w:tc>
        <w:tc>
          <w:tcPr>
            <w:tcW w:w="6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2120E" w:rsidRPr="006E26AA" w:rsidRDefault="00C2120E" w:rsidP="008256F3">
            <w:pPr>
              <w:suppressAutoHyphens w:val="0"/>
              <w:spacing w:after="240" w:line="184" w:lineRule="atLeast"/>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color w:val="212121"/>
                <w:kern w:val="0"/>
                <w:sz w:val="24"/>
                <w:szCs w:val="24"/>
                <w:lang w:eastAsia="ru-RU"/>
              </w:rPr>
              <w:t> Рисование геометрической фигуры (круг, овал, квадрат, прямоугольник, треугольник)</w:t>
            </w:r>
          </w:p>
        </w:tc>
        <w:tc>
          <w:tcPr>
            <w:tcW w:w="880" w:type="dxa"/>
            <w:tcBorders>
              <w:top w:val="single" w:sz="6" w:space="0" w:color="000000"/>
              <w:left w:val="single" w:sz="6" w:space="0" w:color="000000"/>
              <w:bottom w:val="single" w:sz="6" w:space="0" w:color="000000"/>
              <w:right w:val="single" w:sz="4" w:space="0" w:color="auto"/>
            </w:tcBorders>
            <w:shd w:val="clear" w:color="auto" w:fill="FFFFFF"/>
            <w:tcMar>
              <w:top w:w="0" w:type="dxa"/>
              <w:left w:w="101" w:type="dxa"/>
              <w:bottom w:w="0" w:type="dxa"/>
              <w:right w:w="101" w:type="dxa"/>
            </w:tcMar>
            <w:hideMark/>
          </w:tcPr>
          <w:p w:rsidR="00C2120E" w:rsidRPr="006E26AA" w:rsidRDefault="00C2120E" w:rsidP="008256F3">
            <w:pPr>
              <w:suppressAutoHyphens w:val="0"/>
              <w:spacing w:after="240" w:line="184" w:lineRule="atLeast"/>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color w:val="212121"/>
                <w:kern w:val="0"/>
                <w:sz w:val="24"/>
                <w:szCs w:val="24"/>
                <w:lang w:eastAsia="ru-RU"/>
              </w:rPr>
              <w:t> </w:t>
            </w:r>
            <w:r w:rsidR="00394021">
              <w:rPr>
                <w:rFonts w:ascii="Times New Roman" w:eastAsia="Times New Roman" w:hAnsi="Times New Roman" w:cs="Times New Roman"/>
                <w:color w:val="212121"/>
                <w:kern w:val="0"/>
                <w:sz w:val="24"/>
                <w:szCs w:val="24"/>
                <w:lang w:eastAsia="ru-RU"/>
              </w:rPr>
              <w:t>02.03</w:t>
            </w:r>
          </w:p>
        </w:tc>
        <w:tc>
          <w:tcPr>
            <w:tcW w:w="783" w:type="dxa"/>
            <w:gridSpan w:val="2"/>
            <w:tcBorders>
              <w:top w:val="single" w:sz="6" w:space="0" w:color="000000"/>
              <w:left w:val="single" w:sz="4" w:space="0" w:color="auto"/>
              <w:bottom w:val="single" w:sz="6" w:space="0" w:color="000000"/>
              <w:right w:val="single" w:sz="6" w:space="0" w:color="000000"/>
            </w:tcBorders>
            <w:shd w:val="clear" w:color="auto" w:fill="FFFFFF"/>
          </w:tcPr>
          <w:p w:rsidR="00C2120E" w:rsidRPr="006E26AA" w:rsidRDefault="00C2120E" w:rsidP="00C2120E">
            <w:pPr>
              <w:suppressAutoHyphens w:val="0"/>
              <w:spacing w:after="240" w:line="184" w:lineRule="atLeast"/>
              <w:rPr>
                <w:rFonts w:ascii="Times New Roman" w:eastAsia="Times New Roman" w:hAnsi="Times New Roman" w:cs="Times New Roman"/>
                <w:color w:val="212121"/>
                <w:kern w:val="0"/>
                <w:sz w:val="24"/>
                <w:szCs w:val="24"/>
                <w:lang w:eastAsia="ru-RU"/>
              </w:rPr>
            </w:pPr>
          </w:p>
        </w:tc>
        <w:tc>
          <w:tcPr>
            <w:tcW w:w="1217"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C2120E" w:rsidRPr="006E26AA" w:rsidRDefault="00C2120E" w:rsidP="008256F3">
            <w:pPr>
              <w:suppressAutoHyphens w:val="0"/>
              <w:spacing w:after="240" w:line="184" w:lineRule="atLeast"/>
              <w:jc w:val="center"/>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color w:val="212121"/>
                <w:kern w:val="0"/>
                <w:sz w:val="24"/>
                <w:szCs w:val="24"/>
                <w:lang w:eastAsia="ru-RU"/>
              </w:rPr>
              <w:t> 1</w:t>
            </w:r>
          </w:p>
        </w:tc>
      </w:tr>
      <w:tr w:rsidR="00C2120E" w:rsidRPr="006E26AA" w:rsidTr="00124588">
        <w:trPr>
          <w:trHeight w:val="184"/>
          <w:jc w:val="center"/>
        </w:trPr>
        <w:tc>
          <w:tcPr>
            <w:tcW w:w="1029"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2120E" w:rsidRPr="00124588" w:rsidRDefault="00C2120E" w:rsidP="008256F3">
            <w:pPr>
              <w:suppressAutoHyphens w:val="0"/>
              <w:spacing w:after="240" w:line="184" w:lineRule="atLeast"/>
              <w:jc w:val="center"/>
              <w:rPr>
                <w:rFonts w:ascii="Times New Roman" w:eastAsia="Times New Roman" w:hAnsi="Times New Roman" w:cs="Times New Roman"/>
                <w:b/>
                <w:color w:val="212121"/>
                <w:kern w:val="0"/>
                <w:sz w:val="24"/>
                <w:szCs w:val="24"/>
                <w:lang w:eastAsia="ru-RU"/>
              </w:rPr>
            </w:pPr>
          </w:p>
        </w:tc>
        <w:tc>
          <w:tcPr>
            <w:tcW w:w="6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2120E" w:rsidRPr="00124588" w:rsidRDefault="00C2120E" w:rsidP="008256F3">
            <w:pPr>
              <w:suppressAutoHyphens w:val="0"/>
              <w:spacing w:after="240" w:line="184" w:lineRule="atLeast"/>
              <w:rPr>
                <w:rFonts w:ascii="Times New Roman" w:eastAsia="Times New Roman" w:hAnsi="Times New Roman" w:cs="Times New Roman"/>
                <w:b/>
                <w:color w:val="212121"/>
                <w:kern w:val="0"/>
                <w:sz w:val="24"/>
                <w:szCs w:val="24"/>
                <w:lang w:eastAsia="ru-RU"/>
              </w:rPr>
            </w:pPr>
            <w:r w:rsidRPr="00124588">
              <w:rPr>
                <w:rFonts w:ascii="Times New Roman" w:eastAsia="Times New Roman" w:hAnsi="Times New Roman" w:cs="Times New Roman"/>
                <w:b/>
                <w:bCs/>
                <w:iCs/>
                <w:color w:val="212121"/>
                <w:kern w:val="0"/>
                <w:sz w:val="24"/>
                <w:szCs w:val="24"/>
                <w:lang w:eastAsia="ru-RU"/>
              </w:rPr>
              <w:t>Аппликация</w:t>
            </w:r>
            <w:r w:rsidR="00124588" w:rsidRPr="00124588">
              <w:rPr>
                <w:rFonts w:ascii="Times New Roman" w:eastAsia="Times New Roman" w:hAnsi="Times New Roman" w:cs="Times New Roman"/>
                <w:b/>
                <w:bCs/>
                <w:iCs/>
                <w:color w:val="212121"/>
                <w:kern w:val="0"/>
                <w:sz w:val="24"/>
                <w:szCs w:val="24"/>
                <w:lang w:eastAsia="ru-RU"/>
              </w:rPr>
              <w:t>(5 часов)</w:t>
            </w:r>
          </w:p>
        </w:tc>
        <w:tc>
          <w:tcPr>
            <w:tcW w:w="880" w:type="dxa"/>
            <w:tcBorders>
              <w:top w:val="single" w:sz="6" w:space="0" w:color="000000"/>
              <w:left w:val="single" w:sz="6" w:space="0" w:color="000000"/>
              <w:bottom w:val="single" w:sz="6" w:space="0" w:color="000000"/>
              <w:right w:val="single" w:sz="4" w:space="0" w:color="auto"/>
            </w:tcBorders>
            <w:shd w:val="clear" w:color="auto" w:fill="FFFFFF"/>
            <w:tcMar>
              <w:top w:w="0" w:type="dxa"/>
              <w:left w:w="101" w:type="dxa"/>
              <w:bottom w:w="0" w:type="dxa"/>
              <w:right w:w="101" w:type="dxa"/>
            </w:tcMar>
            <w:hideMark/>
          </w:tcPr>
          <w:p w:rsidR="00C2120E" w:rsidRPr="00124588" w:rsidRDefault="00C2120E" w:rsidP="00394021">
            <w:pPr>
              <w:suppressAutoHyphens w:val="0"/>
              <w:spacing w:after="240" w:line="184" w:lineRule="atLeast"/>
              <w:rPr>
                <w:rFonts w:ascii="Times New Roman" w:eastAsia="Times New Roman" w:hAnsi="Times New Roman" w:cs="Times New Roman"/>
                <w:b/>
                <w:color w:val="212121"/>
                <w:kern w:val="0"/>
                <w:sz w:val="24"/>
                <w:szCs w:val="24"/>
                <w:lang w:eastAsia="ru-RU"/>
              </w:rPr>
            </w:pPr>
            <w:r w:rsidRPr="00124588">
              <w:rPr>
                <w:rFonts w:ascii="Times New Roman" w:eastAsia="Times New Roman" w:hAnsi="Times New Roman" w:cs="Times New Roman"/>
                <w:b/>
                <w:bCs/>
                <w:color w:val="212121"/>
                <w:kern w:val="0"/>
                <w:sz w:val="24"/>
                <w:szCs w:val="24"/>
                <w:lang w:eastAsia="ru-RU"/>
              </w:rPr>
              <w:t> </w:t>
            </w:r>
          </w:p>
        </w:tc>
        <w:tc>
          <w:tcPr>
            <w:tcW w:w="783" w:type="dxa"/>
            <w:gridSpan w:val="2"/>
            <w:tcBorders>
              <w:top w:val="single" w:sz="6" w:space="0" w:color="000000"/>
              <w:left w:val="single" w:sz="4" w:space="0" w:color="auto"/>
              <w:bottom w:val="single" w:sz="6" w:space="0" w:color="000000"/>
              <w:right w:val="single" w:sz="6" w:space="0" w:color="000000"/>
            </w:tcBorders>
            <w:shd w:val="clear" w:color="auto" w:fill="FFFFFF"/>
          </w:tcPr>
          <w:p w:rsidR="00C2120E" w:rsidRPr="00124588" w:rsidRDefault="00C2120E" w:rsidP="00C2120E">
            <w:pPr>
              <w:suppressAutoHyphens w:val="0"/>
              <w:spacing w:after="240" w:line="184" w:lineRule="atLeast"/>
              <w:rPr>
                <w:rFonts w:ascii="Times New Roman" w:eastAsia="Times New Roman" w:hAnsi="Times New Roman" w:cs="Times New Roman"/>
                <w:b/>
                <w:color w:val="212121"/>
                <w:kern w:val="0"/>
                <w:sz w:val="24"/>
                <w:szCs w:val="24"/>
                <w:lang w:eastAsia="ru-RU"/>
              </w:rPr>
            </w:pPr>
          </w:p>
        </w:tc>
        <w:tc>
          <w:tcPr>
            <w:tcW w:w="1217"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C2120E" w:rsidRPr="00124588" w:rsidRDefault="00C2120E" w:rsidP="008256F3">
            <w:pPr>
              <w:suppressAutoHyphens w:val="0"/>
              <w:spacing w:after="240" w:line="184" w:lineRule="atLeast"/>
              <w:jc w:val="center"/>
              <w:rPr>
                <w:rFonts w:ascii="Times New Roman" w:eastAsia="Times New Roman" w:hAnsi="Times New Roman" w:cs="Times New Roman"/>
                <w:b/>
                <w:color w:val="212121"/>
                <w:kern w:val="0"/>
                <w:sz w:val="24"/>
                <w:szCs w:val="24"/>
                <w:lang w:eastAsia="ru-RU"/>
              </w:rPr>
            </w:pPr>
            <w:r w:rsidRPr="00124588">
              <w:rPr>
                <w:rFonts w:ascii="Times New Roman" w:eastAsia="Times New Roman" w:hAnsi="Times New Roman" w:cs="Times New Roman"/>
                <w:b/>
                <w:color w:val="212121"/>
                <w:kern w:val="0"/>
                <w:sz w:val="24"/>
                <w:szCs w:val="24"/>
                <w:lang w:eastAsia="ru-RU"/>
              </w:rPr>
              <w:t> </w:t>
            </w:r>
          </w:p>
        </w:tc>
      </w:tr>
      <w:tr w:rsidR="00C2120E" w:rsidRPr="006E26AA" w:rsidTr="00124588">
        <w:trPr>
          <w:trHeight w:val="581"/>
          <w:jc w:val="center"/>
        </w:trPr>
        <w:tc>
          <w:tcPr>
            <w:tcW w:w="1029"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2120E" w:rsidRPr="006E26AA" w:rsidRDefault="00124588" w:rsidP="008256F3">
            <w:pPr>
              <w:suppressAutoHyphens w:val="0"/>
              <w:spacing w:after="240" w:line="240" w:lineRule="auto"/>
              <w:jc w:val="center"/>
              <w:rPr>
                <w:rFonts w:ascii="Times New Roman" w:eastAsia="Times New Roman" w:hAnsi="Times New Roman" w:cs="Times New Roman"/>
                <w:color w:val="212121"/>
                <w:kern w:val="0"/>
                <w:sz w:val="24"/>
                <w:szCs w:val="24"/>
                <w:lang w:eastAsia="ru-RU"/>
              </w:rPr>
            </w:pPr>
            <w:r>
              <w:rPr>
                <w:rFonts w:ascii="Times New Roman" w:eastAsia="Times New Roman" w:hAnsi="Times New Roman" w:cs="Times New Roman"/>
                <w:color w:val="212121"/>
                <w:kern w:val="0"/>
                <w:sz w:val="24"/>
                <w:szCs w:val="24"/>
                <w:lang w:eastAsia="ru-RU"/>
              </w:rPr>
              <w:t>11</w:t>
            </w:r>
          </w:p>
        </w:tc>
        <w:tc>
          <w:tcPr>
            <w:tcW w:w="6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2120E" w:rsidRPr="006E26AA" w:rsidRDefault="00C2120E" w:rsidP="008256F3">
            <w:pPr>
              <w:suppressAutoHyphens w:val="0"/>
              <w:spacing w:after="240" w:line="240" w:lineRule="auto"/>
              <w:rPr>
                <w:rFonts w:ascii="Times New Roman" w:eastAsia="Times New Roman" w:hAnsi="Times New Roman" w:cs="Times New Roman"/>
                <w:color w:val="212121"/>
                <w:kern w:val="0"/>
                <w:sz w:val="24"/>
                <w:szCs w:val="24"/>
                <w:lang w:eastAsia="ru-RU"/>
              </w:rPr>
            </w:pPr>
            <w:proofErr w:type="gramStart"/>
            <w:r w:rsidRPr="006E26AA">
              <w:rPr>
                <w:rFonts w:ascii="Times New Roman" w:eastAsia="Times New Roman" w:hAnsi="Times New Roman" w:cs="Times New Roman"/>
                <w:color w:val="212121"/>
                <w:kern w:val="0"/>
                <w:sz w:val="24"/>
                <w:szCs w:val="24"/>
                <w:lang w:eastAsia="ru-RU"/>
              </w:rPr>
              <w:t>Знакомство, узнавание (различение) разных видов бумаги: цветная бумага, картон, фольга, салфетка и др.</w:t>
            </w:r>
            <w:proofErr w:type="gramEnd"/>
          </w:p>
        </w:tc>
        <w:tc>
          <w:tcPr>
            <w:tcW w:w="902"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01" w:type="dxa"/>
              <w:bottom w:w="0" w:type="dxa"/>
              <w:right w:w="101" w:type="dxa"/>
            </w:tcMar>
            <w:hideMark/>
          </w:tcPr>
          <w:p w:rsidR="00C2120E" w:rsidRPr="006E26AA" w:rsidRDefault="00C2120E" w:rsidP="008256F3">
            <w:pPr>
              <w:suppressAutoHyphens w:val="0"/>
              <w:spacing w:after="240" w:line="240" w:lineRule="auto"/>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color w:val="212121"/>
                <w:kern w:val="0"/>
                <w:sz w:val="24"/>
                <w:szCs w:val="24"/>
                <w:lang w:eastAsia="ru-RU"/>
              </w:rPr>
              <w:t> </w:t>
            </w:r>
            <w:r w:rsidR="00394021">
              <w:rPr>
                <w:rFonts w:ascii="Times New Roman" w:eastAsia="Times New Roman" w:hAnsi="Times New Roman" w:cs="Times New Roman"/>
                <w:b/>
                <w:bCs/>
                <w:color w:val="212121"/>
                <w:kern w:val="0"/>
                <w:sz w:val="24"/>
                <w:szCs w:val="24"/>
                <w:lang w:eastAsia="ru-RU"/>
              </w:rPr>
              <w:t>16.03</w:t>
            </w:r>
          </w:p>
        </w:tc>
        <w:tc>
          <w:tcPr>
            <w:tcW w:w="761" w:type="dxa"/>
            <w:tcBorders>
              <w:top w:val="single" w:sz="6" w:space="0" w:color="000000"/>
              <w:left w:val="single" w:sz="4" w:space="0" w:color="auto"/>
              <w:bottom w:val="single" w:sz="6" w:space="0" w:color="000000"/>
              <w:right w:val="single" w:sz="6" w:space="0" w:color="000000"/>
            </w:tcBorders>
            <w:shd w:val="clear" w:color="auto" w:fill="FFFFFF"/>
          </w:tcPr>
          <w:p w:rsidR="00C2120E" w:rsidRPr="006E26AA" w:rsidRDefault="00C2120E" w:rsidP="00C2120E">
            <w:pPr>
              <w:suppressAutoHyphens w:val="0"/>
              <w:spacing w:after="240" w:line="240" w:lineRule="auto"/>
              <w:rPr>
                <w:rFonts w:ascii="Times New Roman" w:eastAsia="Times New Roman" w:hAnsi="Times New Roman" w:cs="Times New Roman"/>
                <w:color w:val="212121"/>
                <w:kern w:val="0"/>
                <w:sz w:val="24"/>
                <w:szCs w:val="24"/>
                <w:lang w:eastAsia="ru-RU"/>
              </w:rPr>
            </w:pPr>
          </w:p>
        </w:tc>
        <w:tc>
          <w:tcPr>
            <w:tcW w:w="1217"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C2120E" w:rsidRPr="006E26AA" w:rsidRDefault="00C2120E" w:rsidP="008256F3">
            <w:pPr>
              <w:suppressAutoHyphens w:val="0"/>
              <w:spacing w:after="240" w:line="240" w:lineRule="auto"/>
              <w:jc w:val="center"/>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color w:val="212121"/>
                <w:kern w:val="0"/>
                <w:sz w:val="24"/>
                <w:szCs w:val="24"/>
                <w:lang w:eastAsia="ru-RU"/>
              </w:rPr>
              <w:t> 1</w:t>
            </w:r>
          </w:p>
        </w:tc>
      </w:tr>
      <w:tr w:rsidR="00C2120E" w:rsidRPr="006E26AA" w:rsidTr="00124588">
        <w:trPr>
          <w:trHeight w:val="635"/>
          <w:jc w:val="center"/>
        </w:trPr>
        <w:tc>
          <w:tcPr>
            <w:tcW w:w="1029"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2120E" w:rsidRPr="006E26AA" w:rsidRDefault="00124588" w:rsidP="008256F3">
            <w:pPr>
              <w:suppressAutoHyphens w:val="0"/>
              <w:spacing w:after="240" w:line="240" w:lineRule="auto"/>
              <w:jc w:val="center"/>
              <w:rPr>
                <w:rFonts w:ascii="Times New Roman" w:eastAsia="Times New Roman" w:hAnsi="Times New Roman" w:cs="Times New Roman"/>
                <w:color w:val="212121"/>
                <w:kern w:val="0"/>
                <w:sz w:val="24"/>
                <w:szCs w:val="24"/>
                <w:lang w:eastAsia="ru-RU"/>
              </w:rPr>
            </w:pPr>
            <w:r>
              <w:rPr>
                <w:rFonts w:ascii="Times New Roman" w:eastAsia="Times New Roman" w:hAnsi="Times New Roman" w:cs="Times New Roman"/>
                <w:color w:val="212121"/>
                <w:kern w:val="0"/>
                <w:sz w:val="24"/>
                <w:szCs w:val="24"/>
                <w:lang w:eastAsia="ru-RU"/>
              </w:rPr>
              <w:t>12</w:t>
            </w:r>
          </w:p>
        </w:tc>
        <w:tc>
          <w:tcPr>
            <w:tcW w:w="6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2120E" w:rsidRPr="006E26AA" w:rsidRDefault="00C2120E" w:rsidP="008256F3">
            <w:pPr>
              <w:suppressAutoHyphens w:val="0"/>
              <w:spacing w:after="240" w:line="240" w:lineRule="auto"/>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color w:val="212121"/>
                <w:kern w:val="0"/>
                <w:sz w:val="24"/>
                <w:szCs w:val="24"/>
                <w:lang w:eastAsia="ru-RU"/>
              </w:rPr>
              <w:t xml:space="preserve">Узнавание (различение) инструментов и приспособлений, используемых для изготовления аппликации: ножницы, шило, трафарет, дырокол и </w:t>
            </w:r>
            <w:proofErr w:type="spellStart"/>
            <w:proofErr w:type="gramStart"/>
            <w:r w:rsidRPr="006E26AA">
              <w:rPr>
                <w:rFonts w:ascii="Times New Roman" w:eastAsia="Times New Roman" w:hAnsi="Times New Roman" w:cs="Times New Roman"/>
                <w:color w:val="212121"/>
                <w:kern w:val="0"/>
                <w:sz w:val="24"/>
                <w:szCs w:val="24"/>
                <w:lang w:eastAsia="ru-RU"/>
              </w:rPr>
              <w:t>др</w:t>
            </w:r>
            <w:proofErr w:type="spellEnd"/>
            <w:proofErr w:type="gramEnd"/>
          </w:p>
        </w:tc>
        <w:tc>
          <w:tcPr>
            <w:tcW w:w="902"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01" w:type="dxa"/>
              <w:bottom w:w="0" w:type="dxa"/>
              <w:right w:w="101" w:type="dxa"/>
            </w:tcMar>
            <w:hideMark/>
          </w:tcPr>
          <w:p w:rsidR="00C2120E" w:rsidRPr="006E26AA" w:rsidRDefault="00C2120E" w:rsidP="008256F3">
            <w:pPr>
              <w:suppressAutoHyphens w:val="0"/>
              <w:spacing w:after="240" w:line="240" w:lineRule="auto"/>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color w:val="212121"/>
                <w:kern w:val="0"/>
                <w:sz w:val="24"/>
                <w:szCs w:val="24"/>
                <w:lang w:eastAsia="ru-RU"/>
              </w:rPr>
              <w:t> </w:t>
            </w:r>
            <w:r w:rsidR="00394021">
              <w:rPr>
                <w:rFonts w:ascii="Times New Roman" w:eastAsia="Times New Roman" w:hAnsi="Times New Roman" w:cs="Times New Roman"/>
                <w:color w:val="212121"/>
                <w:kern w:val="0"/>
                <w:sz w:val="24"/>
                <w:szCs w:val="24"/>
                <w:lang w:eastAsia="ru-RU"/>
              </w:rPr>
              <w:t>06.04</w:t>
            </w:r>
          </w:p>
        </w:tc>
        <w:tc>
          <w:tcPr>
            <w:tcW w:w="761" w:type="dxa"/>
            <w:tcBorders>
              <w:top w:val="single" w:sz="6" w:space="0" w:color="000000"/>
              <w:left w:val="single" w:sz="4" w:space="0" w:color="auto"/>
              <w:bottom w:val="single" w:sz="6" w:space="0" w:color="000000"/>
              <w:right w:val="single" w:sz="6" w:space="0" w:color="000000"/>
            </w:tcBorders>
            <w:shd w:val="clear" w:color="auto" w:fill="FFFFFF"/>
          </w:tcPr>
          <w:p w:rsidR="00C2120E" w:rsidRPr="006E26AA" w:rsidRDefault="00C2120E" w:rsidP="00C2120E">
            <w:pPr>
              <w:suppressAutoHyphens w:val="0"/>
              <w:spacing w:after="240" w:line="240" w:lineRule="auto"/>
              <w:rPr>
                <w:rFonts w:ascii="Times New Roman" w:eastAsia="Times New Roman" w:hAnsi="Times New Roman" w:cs="Times New Roman"/>
                <w:color w:val="212121"/>
                <w:kern w:val="0"/>
                <w:sz w:val="24"/>
                <w:szCs w:val="24"/>
                <w:lang w:eastAsia="ru-RU"/>
              </w:rPr>
            </w:pPr>
          </w:p>
        </w:tc>
        <w:tc>
          <w:tcPr>
            <w:tcW w:w="1217"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C2120E" w:rsidRPr="006E26AA" w:rsidRDefault="00C2120E" w:rsidP="008256F3">
            <w:pPr>
              <w:suppressAutoHyphens w:val="0"/>
              <w:spacing w:after="240" w:line="240" w:lineRule="auto"/>
              <w:jc w:val="center"/>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color w:val="212121"/>
                <w:kern w:val="0"/>
                <w:sz w:val="24"/>
                <w:szCs w:val="24"/>
                <w:lang w:eastAsia="ru-RU"/>
              </w:rPr>
              <w:t> 1</w:t>
            </w:r>
          </w:p>
        </w:tc>
      </w:tr>
      <w:tr w:rsidR="00C2120E" w:rsidRPr="006E26AA" w:rsidTr="00124588">
        <w:trPr>
          <w:trHeight w:val="958"/>
          <w:jc w:val="center"/>
        </w:trPr>
        <w:tc>
          <w:tcPr>
            <w:tcW w:w="1029"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2120E" w:rsidRPr="006E26AA" w:rsidRDefault="00124588" w:rsidP="008256F3">
            <w:pPr>
              <w:suppressAutoHyphens w:val="0"/>
              <w:spacing w:after="240" w:line="240" w:lineRule="auto"/>
              <w:jc w:val="center"/>
              <w:rPr>
                <w:rFonts w:ascii="Times New Roman" w:eastAsia="Times New Roman" w:hAnsi="Times New Roman" w:cs="Times New Roman"/>
                <w:color w:val="212121"/>
                <w:kern w:val="0"/>
                <w:sz w:val="24"/>
                <w:szCs w:val="24"/>
                <w:lang w:eastAsia="ru-RU"/>
              </w:rPr>
            </w:pPr>
            <w:r>
              <w:rPr>
                <w:rFonts w:ascii="Times New Roman" w:eastAsia="Times New Roman" w:hAnsi="Times New Roman" w:cs="Times New Roman"/>
                <w:color w:val="212121"/>
                <w:kern w:val="0"/>
                <w:sz w:val="24"/>
                <w:szCs w:val="24"/>
                <w:lang w:eastAsia="ru-RU"/>
              </w:rPr>
              <w:t>13</w:t>
            </w:r>
          </w:p>
        </w:tc>
        <w:tc>
          <w:tcPr>
            <w:tcW w:w="6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2120E" w:rsidRPr="006E26AA" w:rsidRDefault="00C2120E" w:rsidP="008256F3">
            <w:pPr>
              <w:suppressAutoHyphens w:val="0"/>
              <w:spacing w:after="240" w:line="240" w:lineRule="auto"/>
              <w:rPr>
                <w:rFonts w:ascii="Times New Roman" w:eastAsia="Times New Roman" w:hAnsi="Times New Roman" w:cs="Times New Roman"/>
                <w:color w:val="212121"/>
                <w:kern w:val="0"/>
                <w:sz w:val="24"/>
                <w:szCs w:val="24"/>
                <w:lang w:eastAsia="ru-RU"/>
              </w:rPr>
            </w:pPr>
            <w:proofErr w:type="spellStart"/>
            <w:proofErr w:type="gramStart"/>
            <w:r w:rsidRPr="006E26AA">
              <w:rPr>
                <w:rFonts w:ascii="Times New Roman" w:eastAsia="Times New Roman" w:hAnsi="Times New Roman" w:cs="Times New Roman"/>
                <w:color w:val="212121"/>
                <w:kern w:val="0"/>
                <w:sz w:val="24"/>
                <w:szCs w:val="24"/>
                <w:lang w:eastAsia="ru-RU"/>
              </w:rPr>
              <w:t>Комкание</w:t>
            </w:r>
            <w:proofErr w:type="spellEnd"/>
            <w:r w:rsidRPr="006E26AA">
              <w:rPr>
                <w:rFonts w:ascii="Times New Roman" w:eastAsia="Times New Roman" w:hAnsi="Times New Roman" w:cs="Times New Roman"/>
                <w:color w:val="212121"/>
                <w:kern w:val="0"/>
                <w:sz w:val="24"/>
                <w:szCs w:val="24"/>
                <w:lang w:eastAsia="ru-RU"/>
              </w:rPr>
              <w:t xml:space="preserve">, </w:t>
            </w:r>
            <w:proofErr w:type="spellStart"/>
            <w:r w:rsidRPr="006E26AA">
              <w:rPr>
                <w:rFonts w:ascii="Times New Roman" w:eastAsia="Times New Roman" w:hAnsi="Times New Roman" w:cs="Times New Roman"/>
                <w:color w:val="212121"/>
                <w:kern w:val="0"/>
                <w:sz w:val="24"/>
                <w:szCs w:val="24"/>
                <w:lang w:eastAsia="ru-RU"/>
              </w:rPr>
              <w:t>сминание</w:t>
            </w:r>
            <w:proofErr w:type="spellEnd"/>
            <w:r w:rsidRPr="006E26AA">
              <w:rPr>
                <w:rFonts w:ascii="Times New Roman" w:eastAsia="Times New Roman" w:hAnsi="Times New Roman" w:cs="Times New Roman"/>
                <w:color w:val="212121"/>
                <w:kern w:val="0"/>
                <w:sz w:val="24"/>
                <w:szCs w:val="24"/>
                <w:lang w:eastAsia="ru-RU"/>
              </w:rPr>
              <w:t>, отрывание, разрывание, сгибание, складывание, приглаживание, скатывание, разворачивание, сворачивание, перелистывание листа бумаги, картона, салфетки, фольги, прочих материалов.</w:t>
            </w:r>
            <w:proofErr w:type="gramEnd"/>
          </w:p>
        </w:tc>
        <w:tc>
          <w:tcPr>
            <w:tcW w:w="902"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01" w:type="dxa"/>
              <w:bottom w:w="0" w:type="dxa"/>
              <w:right w:w="101" w:type="dxa"/>
            </w:tcMar>
            <w:hideMark/>
          </w:tcPr>
          <w:p w:rsidR="00C2120E" w:rsidRPr="006E26AA" w:rsidRDefault="00C2120E" w:rsidP="008256F3">
            <w:pPr>
              <w:suppressAutoHyphens w:val="0"/>
              <w:spacing w:after="240" w:line="240" w:lineRule="auto"/>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color w:val="212121"/>
                <w:kern w:val="0"/>
                <w:sz w:val="24"/>
                <w:szCs w:val="24"/>
                <w:lang w:eastAsia="ru-RU"/>
              </w:rPr>
              <w:t> </w:t>
            </w:r>
            <w:r w:rsidR="00394021">
              <w:rPr>
                <w:rFonts w:ascii="Times New Roman" w:eastAsia="Times New Roman" w:hAnsi="Times New Roman" w:cs="Times New Roman"/>
                <w:color w:val="212121"/>
                <w:kern w:val="0"/>
                <w:sz w:val="24"/>
                <w:szCs w:val="24"/>
                <w:lang w:eastAsia="ru-RU"/>
              </w:rPr>
              <w:t>20.04</w:t>
            </w:r>
          </w:p>
        </w:tc>
        <w:tc>
          <w:tcPr>
            <w:tcW w:w="761" w:type="dxa"/>
            <w:tcBorders>
              <w:top w:val="single" w:sz="6" w:space="0" w:color="000000"/>
              <w:left w:val="single" w:sz="4" w:space="0" w:color="auto"/>
              <w:bottom w:val="single" w:sz="6" w:space="0" w:color="000000"/>
              <w:right w:val="single" w:sz="6" w:space="0" w:color="000000"/>
            </w:tcBorders>
            <w:shd w:val="clear" w:color="auto" w:fill="FFFFFF"/>
          </w:tcPr>
          <w:p w:rsidR="00C2120E" w:rsidRPr="006E26AA" w:rsidRDefault="00C2120E" w:rsidP="00C2120E">
            <w:pPr>
              <w:suppressAutoHyphens w:val="0"/>
              <w:spacing w:after="240" w:line="240" w:lineRule="auto"/>
              <w:rPr>
                <w:rFonts w:ascii="Times New Roman" w:eastAsia="Times New Roman" w:hAnsi="Times New Roman" w:cs="Times New Roman"/>
                <w:color w:val="212121"/>
                <w:kern w:val="0"/>
                <w:sz w:val="24"/>
                <w:szCs w:val="24"/>
                <w:lang w:eastAsia="ru-RU"/>
              </w:rPr>
            </w:pPr>
          </w:p>
        </w:tc>
        <w:tc>
          <w:tcPr>
            <w:tcW w:w="1217"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C2120E" w:rsidRPr="006E26AA" w:rsidRDefault="00C2120E" w:rsidP="008256F3">
            <w:pPr>
              <w:suppressAutoHyphens w:val="0"/>
              <w:spacing w:after="240" w:line="240" w:lineRule="auto"/>
              <w:jc w:val="center"/>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color w:val="212121"/>
                <w:kern w:val="0"/>
                <w:sz w:val="24"/>
                <w:szCs w:val="24"/>
                <w:lang w:eastAsia="ru-RU"/>
              </w:rPr>
              <w:t> 1</w:t>
            </w:r>
          </w:p>
        </w:tc>
      </w:tr>
      <w:tr w:rsidR="00C2120E" w:rsidRPr="006E26AA" w:rsidTr="00124588">
        <w:trPr>
          <w:trHeight w:val="389"/>
          <w:jc w:val="center"/>
        </w:trPr>
        <w:tc>
          <w:tcPr>
            <w:tcW w:w="1029"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2120E" w:rsidRPr="006E26AA" w:rsidRDefault="00124588" w:rsidP="008256F3">
            <w:pPr>
              <w:suppressAutoHyphens w:val="0"/>
              <w:spacing w:after="240" w:line="240" w:lineRule="auto"/>
              <w:jc w:val="center"/>
              <w:rPr>
                <w:rFonts w:ascii="Times New Roman" w:eastAsia="Times New Roman" w:hAnsi="Times New Roman" w:cs="Times New Roman"/>
                <w:color w:val="212121"/>
                <w:kern w:val="0"/>
                <w:sz w:val="24"/>
                <w:szCs w:val="24"/>
                <w:lang w:eastAsia="ru-RU"/>
              </w:rPr>
            </w:pPr>
            <w:r>
              <w:rPr>
                <w:rFonts w:ascii="Times New Roman" w:eastAsia="Times New Roman" w:hAnsi="Times New Roman" w:cs="Times New Roman"/>
                <w:color w:val="212121"/>
                <w:kern w:val="0"/>
                <w:sz w:val="24"/>
                <w:szCs w:val="24"/>
                <w:lang w:eastAsia="ru-RU"/>
              </w:rPr>
              <w:t>14</w:t>
            </w:r>
          </w:p>
        </w:tc>
        <w:tc>
          <w:tcPr>
            <w:tcW w:w="6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2120E" w:rsidRPr="006E26AA" w:rsidRDefault="00C2120E" w:rsidP="008256F3">
            <w:pPr>
              <w:suppressAutoHyphens w:val="0"/>
              <w:spacing w:after="240" w:line="240" w:lineRule="auto"/>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color w:val="212121"/>
                <w:kern w:val="0"/>
                <w:sz w:val="24"/>
                <w:szCs w:val="24"/>
                <w:lang w:eastAsia="ru-RU"/>
              </w:rPr>
              <w:t>Намазывание всей (части) поверхности клеем</w:t>
            </w:r>
            <w:r w:rsidRPr="006E26AA">
              <w:rPr>
                <w:rFonts w:ascii="Times New Roman" w:eastAsia="Times New Roman" w:hAnsi="Times New Roman" w:cs="Times New Roman"/>
                <w:b/>
                <w:bCs/>
                <w:color w:val="212121"/>
                <w:kern w:val="0"/>
                <w:sz w:val="24"/>
                <w:szCs w:val="24"/>
                <w:lang w:eastAsia="ru-RU"/>
              </w:rPr>
              <w:t>.</w:t>
            </w:r>
          </w:p>
        </w:tc>
        <w:tc>
          <w:tcPr>
            <w:tcW w:w="902"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01" w:type="dxa"/>
              <w:bottom w:w="0" w:type="dxa"/>
              <w:right w:w="101" w:type="dxa"/>
            </w:tcMar>
            <w:hideMark/>
          </w:tcPr>
          <w:p w:rsidR="00C2120E" w:rsidRPr="006E26AA" w:rsidRDefault="00C2120E" w:rsidP="008256F3">
            <w:pPr>
              <w:suppressAutoHyphens w:val="0"/>
              <w:spacing w:after="240" w:line="240" w:lineRule="auto"/>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color w:val="212121"/>
                <w:kern w:val="0"/>
                <w:sz w:val="24"/>
                <w:szCs w:val="24"/>
                <w:lang w:eastAsia="ru-RU"/>
              </w:rPr>
              <w:t> </w:t>
            </w:r>
            <w:r w:rsidR="00394021">
              <w:rPr>
                <w:rFonts w:ascii="Times New Roman" w:eastAsia="Times New Roman" w:hAnsi="Times New Roman" w:cs="Times New Roman"/>
                <w:color w:val="212121"/>
                <w:kern w:val="0"/>
                <w:sz w:val="24"/>
                <w:szCs w:val="24"/>
                <w:lang w:eastAsia="ru-RU"/>
              </w:rPr>
              <w:t>04.05</w:t>
            </w:r>
          </w:p>
        </w:tc>
        <w:tc>
          <w:tcPr>
            <w:tcW w:w="761" w:type="dxa"/>
            <w:tcBorders>
              <w:top w:val="single" w:sz="6" w:space="0" w:color="000000"/>
              <w:left w:val="single" w:sz="4" w:space="0" w:color="auto"/>
              <w:bottom w:val="single" w:sz="6" w:space="0" w:color="000000"/>
              <w:right w:val="single" w:sz="6" w:space="0" w:color="000000"/>
            </w:tcBorders>
            <w:shd w:val="clear" w:color="auto" w:fill="FFFFFF"/>
          </w:tcPr>
          <w:p w:rsidR="00C2120E" w:rsidRPr="006E26AA" w:rsidRDefault="00C2120E" w:rsidP="00C2120E">
            <w:pPr>
              <w:suppressAutoHyphens w:val="0"/>
              <w:spacing w:after="240" w:line="240" w:lineRule="auto"/>
              <w:rPr>
                <w:rFonts w:ascii="Times New Roman" w:eastAsia="Times New Roman" w:hAnsi="Times New Roman" w:cs="Times New Roman"/>
                <w:color w:val="212121"/>
                <w:kern w:val="0"/>
                <w:sz w:val="24"/>
                <w:szCs w:val="24"/>
                <w:lang w:eastAsia="ru-RU"/>
              </w:rPr>
            </w:pPr>
          </w:p>
        </w:tc>
        <w:tc>
          <w:tcPr>
            <w:tcW w:w="1217"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C2120E" w:rsidRPr="006E26AA" w:rsidRDefault="00C2120E" w:rsidP="008256F3">
            <w:pPr>
              <w:suppressAutoHyphens w:val="0"/>
              <w:spacing w:after="240" w:line="240" w:lineRule="auto"/>
              <w:jc w:val="center"/>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color w:val="212121"/>
                <w:kern w:val="0"/>
                <w:sz w:val="24"/>
                <w:szCs w:val="24"/>
                <w:lang w:eastAsia="ru-RU"/>
              </w:rPr>
              <w:t> 1</w:t>
            </w:r>
          </w:p>
        </w:tc>
      </w:tr>
      <w:tr w:rsidR="00C2120E" w:rsidRPr="006E26AA" w:rsidTr="00124588">
        <w:trPr>
          <w:trHeight w:val="184"/>
          <w:jc w:val="center"/>
        </w:trPr>
        <w:tc>
          <w:tcPr>
            <w:tcW w:w="1029"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2120E" w:rsidRPr="006E26AA" w:rsidRDefault="00124588" w:rsidP="008256F3">
            <w:pPr>
              <w:suppressAutoHyphens w:val="0"/>
              <w:spacing w:after="240" w:line="184" w:lineRule="atLeast"/>
              <w:jc w:val="center"/>
              <w:rPr>
                <w:rFonts w:ascii="Times New Roman" w:eastAsia="Times New Roman" w:hAnsi="Times New Roman" w:cs="Times New Roman"/>
                <w:color w:val="212121"/>
                <w:kern w:val="0"/>
                <w:sz w:val="24"/>
                <w:szCs w:val="24"/>
                <w:lang w:eastAsia="ru-RU"/>
              </w:rPr>
            </w:pPr>
            <w:r>
              <w:rPr>
                <w:rFonts w:ascii="Times New Roman" w:eastAsia="Times New Roman" w:hAnsi="Times New Roman" w:cs="Times New Roman"/>
                <w:color w:val="212121"/>
                <w:kern w:val="0"/>
                <w:sz w:val="24"/>
                <w:szCs w:val="24"/>
                <w:lang w:eastAsia="ru-RU"/>
              </w:rPr>
              <w:t>15</w:t>
            </w:r>
          </w:p>
        </w:tc>
        <w:tc>
          <w:tcPr>
            <w:tcW w:w="6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2120E" w:rsidRDefault="00C2120E" w:rsidP="008256F3">
            <w:pPr>
              <w:suppressAutoHyphens w:val="0"/>
              <w:spacing w:after="240" w:line="184" w:lineRule="atLeast"/>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color w:val="212121"/>
                <w:kern w:val="0"/>
                <w:sz w:val="24"/>
                <w:szCs w:val="24"/>
                <w:lang w:eastAsia="ru-RU"/>
              </w:rPr>
              <w:t>Разрезание бумаги ножницами: выполнение надреза, разрезание листа бумаги.</w:t>
            </w:r>
          </w:p>
          <w:p w:rsidR="00124588" w:rsidRPr="006E26AA" w:rsidRDefault="00124588" w:rsidP="008256F3">
            <w:pPr>
              <w:suppressAutoHyphens w:val="0"/>
              <w:spacing w:after="240" w:line="184" w:lineRule="atLeast"/>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color w:val="212121"/>
                <w:kern w:val="0"/>
                <w:sz w:val="24"/>
                <w:szCs w:val="24"/>
                <w:lang w:eastAsia="ru-RU"/>
              </w:rPr>
              <w:t>Вырезание по контуру.</w:t>
            </w:r>
          </w:p>
        </w:tc>
        <w:tc>
          <w:tcPr>
            <w:tcW w:w="902"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01" w:type="dxa"/>
              <w:bottom w:w="0" w:type="dxa"/>
              <w:right w:w="101" w:type="dxa"/>
            </w:tcMar>
            <w:hideMark/>
          </w:tcPr>
          <w:p w:rsidR="00C2120E" w:rsidRPr="006E26AA" w:rsidRDefault="00C2120E" w:rsidP="008256F3">
            <w:pPr>
              <w:suppressAutoHyphens w:val="0"/>
              <w:spacing w:after="240" w:line="184" w:lineRule="atLeast"/>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color w:val="212121"/>
                <w:kern w:val="0"/>
                <w:sz w:val="24"/>
                <w:szCs w:val="24"/>
                <w:lang w:eastAsia="ru-RU"/>
              </w:rPr>
              <w:t> </w:t>
            </w:r>
            <w:r w:rsidR="00394021">
              <w:rPr>
                <w:rFonts w:ascii="Times New Roman" w:eastAsia="Times New Roman" w:hAnsi="Times New Roman" w:cs="Times New Roman"/>
                <w:color w:val="212121"/>
                <w:kern w:val="0"/>
                <w:sz w:val="24"/>
                <w:szCs w:val="24"/>
                <w:lang w:eastAsia="ru-RU"/>
              </w:rPr>
              <w:t>18.05</w:t>
            </w:r>
          </w:p>
        </w:tc>
        <w:tc>
          <w:tcPr>
            <w:tcW w:w="761" w:type="dxa"/>
            <w:tcBorders>
              <w:top w:val="single" w:sz="6" w:space="0" w:color="000000"/>
              <w:left w:val="single" w:sz="4" w:space="0" w:color="auto"/>
              <w:bottom w:val="single" w:sz="6" w:space="0" w:color="000000"/>
              <w:right w:val="single" w:sz="6" w:space="0" w:color="000000"/>
            </w:tcBorders>
            <w:shd w:val="clear" w:color="auto" w:fill="FFFFFF"/>
          </w:tcPr>
          <w:p w:rsidR="00C2120E" w:rsidRPr="006E26AA" w:rsidRDefault="00C2120E" w:rsidP="00C2120E">
            <w:pPr>
              <w:suppressAutoHyphens w:val="0"/>
              <w:spacing w:after="240" w:line="184" w:lineRule="atLeast"/>
              <w:rPr>
                <w:rFonts w:ascii="Times New Roman" w:eastAsia="Times New Roman" w:hAnsi="Times New Roman" w:cs="Times New Roman"/>
                <w:color w:val="212121"/>
                <w:kern w:val="0"/>
                <w:sz w:val="24"/>
                <w:szCs w:val="24"/>
                <w:lang w:eastAsia="ru-RU"/>
              </w:rPr>
            </w:pPr>
          </w:p>
        </w:tc>
        <w:tc>
          <w:tcPr>
            <w:tcW w:w="1217"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C2120E" w:rsidRPr="006E26AA" w:rsidRDefault="00C2120E" w:rsidP="008256F3">
            <w:pPr>
              <w:suppressAutoHyphens w:val="0"/>
              <w:spacing w:after="240" w:line="184" w:lineRule="atLeast"/>
              <w:jc w:val="center"/>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color w:val="212121"/>
                <w:kern w:val="0"/>
                <w:sz w:val="24"/>
                <w:szCs w:val="24"/>
                <w:lang w:eastAsia="ru-RU"/>
              </w:rPr>
              <w:t> 1</w:t>
            </w:r>
          </w:p>
        </w:tc>
      </w:tr>
      <w:tr w:rsidR="00C2120E" w:rsidRPr="006E26AA" w:rsidTr="00124588">
        <w:trPr>
          <w:trHeight w:val="274"/>
          <w:jc w:val="center"/>
        </w:trPr>
        <w:tc>
          <w:tcPr>
            <w:tcW w:w="1029" w:type="dxa"/>
            <w:tcBorders>
              <w:top w:val="single" w:sz="6" w:space="0" w:color="000000"/>
              <w:right w:val="single" w:sz="6" w:space="0" w:color="000000"/>
            </w:tcBorders>
            <w:shd w:val="clear" w:color="auto" w:fill="FFFFFF"/>
            <w:tcMar>
              <w:top w:w="0" w:type="dxa"/>
              <w:left w:w="101" w:type="dxa"/>
              <w:bottom w:w="0" w:type="dxa"/>
              <w:right w:w="101" w:type="dxa"/>
            </w:tcMar>
            <w:hideMark/>
          </w:tcPr>
          <w:p w:rsidR="00C2120E" w:rsidRPr="006E26AA" w:rsidRDefault="00C2120E" w:rsidP="008256F3">
            <w:pPr>
              <w:suppressAutoHyphens w:val="0"/>
              <w:spacing w:after="240" w:line="184" w:lineRule="atLeast"/>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b/>
                <w:bCs/>
                <w:color w:val="212121"/>
                <w:kern w:val="0"/>
                <w:sz w:val="24"/>
                <w:szCs w:val="24"/>
                <w:lang w:eastAsia="ru-RU"/>
              </w:rPr>
              <w:t> </w:t>
            </w:r>
          </w:p>
        </w:tc>
        <w:tc>
          <w:tcPr>
            <w:tcW w:w="6002"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hideMark/>
          </w:tcPr>
          <w:p w:rsidR="00C2120E" w:rsidRPr="006E26AA" w:rsidRDefault="00C2120E" w:rsidP="008256F3">
            <w:pPr>
              <w:suppressAutoHyphens w:val="0"/>
              <w:spacing w:after="240" w:line="184" w:lineRule="atLeast"/>
              <w:jc w:val="right"/>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b/>
                <w:bCs/>
                <w:color w:val="212121"/>
                <w:kern w:val="0"/>
                <w:sz w:val="24"/>
                <w:szCs w:val="24"/>
                <w:lang w:eastAsia="ru-RU"/>
              </w:rPr>
              <w:t>ИТОГО ЗА ГОД:</w:t>
            </w:r>
          </w:p>
        </w:tc>
        <w:tc>
          <w:tcPr>
            <w:tcW w:w="902" w:type="dxa"/>
            <w:gridSpan w:val="2"/>
            <w:tcBorders>
              <w:top w:val="single" w:sz="6" w:space="0" w:color="000000"/>
              <w:left w:val="single" w:sz="6" w:space="0" w:color="000000"/>
              <w:right w:val="single" w:sz="4" w:space="0" w:color="auto"/>
            </w:tcBorders>
            <w:shd w:val="clear" w:color="auto" w:fill="FFFFFF"/>
            <w:tcMar>
              <w:top w:w="0" w:type="dxa"/>
              <w:left w:w="101" w:type="dxa"/>
              <w:bottom w:w="0" w:type="dxa"/>
              <w:right w:w="101" w:type="dxa"/>
            </w:tcMar>
            <w:hideMark/>
          </w:tcPr>
          <w:p w:rsidR="00C2120E" w:rsidRPr="006E26AA" w:rsidRDefault="00C2120E" w:rsidP="008256F3">
            <w:pPr>
              <w:suppressAutoHyphens w:val="0"/>
              <w:spacing w:after="240" w:line="184" w:lineRule="atLeast"/>
              <w:rPr>
                <w:rFonts w:ascii="Times New Roman" w:eastAsia="Times New Roman" w:hAnsi="Times New Roman" w:cs="Times New Roman"/>
                <w:color w:val="212121"/>
                <w:kern w:val="0"/>
                <w:sz w:val="24"/>
                <w:szCs w:val="24"/>
                <w:lang w:eastAsia="ru-RU"/>
              </w:rPr>
            </w:pPr>
            <w:r w:rsidRPr="006E26AA">
              <w:rPr>
                <w:rFonts w:ascii="Times New Roman" w:eastAsia="Times New Roman" w:hAnsi="Times New Roman" w:cs="Times New Roman"/>
                <w:b/>
                <w:bCs/>
                <w:color w:val="212121"/>
                <w:kern w:val="0"/>
                <w:sz w:val="24"/>
                <w:szCs w:val="24"/>
                <w:lang w:eastAsia="ru-RU"/>
              </w:rPr>
              <w:t> </w:t>
            </w:r>
          </w:p>
        </w:tc>
        <w:tc>
          <w:tcPr>
            <w:tcW w:w="761" w:type="dxa"/>
            <w:tcBorders>
              <w:top w:val="single" w:sz="6" w:space="0" w:color="000000"/>
              <w:left w:val="single" w:sz="4" w:space="0" w:color="auto"/>
              <w:right w:val="single" w:sz="6" w:space="0" w:color="000000"/>
            </w:tcBorders>
            <w:shd w:val="clear" w:color="auto" w:fill="FFFFFF"/>
          </w:tcPr>
          <w:p w:rsidR="00C2120E" w:rsidRPr="006E26AA" w:rsidRDefault="00C2120E" w:rsidP="00C2120E">
            <w:pPr>
              <w:suppressAutoHyphens w:val="0"/>
              <w:spacing w:after="240" w:line="184" w:lineRule="atLeast"/>
              <w:rPr>
                <w:rFonts w:ascii="Times New Roman" w:eastAsia="Times New Roman" w:hAnsi="Times New Roman" w:cs="Times New Roman"/>
                <w:color w:val="212121"/>
                <w:kern w:val="0"/>
                <w:sz w:val="24"/>
                <w:szCs w:val="24"/>
                <w:lang w:eastAsia="ru-RU"/>
              </w:rPr>
            </w:pPr>
          </w:p>
        </w:tc>
        <w:tc>
          <w:tcPr>
            <w:tcW w:w="1217" w:type="dxa"/>
            <w:tcBorders>
              <w:top w:val="single" w:sz="6" w:space="0" w:color="000000"/>
              <w:left w:val="single" w:sz="6" w:space="0" w:color="000000"/>
            </w:tcBorders>
            <w:shd w:val="clear" w:color="auto" w:fill="FFFFFF"/>
            <w:tcMar>
              <w:top w:w="0" w:type="dxa"/>
              <w:left w:w="101" w:type="dxa"/>
              <w:bottom w:w="0" w:type="dxa"/>
              <w:right w:w="101" w:type="dxa"/>
            </w:tcMar>
            <w:hideMark/>
          </w:tcPr>
          <w:p w:rsidR="00C2120E" w:rsidRPr="006E26AA" w:rsidRDefault="00394021" w:rsidP="008256F3">
            <w:pPr>
              <w:suppressAutoHyphens w:val="0"/>
              <w:spacing w:after="240" w:line="184" w:lineRule="atLeast"/>
              <w:jc w:val="center"/>
              <w:rPr>
                <w:rFonts w:ascii="Times New Roman" w:eastAsia="Times New Roman" w:hAnsi="Times New Roman" w:cs="Times New Roman"/>
                <w:color w:val="212121"/>
                <w:kern w:val="0"/>
                <w:sz w:val="24"/>
                <w:szCs w:val="24"/>
                <w:lang w:eastAsia="ru-RU"/>
              </w:rPr>
            </w:pPr>
            <w:r>
              <w:rPr>
                <w:rFonts w:ascii="Times New Roman" w:eastAsia="Times New Roman" w:hAnsi="Times New Roman" w:cs="Times New Roman"/>
                <w:color w:val="212121"/>
                <w:kern w:val="0"/>
                <w:sz w:val="24"/>
                <w:szCs w:val="24"/>
                <w:lang w:eastAsia="ru-RU"/>
              </w:rPr>
              <w:t>15</w:t>
            </w:r>
          </w:p>
        </w:tc>
      </w:tr>
    </w:tbl>
    <w:p w:rsidR="006F5745" w:rsidRDefault="006F5745" w:rsidP="00C73935">
      <w:pPr>
        <w:pStyle w:val="a6"/>
        <w:jc w:val="center"/>
        <w:rPr>
          <w:rFonts w:ascii="Times New Roman" w:hAnsi="Times New Roman" w:cs="Times New Roman"/>
          <w:sz w:val="24"/>
          <w:szCs w:val="24"/>
        </w:rPr>
      </w:pPr>
    </w:p>
    <w:p w:rsidR="00C00331" w:rsidRDefault="00C00331" w:rsidP="00C73935">
      <w:pPr>
        <w:pStyle w:val="a6"/>
        <w:jc w:val="center"/>
        <w:rPr>
          <w:rFonts w:ascii="Times New Roman" w:hAnsi="Times New Roman" w:cs="Times New Roman"/>
          <w:sz w:val="24"/>
          <w:szCs w:val="24"/>
        </w:rPr>
      </w:pPr>
    </w:p>
    <w:p w:rsidR="00C00331" w:rsidRDefault="00C00331" w:rsidP="00C73935">
      <w:pPr>
        <w:pStyle w:val="Default"/>
        <w:ind w:firstLine="567"/>
        <w:jc w:val="center"/>
        <w:rPr>
          <w:rFonts w:eastAsia="Times New Roman"/>
          <w:b/>
        </w:rPr>
      </w:pPr>
      <w:r>
        <w:rPr>
          <w:b/>
          <w:color w:val="00000A"/>
        </w:rPr>
        <w:t>5.</w:t>
      </w:r>
      <w:r w:rsidRPr="00A83D25">
        <w:rPr>
          <w:rFonts w:eastAsia="Times New Roman"/>
          <w:b/>
        </w:rPr>
        <w:t xml:space="preserve"> </w:t>
      </w:r>
      <w:r w:rsidRPr="00260ECD">
        <w:rPr>
          <w:rFonts w:eastAsia="Times New Roman"/>
          <w:b/>
        </w:rPr>
        <w:t>Условия реализации потребности в уходе и присмотре</w:t>
      </w:r>
      <w:r>
        <w:rPr>
          <w:rFonts w:eastAsia="Times New Roman"/>
          <w:b/>
        </w:rPr>
        <w:t>.</w:t>
      </w:r>
    </w:p>
    <w:p w:rsidR="00C00331" w:rsidRDefault="00C00331" w:rsidP="00C73935">
      <w:pPr>
        <w:pStyle w:val="Default"/>
        <w:ind w:firstLine="567"/>
        <w:jc w:val="center"/>
        <w:rPr>
          <w:rFonts w:eastAsia="Times New Roman"/>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3"/>
        <w:gridCol w:w="1559"/>
        <w:gridCol w:w="5132"/>
      </w:tblGrid>
      <w:tr w:rsidR="00C00331" w:rsidRPr="00A83D25" w:rsidTr="00EB3565">
        <w:tc>
          <w:tcPr>
            <w:tcW w:w="10094" w:type="dxa"/>
            <w:gridSpan w:val="3"/>
            <w:shd w:val="clear" w:color="auto" w:fill="auto"/>
          </w:tcPr>
          <w:p w:rsidR="00C00331" w:rsidRPr="00A83D25" w:rsidRDefault="00C00331" w:rsidP="00124588">
            <w:pPr>
              <w:ind w:firstLine="709"/>
              <w:rPr>
                <w:rFonts w:ascii="Times New Roman" w:eastAsia="Times New Roman" w:hAnsi="Times New Roman"/>
                <w:b/>
                <w:sz w:val="24"/>
                <w:szCs w:val="24"/>
              </w:rPr>
            </w:pPr>
            <w:r w:rsidRPr="00A83D25">
              <w:rPr>
                <w:rFonts w:ascii="Times New Roman" w:eastAsia="Times New Roman" w:hAnsi="Times New Roman"/>
                <w:b/>
                <w:sz w:val="24"/>
                <w:szCs w:val="24"/>
              </w:rPr>
              <w:t>Распорядок дня (понедельник-</w:t>
            </w:r>
            <w:r>
              <w:rPr>
                <w:rFonts w:ascii="Times New Roman" w:eastAsia="Times New Roman" w:hAnsi="Times New Roman"/>
                <w:b/>
                <w:sz w:val="24"/>
                <w:szCs w:val="24"/>
              </w:rPr>
              <w:t>воскресенье</w:t>
            </w:r>
            <w:r w:rsidRPr="00A83D25">
              <w:rPr>
                <w:rFonts w:ascii="Times New Roman" w:eastAsia="Times New Roman" w:hAnsi="Times New Roman"/>
                <w:b/>
                <w:sz w:val="24"/>
                <w:szCs w:val="24"/>
              </w:rPr>
              <w:t>)</w:t>
            </w:r>
          </w:p>
        </w:tc>
      </w:tr>
      <w:tr w:rsidR="00C00331" w:rsidRPr="00A83D25" w:rsidTr="00EB3565">
        <w:tc>
          <w:tcPr>
            <w:tcW w:w="3403" w:type="dxa"/>
            <w:shd w:val="clear" w:color="auto" w:fill="auto"/>
          </w:tcPr>
          <w:p w:rsidR="00C00331" w:rsidRPr="00A83D25" w:rsidRDefault="00C00331" w:rsidP="00C73935">
            <w:pPr>
              <w:ind w:firstLine="709"/>
              <w:jc w:val="center"/>
              <w:rPr>
                <w:rFonts w:ascii="Times New Roman" w:eastAsia="Times New Roman" w:hAnsi="Times New Roman"/>
                <w:b/>
                <w:sz w:val="24"/>
                <w:szCs w:val="24"/>
              </w:rPr>
            </w:pPr>
            <w:r w:rsidRPr="00A83D25">
              <w:rPr>
                <w:rFonts w:ascii="Times New Roman" w:eastAsia="Times New Roman" w:hAnsi="Times New Roman"/>
                <w:b/>
                <w:sz w:val="24"/>
                <w:szCs w:val="24"/>
              </w:rPr>
              <w:t>Режим дня</w:t>
            </w:r>
          </w:p>
        </w:tc>
        <w:tc>
          <w:tcPr>
            <w:tcW w:w="1559" w:type="dxa"/>
            <w:shd w:val="clear" w:color="auto" w:fill="auto"/>
          </w:tcPr>
          <w:p w:rsidR="00C00331" w:rsidRPr="00A83D25" w:rsidRDefault="00C00331" w:rsidP="00C73935">
            <w:pPr>
              <w:ind w:firstLine="172"/>
              <w:jc w:val="center"/>
              <w:rPr>
                <w:rFonts w:ascii="Times New Roman" w:eastAsia="Times New Roman" w:hAnsi="Times New Roman"/>
                <w:b/>
                <w:sz w:val="24"/>
                <w:szCs w:val="24"/>
              </w:rPr>
            </w:pPr>
            <w:r w:rsidRPr="00A83D25">
              <w:rPr>
                <w:rFonts w:ascii="Times New Roman" w:eastAsia="Times New Roman" w:hAnsi="Times New Roman"/>
                <w:b/>
                <w:sz w:val="24"/>
                <w:szCs w:val="24"/>
              </w:rPr>
              <w:t>Время</w:t>
            </w:r>
          </w:p>
        </w:tc>
        <w:tc>
          <w:tcPr>
            <w:tcW w:w="5132" w:type="dxa"/>
            <w:shd w:val="clear" w:color="auto" w:fill="auto"/>
          </w:tcPr>
          <w:p w:rsidR="00C00331" w:rsidRPr="00A83D25" w:rsidRDefault="00C00331" w:rsidP="00C73935">
            <w:pPr>
              <w:jc w:val="center"/>
              <w:rPr>
                <w:rFonts w:ascii="Times New Roman" w:eastAsia="Times New Roman" w:hAnsi="Times New Roman"/>
                <w:b/>
                <w:sz w:val="24"/>
                <w:szCs w:val="24"/>
              </w:rPr>
            </w:pPr>
            <w:r w:rsidRPr="00A83D25">
              <w:rPr>
                <w:rFonts w:ascii="Times New Roman" w:eastAsia="Times New Roman" w:hAnsi="Times New Roman"/>
                <w:b/>
                <w:sz w:val="24"/>
                <w:szCs w:val="24"/>
              </w:rPr>
              <w:t>Присмотр (ответственный)</w:t>
            </w:r>
          </w:p>
        </w:tc>
      </w:tr>
      <w:tr w:rsidR="00C00331" w:rsidRPr="00A83D25" w:rsidTr="00EB3565">
        <w:tc>
          <w:tcPr>
            <w:tcW w:w="3403" w:type="dxa"/>
            <w:shd w:val="clear" w:color="auto" w:fill="auto"/>
          </w:tcPr>
          <w:p w:rsidR="00C00331" w:rsidRPr="00A83D25" w:rsidRDefault="00C00331" w:rsidP="00C73935">
            <w:pPr>
              <w:ind w:firstLine="709"/>
              <w:jc w:val="center"/>
              <w:rPr>
                <w:rFonts w:ascii="Times New Roman" w:eastAsia="Times New Roman" w:hAnsi="Times New Roman"/>
                <w:sz w:val="24"/>
                <w:szCs w:val="24"/>
              </w:rPr>
            </w:pPr>
            <w:r w:rsidRPr="00A83D25">
              <w:rPr>
                <w:rFonts w:ascii="Times New Roman" w:eastAsia="Times New Roman" w:hAnsi="Times New Roman"/>
                <w:sz w:val="24"/>
                <w:szCs w:val="24"/>
              </w:rPr>
              <w:t>Подъём</w:t>
            </w:r>
          </w:p>
        </w:tc>
        <w:tc>
          <w:tcPr>
            <w:tcW w:w="1559" w:type="dxa"/>
            <w:shd w:val="clear" w:color="auto" w:fill="auto"/>
          </w:tcPr>
          <w:p w:rsidR="00C00331" w:rsidRPr="00A83D25" w:rsidRDefault="00C00331" w:rsidP="00C73935">
            <w:pPr>
              <w:jc w:val="center"/>
              <w:rPr>
                <w:rFonts w:ascii="Times New Roman" w:eastAsia="Times New Roman" w:hAnsi="Times New Roman"/>
                <w:sz w:val="24"/>
                <w:szCs w:val="24"/>
              </w:rPr>
            </w:pPr>
            <w:r w:rsidRPr="00A83D25">
              <w:rPr>
                <w:rFonts w:ascii="Times New Roman" w:eastAsia="Times New Roman" w:hAnsi="Times New Roman"/>
                <w:sz w:val="24"/>
                <w:szCs w:val="24"/>
              </w:rPr>
              <w:t>7:00-8:00</w:t>
            </w:r>
          </w:p>
        </w:tc>
        <w:tc>
          <w:tcPr>
            <w:tcW w:w="5132" w:type="dxa"/>
            <w:shd w:val="clear" w:color="auto" w:fill="auto"/>
          </w:tcPr>
          <w:p w:rsidR="00C00331" w:rsidRPr="00A83D25" w:rsidRDefault="00C00331" w:rsidP="00C73935">
            <w:pPr>
              <w:ind w:firstLine="176"/>
              <w:jc w:val="center"/>
              <w:rPr>
                <w:rFonts w:ascii="Times New Roman" w:eastAsia="Times New Roman" w:hAnsi="Times New Roman"/>
                <w:sz w:val="24"/>
                <w:szCs w:val="24"/>
              </w:rPr>
            </w:pPr>
            <w:r w:rsidRPr="00A83D25">
              <w:rPr>
                <w:rFonts w:ascii="Times New Roman" w:eastAsia="Times New Roman" w:hAnsi="Times New Roman"/>
                <w:sz w:val="24"/>
                <w:szCs w:val="24"/>
              </w:rPr>
              <w:t>Присмотр (младший медицинский персонал)</w:t>
            </w:r>
          </w:p>
        </w:tc>
      </w:tr>
      <w:tr w:rsidR="00C00331" w:rsidRPr="00A83D25" w:rsidTr="00EB3565">
        <w:tc>
          <w:tcPr>
            <w:tcW w:w="3403" w:type="dxa"/>
            <w:shd w:val="clear" w:color="auto" w:fill="auto"/>
          </w:tcPr>
          <w:p w:rsidR="00C00331" w:rsidRPr="00A83D25" w:rsidRDefault="00C00331" w:rsidP="00C73935">
            <w:pPr>
              <w:jc w:val="center"/>
              <w:rPr>
                <w:rFonts w:ascii="Times New Roman" w:eastAsia="Times New Roman" w:hAnsi="Times New Roman"/>
                <w:sz w:val="24"/>
                <w:szCs w:val="24"/>
              </w:rPr>
            </w:pPr>
            <w:r w:rsidRPr="00A83D25">
              <w:rPr>
                <w:rFonts w:ascii="Times New Roman" w:eastAsia="Times New Roman" w:hAnsi="Times New Roman"/>
                <w:sz w:val="24"/>
                <w:szCs w:val="24"/>
              </w:rPr>
              <w:t>Гигиенические процедуры</w:t>
            </w:r>
          </w:p>
        </w:tc>
        <w:tc>
          <w:tcPr>
            <w:tcW w:w="1559" w:type="dxa"/>
            <w:shd w:val="clear" w:color="auto" w:fill="auto"/>
          </w:tcPr>
          <w:p w:rsidR="00C00331" w:rsidRPr="00A83D25" w:rsidRDefault="00C00331" w:rsidP="00C73935">
            <w:pPr>
              <w:ind w:hanging="23"/>
              <w:jc w:val="center"/>
              <w:rPr>
                <w:rFonts w:ascii="Times New Roman" w:eastAsia="Times New Roman" w:hAnsi="Times New Roman"/>
                <w:sz w:val="24"/>
                <w:szCs w:val="24"/>
              </w:rPr>
            </w:pPr>
            <w:r w:rsidRPr="00A83D25">
              <w:rPr>
                <w:rFonts w:ascii="Times New Roman" w:eastAsia="Times New Roman" w:hAnsi="Times New Roman"/>
                <w:sz w:val="24"/>
                <w:szCs w:val="24"/>
              </w:rPr>
              <w:t>8:00-8:40</w:t>
            </w:r>
          </w:p>
        </w:tc>
        <w:tc>
          <w:tcPr>
            <w:tcW w:w="5132" w:type="dxa"/>
            <w:shd w:val="clear" w:color="auto" w:fill="auto"/>
          </w:tcPr>
          <w:p w:rsidR="00C00331" w:rsidRPr="00A83D25" w:rsidRDefault="00C00331" w:rsidP="00C73935">
            <w:pPr>
              <w:ind w:firstLine="176"/>
              <w:jc w:val="center"/>
              <w:rPr>
                <w:rFonts w:ascii="Times New Roman" w:eastAsia="Times New Roman" w:hAnsi="Times New Roman"/>
                <w:sz w:val="24"/>
                <w:szCs w:val="24"/>
              </w:rPr>
            </w:pPr>
            <w:r w:rsidRPr="00A83D25">
              <w:rPr>
                <w:rFonts w:ascii="Times New Roman" w:eastAsia="Times New Roman" w:hAnsi="Times New Roman"/>
                <w:sz w:val="24"/>
                <w:szCs w:val="24"/>
              </w:rPr>
              <w:t>Присмотр (младший медицинский персонал)</w:t>
            </w:r>
          </w:p>
        </w:tc>
      </w:tr>
      <w:tr w:rsidR="00C00331" w:rsidRPr="00A83D25" w:rsidTr="00EB3565">
        <w:trPr>
          <w:trHeight w:val="475"/>
        </w:trPr>
        <w:tc>
          <w:tcPr>
            <w:tcW w:w="3403" w:type="dxa"/>
            <w:shd w:val="clear" w:color="auto" w:fill="auto"/>
          </w:tcPr>
          <w:p w:rsidR="00C00331" w:rsidRPr="00A83D25" w:rsidRDefault="00C00331" w:rsidP="00C73935">
            <w:pPr>
              <w:ind w:firstLine="709"/>
              <w:jc w:val="center"/>
              <w:rPr>
                <w:rFonts w:ascii="Times New Roman" w:eastAsia="Times New Roman" w:hAnsi="Times New Roman"/>
                <w:sz w:val="24"/>
                <w:szCs w:val="24"/>
              </w:rPr>
            </w:pPr>
            <w:r w:rsidRPr="00A83D25">
              <w:rPr>
                <w:rFonts w:ascii="Times New Roman" w:eastAsia="Times New Roman" w:hAnsi="Times New Roman"/>
                <w:sz w:val="24"/>
                <w:szCs w:val="24"/>
              </w:rPr>
              <w:t>1 завтрак</w:t>
            </w:r>
          </w:p>
        </w:tc>
        <w:tc>
          <w:tcPr>
            <w:tcW w:w="1559" w:type="dxa"/>
            <w:shd w:val="clear" w:color="auto" w:fill="auto"/>
          </w:tcPr>
          <w:p w:rsidR="00C00331" w:rsidRPr="00A83D25" w:rsidRDefault="00C00331" w:rsidP="00C73935">
            <w:pPr>
              <w:jc w:val="center"/>
              <w:rPr>
                <w:rFonts w:ascii="Times New Roman" w:eastAsia="Times New Roman" w:hAnsi="Times New Roman"/>
                <w:sz w:val="24"/>
                <w:szCs w:val="24"/>
              </w:rPr>
            </w:pPr>
            <w:r w:rsidRPr="00A83D25">
              <w:rPr>
                <w:rFonts w:ascii="Times New Roman" w:eastAsia="Times New Roman" w:hAnsi="Times New Roman"/>
                <w:sz w:val="24"/>
                <w:szCs w:val="24"/>
              </w:rPr>
              <w:t>8:40-9:10</w:t>
            </w:r>
          </w:p>
        </w:tc>
        <w:tc>
          <w:tcPr>
            <w:tcW w:w="5132" w:type="dxa"/>
            <w:shd w:val="clear" w:color="auto" w:fill="auto"/>
          </w:tcPr>
          <w:p w:rsidR="00C00331" w:rsidRPr="00A83D25" w:rsidRDefault="00C00331" w:rsidP="00C73935">
            <w:pPr>
              <w:ind w:firstLine="176"/>
              <w:jc w:val="center"/>
              <w:rPr>
                <w:rFonts w:ascii="Times New Roman" w:eastAsia="Times New Roman" w:hAnsi="Times New Roman"/>
                <w:sz w:val="24"/>
                <w:szCs w:val="24"/>
              </w:rPr>
            </w:pPr>
            <w:r w:rsidRPr="00A83D25">
              <w:rPr>
                <w:rFonts w:ascii="Times New Roman" w:eastAsia="Times New Roman" w:hAnsi="Times New Roman"/>
                <w:sz w:val="24"/>
                <w:szCs w:val="24"/>
              </w:rPr>
              <w:t>Присмотр (младший медицинский персонал)</w:t>
            </w:r>
          </w:p>
        </w:tc>
      </w:tr>
      <w:tr w:rsidR="00C00331" w:rsidRPr="00A83D25" w:rsidTr="00EB3565">
        <w:trPr>
          <w:trHeight w:val="912"/>
        </w:trPr>
        <w:tc>
          <w:tcPr>
            <w:tcW w:w="3403" w:type="dxa"/>
            <w:shd w:val="clear" w:color="auto" w:fill="auto"/>
          </w:tcPr>
          <w:p w:rsidR="00C00331" w:rsidRPr="00A83D25" w:rsidRDefault="00C00331" w:rsidP="00C73935">
            <w:pPr>
              <w:ind w:firstLine="142"/>
              <w:jc w:val="center"/>
              <w:rPr>
                <w:rFonts w:ascii="Times New Roman" w:eastAsia="Times New Roman" w:hAnsi="Times New Roman"/>
                <w:sz w:val="24"/>
                <w:szCs w:val="24"/>
              </w:rPr>
            </w:pPr>
            <w:r>
              <w:rPr>
                <w:rFonts w:ascii="Times New Roman" w:eastAsia="Times New Roman" w:hAnsi="Times New Roman"/>
                <w:sz w:val="24"/>
                <w:szCs w:val="24"/>
              </w:rPr>
              <w:t>Занятия с педагогом \ свободный досуг (суббота-воскресенье)</w:t>
            </w:r>
          </w:p>
        </w:tc>
        <w:tc>
          <w:tcPr>
            <w:tcW w:w="1559" w:type="dxa"/>
            <w:shd w:val="clear" w:color="auto" w:fill="auto"/>
          </w:tcPr>
          <w:p w:rsidR="00C00331" w:rsidRPr="00A83D25" w:rsidRDefault="00C00331" w:rsidP="00C73935">
            <w:pPr>
              <w:jc w:val="center"/>
              <w:rPr>
                <w:rFonts w:ascii="Times New Roman" w:eastAsia="Times New Roman" w:hAnsi="Times New Roman"/>
                <w:sz w:val="24"/>
                <w:szCs w:val="24"/>
              </w:rPr>
            </w:pPr>
            <w:r>
              <w:rPr>
                <w:rFonts w:ascii="Times New Roman" w:eastAsia="Times New Roman" w:hAnsi="Times New Roman"/>
                <w:sz w:val="24"/>
                <w:szCs w:val="24"/>
              </w:rPr>
              <w:t>9:10-10:00</w:t>
            </w:r>
          </w:p>
        </w:tc>
        <w:tc>
          <w:tcPr>
            <w:tcW w:w="5132" w:type="dxa"/>
            <w:shd w:val="clear" w:color="auto" w:fill="auto"/>
          </w:tcPr>
          <w:p w:rsidR="00C00331" w:rsidRPr="00A83D25" w:rsidRDefault="00C00331" w:rsidP="00C73935">
            <w:pPr>
              <w:ind w:firstLine="176"/>
              <w:jc w:val="center"/>
              <w:rPr>
                <w:rFonts w:ascii="Times New Roman" w:eastAsia="Times New Roman" w:hAnsi="Times New Roman"/>
                <w:sz w:val="24"/>
                <w:szCs w:val="24"/>
              </w:rPr>
            </w:pPr>
            <w:r>
              <w:rPr>
                <w:rFonts w:ascii="Times New Roman" w:eastAsia="Times New Roman" w:hAnsi="Times New Roman"/>
                <w:sz w:val="24"/>
                <w:szCs w:val="24"/>
              </w:rPr>
              <w:t>Педагоги (согласно расписанию) \ воспитатель</w:t>
            </w:r>
          </w:p>
        </w:tc>
      </w:tr>
      <w:tr w:rsidR="00C00331" w:rsidRPr="00A83D25" w:rsidTr="00EB3565">
        <w:tc>
          <w:tcPr>
            <w:tcW w:w="3403" w:type="dxa"/>
            <w:shd w:val="clear" w:color="auto" w:fill="auto"/>
          </w:tcPr>
          <w:p w:rsidR="00C00331" w:rsidRPr="00A83D25" w:rsidRDefault="00C00331" w:rsidP="00C73935">
            <w:pPr>
              <w:jc w:val="center"/>
              <w:rPr>
                <w:rFonts w:ascii="Times New Roman" w:eastAsia="Times New Roman" w:hAnsi="Times New Roman"/>
                <w:sz w:val="24"/>
                <w:szCs w:val="24"/>
              </w:rPr>
            </w:pPr>
            <w:r w:rsidRPr="00A83D25">
              <w:rPr>
                <w:rFonts w:ascii="Times New Roman" w:eastAsia="Times New Roman" w:hAnsi="Times New Roman"/>
                <w:sz w:val="24"/>
                <w:szCs w:val="24"/>
              </w:rPr>
              <w:t>2 завтрак</w:t>
            </w:r>
          </w:p>
        </w:tc>
        <w:tc>
          <w:tcPr>
            <w:tcW w:w="1559" w:type="dxa"/>
            <w:shd w:val="clear" w:color="auto" w:fill="auto"/>
          </w:tcPr>
          <w:p w:rsidR="00C00331" w:rsidRPr="00A83D25" w:rsidRDefault="00C00331" w:rsidP="00C73935">
            <w:pPr>
              <w:jc w:val="center"/>
              <w:rPr>
                <w:rFonts w:ascii="Times New Roman" w:eastAsia="Times New Roman" w:hAnsi="Times New Roman"/>
                <w:sz w:val="24"/>
                <w:szCs w:val="24"/>
              </w:rPr>
            </w:pPr>
            <w:r w:rsidRPr="00A83D25">
              <w:rPr>
                <w:rFonts w:ascii="Times New Roman" w:eastAsia="Times New Roman" w:hAnsi="Times New Roman"/>
                <w:sz w:val="24"/>
                <w:szCs w:val="24"/>
              </w:rPr>
              <w:t>10:00-10:10</w:t>
            </w:r>
          </w:p>
        </w:tc>
        <w:tc>
          <w:tcPr>
            <w:tcW w:w="5132" w:type="dxa"/>
            <w:shd w:val="clear" w:color="auto" w:fill="auto"/>
          </w:tcPr>
          <w:p w:rsidR="00C00331" w:rsidRPr="00A83D25" w:rsidRDefault="00C00331" w:rsidP="00C73935">
            <w:pPr>
              <w:ind w:firstLine="176"/>
              <w:jc w:val="center"/>
              <w:rPr>
                <w:rFonts w:ascii="Times New Roman" w:eastAsia="Times New Roman" w:hAnsi="Times New Roman"/>
                <w:sz w:val="24"/>
                <w:szCs w:val="24"/>
              </w:rPr>
            </w:pPr>
            <w:r w:rsidRPr="00A83D25">
              <w:rPr>
                <w:rFonts w:ascii="Times New Roman" w:eastAsia="Times New Roman" w:hAnsi="Times New Roman"/>
                <w:sz w:val="24"/>
                <w:szCs w:val="24"/>
              </w:rPr>
              <w:t>Присмотр (Воспитатель)</w:t>
            </w:r>
          </w:p>
        </w:tc>
      </w:tr>
      <w:tr w:rsidR="00C00331" w:rsidRPr="00A83D25" w:rsidTr="00EB3565">
        <w:trPr>
          <w:trHeight w:val="557"/>
        </w:trPr>
        <w:tc>
          <w:tcPr>
            <w:tcW w:w="3403" w:type="dxa"/>
            <w:shd w:val="clear" w:color="auto" w:fill="auto"/>
          </w:tcPr>
          <w:p w:rsidR="00C00331" w:rsidRPr="00A83D25" w:rsidRDefault="00C00331" w:rsidP="00C73935">
            <w:pPr>
              <w:ind w:firstLine="284"/>
              <w:jc w:val="center"/>
              <w:rPr>
                <w:rFonts w:ascii="Times New Roman" w:eastAsia="Times New Roman" w:hAnsi="Times New Roman"/>
                <w:sz w:val="24"/>
                <w:szCs w:val="24"/>
              </w:rPr>
            </w:pPr>
            <w:r w:rsidRPr="00A83D25">
              <w:rPr>
                <w:rFonts w:ascii="Times New Roman" w:eastAsia="Times New Roman" w:hAnsi="Times New Roman"/>
                <w:sz w:val="24"/>
                <w:szCs w:val="24"/>
              </w:rPr>
              <w:t>Игровая деятельность</w:t>
            </w:r>
          </w:p>
        </w:tc>
        <w:tc>
          <w:tcPr>
            <w:tcW w:w="1559" w:type="dxa"/>
            <w:shd w:val="clear" w:color="auto" w:fill="auto"/>
          </w:tcPr>
          <w:p w:rsidR="00C00331" w:rsidRPr="00A83D25" w:rsidRDefault="00C00331" w:rsidP="00C73935">
            <w:pPr>
              <w:jc w:val="center"/>
              <w:rPr>
                <w:rFonts w:ascii="Times New Roman" w:eastAsia="Times New Roman" w:hAnsi="Times New Roman"/>
                <w:sz w:val="24"/>
                <w:szCs w:val="24"/>
              </w:rPr>
            </w:pPr>
            <w:r w:rsidRPr="00A83D25">
              <w:rPr>
                <w:rFonts w:ascii="Times New Roman" w:eastAsia="Times New Roman" w:hAnsi="Times New Roman"/>
                <w:sz w:val="24"/>
                <w:szCs w:val="24"/>
              </w:rPr>
              <w:t>10:10-11:00</w:t>
            </w:r>
          </w:p>
        </w:tc>
        <w:tc>
          <w:tcPr>
            <w:tcW w:w="5132" w:type="dxa"/>
            <w:shd w:val="clear" w:color="auto" w:fill="auto"/>
          </w:tcPr>
          <w:p w:rsidR="00C00331" w:rsidRPr="00A83D25" w:rsidRDefault="00C00331" w:rsidP="00C73935">
            <w:pPr>
              <w:ind w:firstLine="176"/>
              <w:jc w:val="center"/>
              <w:rPr>
                <w:rFonts w:ascii="Times New Roman" w:eastAsia="Times New Roman" w:hAnsi="Times New Roman"/>
                <w:sz w:val="24"/>
                <w:szCs w:val="24"/>
              </w:rPr>
            </w:pPr>
            <w:r w:rsidRPr="00A83D25">
              <w:rPr>
                <w:rFonts w:ascii="Times New Roman" w:eastAsia="Times New Roman" w:hAnsi="Times New Roman"/>
                <w:sz w:val="24"/>
                <w:szCs w:val="24"/>
              </w:rPr>
              <w:t>Присмотр (Воспитатель)</w:t>
            </w:r>
          </w:p>
        </w:tc>
      </w:tr>
      <w:tr w:rsidR="00C00331" w:rsidRPr="00A83D25" w:rsidTr="00EB3565">
        <w:tc>
          <w:tcPr>
            <w:tcW w:w="3403" w:type="dxa"/>
            <w:shd w:val="clear" w:color="auto" w:fill="auto"/>
          </w:tcPr>
          <w:p w:rsidR="00C00331" w:rsidRPr="00A83D25" w:rsidRDefault="00C00331" w:rsidP="00C73935">
            <w:pPr>
              <w:ind w:firstLine="709"/>
              <w:jc w:val="center"/>
              <w:rPr>
                <w:rFonts w:ascii="Times New Roman" w:eastAsia="Times New Roman" w:hAnsi="Times New Roman"/>
                <w:sz w:val="24"/>
                <w:szCs w:val="24"/>
              </w:rPr>
            </w:pPr>
            <w:proofErr w:type="spellStart"/>
            <w:r w:rsidRPr="00A83D25">
              <w:rPr>
                <w:rFonts w:ascii="Times New Roman" w:eastAsia="Times New Roman" w:hAnsi="Times New Roman"/>
                <w:sz w:val="24"/>
                <w:szCs w:val="24"/>
              </w:rPr>
              <w:t>Прогулка</w:t>
            </w:r>
            <w:proofErr w:type="gramStart"/>
            <w:r w:rsidRPr="00A83D25">
              <w:rPr>
                <w:rFonts w:ascii="Times New Roman" w:eastAsia="Times New Roman" w:hAnsi="Times New Roman"/>
                <w:sz w:val="24"/>
                <w:szCs w:val="24"/>
              </w:rPr>
              <w:t>,и</w:t>
            </w:r>
            <w:proofErr w:type="gramEnd"/>
            <w:r w:rsidRPr="00A83D25">
              <w:rPr>
                <w:rFonts w:ascii="Times New Roman" w:eastAsia="Times New Roman" w:hAnsi="Times New Roman"/>
                <w:sz w:val="24"/>
                <w:szCs w:val="24"/>
              </w:rPr>
              <w:t>гры</w:t>
            </w:r>
            <w:proofErr w:type="spellEnd"/>
          </w:p>
        </w:tc>
        <w:tc>
          <w:tcPr>
            <w:tcW w:w="1559" w:type="dxa"/>
            <w:shd w:val="clear" w:color="auto" w:fill="auto"/>
          </w:tcPr>
          <w:p w:rsidR="00C00331" w:rsidRPr="00A83D25" w:rsidRDefault="00C00331" w:rsidP="00C73935">
            <w:pPr>
              <w:jc w:val="center"/>
              <w:rPr>
                <w:rFonts w:ascii="Times New Roman" w:eastAsia="Times New Roman" w:hAnsi="Times New Roman"/>
                <w:sz w:val="24"/>
                <w:szCs w:val="24"/>
              </w:rPr>
            </w:pPr>
            <w:r w:rsidRPr="00A83D25">
              <w:rPr>
                <w:rFonts w:ascii="Times New Roman" w:eastAsia="Times New Roman" w:hAnsi="Times New Roman"/>
                <w:sz w:val="24"/>
                <w:szCs w:val="24"/>
              </w:rPr>
              <w:t>11:00-12:00</w:t>
            </w:r>
          </w:p>
        </w:tc>
        <w:tc>
          <w:tcPr>
            <w:tcW w:w="5132" w:type="dxa"/>
            <w:shd w:val="clear" w:color="auto" w:fill="auto"/>
          </w:tcPr>
          <w:p w:rsidR="00C00331" w:rsidRPr="00A83D25" w:rsidRDefault="00C00331" w:rsidP="00C73935">
            <w:pPr>
              <w:ind w:firstLine="176"/>
              <w:jc w:val="center"/>
              <w:rPr>
                <w:rFonts w:ascii="Times New Roman" w:eastAsia="Times New Roman" w:hAnsi="Times New Roman"/>
                <w:sz w:val="24"/>
                <w:szCs w:val="24"/>
              </w:rPr>
            </w:pPr>
            <w:r w:rsidRPr="00A83D25">
              <w:rPr>
                <w:rFonts w:ascii="Times New Roman" w:eastAsia="Times New Roman" w:hAnsi="Times New Roman"/>
                <w:sz w:val="24"/>
                <w:szCs w:val="24"/>
              </w:rPr>
              <w:t>Присмотр (Воспитатель)</w:t>
            </w:r>
          </w:p>
        </w:tc>
      </w:tr>
      <w:tr w:rsidR="00C00331" w:rsidRPr="00A83D25" w:rsidTr="00EB3565">
        <w:tc>
          <w:tcPr>
            <w:tcW w:w="3403" w:type="dxa"/>
            <w:shd w:val="clear" w:color="auto" w:fill="auto"/>
          </w:tcPr>
          <w:p w:rsidR="00C00331" w:rsidRPr="00A83D25" w:rsidRDefault="00C00331" w:rsidP="00C73935">
            <w:pPr>
              <w:ind w:firstLine="709"/>
              <w:jc w:val="center"/>
              <w:rPr>
                <w:rFonts w:ascii="Times New Roman" w:eastAsia="Times New Roman" w:hAnsi="Times New Roman"/>
                <w:sz w:val="24"/>
                <w:szCs w:val="24"/>
              </w:rPr>
            </w:pPr>
            <w:r w:rsidRPr="00A83D25">
              <w:rPr>
                <w:rFonts w:ascii="Times New Roman" w:eastAsia="Times New Roman" w:hAnsi="Times New Roman"/>
                <w:sz w:val="24"/>
                <w:szCs w:val="24"/>
              </w:rPr>
              <w:t>Подготовка к обеду</w:t>
            </w:r>
          </w:p>
        </w:tc>
        <w:tc>
          <w:tcPr>
            <w:tcW w:w="1559" w:type="dxa"/>
            <w:shd w:val="clear" w:color="auto" w:fill="auto"/>
          </w:tcPr>
          <w:p w:rsidR="00C00331" w:rsidRPr="00A83D25" w:rsidRDefault="00C00331" w:rsidP="00C73935">
            <w:pPr>
              <w:jc w:val="center"/>
              <w:rPr>
                <w:rFonts w:ascii="Times New Roman" w:eastAsia="Times New Roman" w:hAnsi="Times New Roman"/>
                <w:sz w:val="24"/>
                <w:szCs w:val="24"/>
              </w:rPr>
            </w:pPr>
            <w:r w:rsidRPr="00A83D25">
              <w:rPr>
                <w:rFonts w:ascii="Times New Roman" w:eastAsia="Times New Roman" w:hAnsi="Times New Roman"/>
                <w:sz w:val="24"/>
                <w:szCs w:val="24"/>
              </w:rPr>
              <w:t>12:00-13:00</w:t>
            </w:r>
          </w:p>
        </w:tc>
        <w:tc>
          <w:tcPr>
            <w:tcW w:w="5132" w:type="dxa"/>
            <w:shd w:val="clear" w:color="auto" w:fill="auto"/>
          </w:tcPr>
          <w:p w:rsidR="00C00331" w:rsidRPr="00A83D25" w:rsidRDefault="00C00331" w:rsidP="00C73935">
            <w:pPr>
              <w:ind w:firstLine="176"/>
              <w:jc w:val="center"/>
              <w:rPr>
                <w:rFonts w:ascii="Times New Roman" w:eastAsia="Times New Roman" w:hAnsi="Times New Roman"/>
                <w:sz w:val="24"/>
                <w:szCs w:val="24"/>
              </w:rPr>
            </w:pPr>
            <w:r w:rsidRPr="00A83D25">
              <w:rPr>
                <w:rFonts w:ascii="Times New Roman" w:eastAsia="Times New Roman" w:hAnsi="Times New Roman"/>
                <w:sz w:val="24"/>
                <w:szCs w:val="24"/>
              </w:rPr>
              <w:t>Присмотр (Воспитатель)</w:t>
            </w:r>
          </w:p>
        </w:tc>
      </w:tr>
      <w:tr w:rsidR="00C00331" w:rsidRPr="00A83D25" w:rsidTr="00EB3565">
        <w:tc>
          <w:tcPr>
            <w:tcW w:w="3403" w:type="dxa"/>
            <w:shd w:val="clear" w:color="auto" w:fill="auto"/>
          </w:tcPr>
          <w:p w:rsidR="00C00331" w:rsidRPr="00A83D25" w:rsidRDefault="00C00331" w:rsidP="00C73935">
            <w:pPr>
              <w:ind w:firstLine="709"/>
              <w:jc w:val="center"/>
              <w:rPr>
                <w:rFonts w:ascii="Times New Roman" w:eastAsia="Times New Roman" w:hAnsi="Times New Roman"/>
                <w:sz w:val="24"/>
                <w:szCs w:val="24"/>
              </w:rPr>
            </w:pPr>
            <w:r w:rsidRPr="00A83D25">
              <w:rPr>
                <w:rFonts w:ascii="Times New Roman" w:eastAsia="Times New Roman" w:hAnsi="Times New Roman"/>
                <w:sz w:val="24"/>
                <w:szCs w:val="24"/>
              </w:rPr>
              <w:lastRenderedPageBreak/>
              <w:t>Обед</w:t>
            </w:r>
          </w:p>
        </w:tc>
        <w:tc>
          <w:tcPr>
            <w:tcW w:w="1559" w:type="dxa"/>
            <w:shd w:val="clear" w:color="auto" w:fill="auto"/>
          </w:tcPr>
          <w:p w:rsidR="00C00331" w:rsidRPr="00A83D25" w:rsidRDefault="00C00331" w:rsidP="00C73935">
            <w:pPr>
              <w:jc w:val="center"/>
              <w:rPr>
                <w:rFonts w:ascii="Times New Roman" w:eastAsia="Times New Roman" w:hAnsi="Times New Roman"/>
                <w:sz w:val="24"/>
                <w:szCs w:val="24"/>
              </w:rPr>
            </w:pPr>
            <w:r w:rsidRPr="00A83D25">
              <w:rPr>
                <w:rFonts w:ascii="Times New Roman" w:eastAsia="Times New Roman" w:hAnsi="Times New Roman"/>
                <w:sz w:val="24"/>
                <w:szCs w:val="24"/>
              </w:rPr>
              <w:t>13:00-13:30</w:t>
            </w:r>
          </w:p>
        </w:tc>
        <w:tc>
          <w:tcPr>
            <w:tcW w:w="5132" w:type="dxa"/>
            <w:shd w:val="clear" w:color="auto" w:fill="auto"/>
          </w:tcPr>
          <w:p w:rsidR="00C00331" w:rsidRPr="00A83D25" w:rsidRDefault="00C00331" w:rsidP="00C73935">
            <w:pPr>
              <w:ind w:firstLine="34"/>
              <w:jc w:val="center"/>
              <w:rPr>
                <w:rFonts w:ascii="Times New Roman" w:eastAsia="Times New Roman" w:hAnsi="Times New Roman"/>
                <w:sz w:val="24"/>
                <w:szCs w:val="24"/>
              </w:rPr>
            </w:pPr>
            <w:r w:rsidRPr="00A83D25">
              <w:rPr>
                <w:rFonts w:ascii="Times New Roman" w:eastAsia="Times New Roman" w:hAnsi="Times New Roman"/>
                <w:sz w:val="24"/>
                <w:szCs w:val="24"/>
              </w:rPr>
              <w:t xml:space="preserve">Присмотр </w:t>
            </w:r>
            <w:proofErr w:type="gramStart"/>
            <w:r w:rsidRPr="00A83D25">
              <w:rPr>
                <w:rFonts w:ascii="Times New Roman" w:eastAsia="Times New Roman" w:hAnsi="Times New Roman"/>
                <w:sz w:val="24"/>
                <w:szCs w:val="24"/>
              </w:rPr>
              <w:t xml:space="preserve">( </w:t>
            </w:r>
            <w:proofErr w:type="gramEnd"/>
            <w:r w:rsidRPr="00A83D25">
              <w:rPr>
                <w:rFonts w:ascii="Times New Roman" w:eastAsia="Times New Roman" w:hAnsi="Times New Roman"/>
                <w:sz w:val="24"/>
                <w:szCs w:val="24"/>
              </w:rPr>
              <w:t>Воспитатель)</w:t>
            </w:r>
          </w:p>
        </w:tc>
      </w:tr>
      <w:tr w:rsidR="00C00331" w:rsidRPr="00A83D25" w:rsidTr="00EB3565">
        <w:tc>
          <w:tcPr>
            <w:tcW w:w="3403" w:type="dxa"/>
            <w:shd w:val="clear" w:color="auto" w:fill="auto"/>
          </w:tcPr>
          <w:p w:rsidR="00C00331" w:rsidRPr="00A83D25" w:rsidRDefault="00C00331" w:rsidP="00C73935">
            <w:pPr>
              <w:jc w:val="center"/>
              <w:rPr>
                <w:rFonts w:ascii="Times New Roman" w:eastAsia="Times New Roman" w:hAnsi="Times New Roman"/>
                <w:sz w:val="24"/>
                <w:szCs w:val="24"/>
              </w:rPr>
            </w:pPr>
            <w:r w:rsidRPr="00A83D25">
              <w:rPr>
                <w:rFonts w:ascii="Times New Roman" w:eastAsia="Times New Roman" w:hAnsi="Times New Roman"/>
                <w:sz w:val="24"/>
                <w:szCs w:val="24"/>
              </w:rPr>
              <w:t>Подготовка к тихому часу</w:t>
            </w:r>
          </w:p>
        </w:tc>
        <w:tc>
          <w:tcPr>
            <w:tcW w:w="1559" w:type="dxa"/>
            <w:shd w:val="clear" w:color="auto" w:fill="auto"/>
          </w:tcPr>
          <w:p w:rsidR="00C00331" w:rsidRPr="00A83D25" w:rsidRDefault="00C00331" w:rsidP="00C73935">
            <w:pPr>
              <w:jc w:val="center"/>
              <w:rPr>
                <w:rFonts w:ascii="Times New Roman" w:eastAsia="Times New Roman" w:hAnsi="Times New Roman"/>
                <w:sz w:val="24"/>
                <w:szCs w:val="24"/>
              </w:rPr>
            </w:pPr>
            <w:r w:rsidRPr="00A83D25">
              <w:rPr>
                <w:rFonts w:ascii="Times New Roman" w:eastAsia="Times New Roman" w:hAnsi="Times New Roman"/>
                <w:sz w:val="24"/>
                <w:szCs w:val="24"/>
              </w:rPr>
              <w:t>13:30-14:00</w:t>
            </w:r>
          </w:p>
        </w:tc>
        <w:tc>
          <w:tcPr>
            <w:tcW w:w="5132" w:type="dxa"/>
            <w:shd w:val="clear" w:color="auto" w:fill="auto"/>
          </w:tcPr>
          <w:p w:rsidR="00C00331" w:rsidRPr="00A83D25" w:rsidRDefault="00C00331" w:rsidP="00C73935">
            <w:pPr>
              <w:ind w:firstLine="34"/>
              <w:jc w:val="center"/>
              <w:rPr>
                <w:rFonts w:ascii="Times New Roman" w:eastAsia="Times New Roman" w:hAnsi="Times New Roman"/>
                <w:sz w:val="24"/>
                <w:szCs w:val="24"/>
              </w:rPr>
            </w:pPr>
            <w:r w:rsidRPr="00A83D25">
              <w:rPr>
                <w:rFonts w:ascii="Times New Roman" w:eastAsia="Times New Roman" w:hAnsi="Times New Roman"/>
                <w:sz w:val="24"/>
                <w:szCs w:val="24"/>
              </w:rPr>
              <w:t>Присмотр (Воспитатель)</w:t>
            </w:r>
          </w:p>
        </w:tc>
      </w:tr>
      <w:tr w:rsidR="00C00331" w:rsidRPr="00A83D25" w:rsidTr="00EB3565">
        <w:trPr>
          <w:trHeight w:val="569"/>
        </w:trPr>
        <w:tc>
          <w:tcPr>
            <w:tcW w:w="3403" w:type="dxa"/>
            <w:shd w:val="clear" w:color="auto" w:fill="auto"/>
          </w:tcPr>
          <w:p w:rsidR="00C00331" w:rsidRPr="00A83D25" w:rsidRDefault="00C00331" w:rsidP="00C73935">
            <w:pPr>
              <w:ind w:firstLine="709"/>
              <w:jc w:val="center"/>
              <w:rPr>
                <w:rFonts w:ascii="Times New Roman" w:eastAsia="Times New Roman" w:hAnsi="Times New Roman"/>
                <w:sz w:val="24"/>
                <w:szCs w:val="24"/>
              </w:rPr>
            </w:pPr>
            <w:r w:rsidRPr="00A83D25">
              <w:rPr>
                <w:rFonts w:ascii="Times New Roman" w:eastAsia="Times New Roman" w:hAnsi="Times New Roman"/>
                <w:sz w:val="24"/>
                <w:szCs w:val="24"/>
              </w:rPr>
              <w:t>Тихий час</w:t>
            </w:r>
          </w:p>
        </w:tc>
        <w:tc>
          <w:tcPr>
            <w:tcW w:w="1559" w:type="dxa"/>
            <w:shd w:val="clear" w:color="auto" w:fill="auto"/>
          </w:tcPr>
          <w:p w:rsidR="00C00331" w:rsidRPr="00A83D25" w:rsidRDefault="00C00331" w:rsidP="00C73935">
            <w:pPr>
              <w:jc w:val="center"/>
              <w:rPr>
                <w:rFonts w:ascii="Times New Roman" w:eastAsia="Times New Roman" w:hAnsi="Times New Roman"/>
                <w:sz w:val="24"/>
                <w:szCs w:val="24"/>
              </w:rPr>
            </w:pPr>
            <w:r w:rsidRPr="00A83D25">
              <w:rPr>
                <w:rFonts w:ascii="Times New Roman" w:eastAsia="Times New Roman" w:hAnsi="Times New Roman"/>
                <w:sz w:val="24"/>
                <w:szCs w:val="24"/>
              </w:rPr>
              <w:t>14:00-16:00</w:t>
            </w:r>
          </w:p>
        </w:tc>
        <w:tc>
          <w:tcPr>
            <w:tcW w:w="5132" w:type="dxa"/>
            <w:shd w:val="clear" w:color="auto" w:fill="auto"/>
          </w:tcPr>
          <w:p w:rsidR="00C00331" w:rsidRPr="00A83D25" w:rsidRDefault="00C00331" w:rsidP="00C73935">
            <w:pPr>
              <w:ind w:firstLine="176"/>
              <w:jc w:val="center"/>
              <w:rPr>
                <w:rFonts w:ascii="Times New Roman" w:eastAsia="Times New Roman" w:hAnsi="Times New Roman"/>
                <w:sz w:val="24"/>
                <w:szCs w:val="24"/>
              </w:rPr>
            </w:pPr>
            <w:r w:rsidRPr="00A83D25">
              <w:rPr>
                <w:rFonts w:ascii="Times New Roman" w:eastAsia="Times New Roman" w:hAnsi="Times New Roman"/>
                <w:sz w:val="24"/>
                <w:szCs w:val="24"/>
              </w:rPr>
              <w:t xml:space="preserve">Присмотр </w:t>
            </w:r>
            <w:proofErr w:type="gramStart"/>
            <w:r w:rsidRPr="00A83D25">
              <w:rPr>
                <w:rFonts w:ascii="Times New Roman" w:eastAsia="Times New Roman" w:hAnsi="Times New Roman"/>
                <w:sz w:val="24"/>
                <w:szCs w:val="24"/>
              </w:rPr>
              <w:t xml:space="preserve">( </w:t>
            </w:r>
            <w:proofErr w:type="gramEnd"/>
            <w:r w:rsidRPr="00A83D25">
              <w:rPr>
                <w:rFonts w:ascii="Times New Roman" w:eastAsia="Times New Roman" w:hAnsi="Times New Roman"/>
                <w:sz w:val="24"/>
                <w:szCs w:val="24"/>
              </w:rPr>
              <w:t>младший медицинский персонал)</w:t>
            </w:r>
          </w:p>
        </w:tc>
      </w:tr>
      <w:tr w:rsidR="00C00331" w:rsidRPr="00A83D25" w:rsidTr="00EB3565">
        <w:tc>
          <w:tcPr>
            <w:tcW w:w="3403" w:type="dxa"/>
            <w:shd w:val="clear" w:color="auto" w:fill="auto"/>
          </w:tcPr>
          <w:p w:rsidR="00C00331" w:rsidRPr="00A83D25" w:rsidRDefault="00C00331" w:rsidP="00C73935">
            <w:pPr>
              <w:ind w:firstLine="709"/>
              <w:jc w:val="center"/>
              <w:rPr>
                <w:rFonts w:ascii="Times New Roman" w:eastAsia="Times New Roman" w:hAnsi="Times New Roman"/>
                <w:sz w:val="24"/>
                <w:szCs w:val="24"/>
              </w:rPr>
            </w:pPr>
            <w:r w:rsidRPr="00A83D25">
              <w:rPr>
                <w:rFonts w:ascii="Times New Roman" w:eastAsia="Times New Roman" w:hAnsi="Times New Roman"/>
                <w:sz w:val="24"/>
                <w:szCs w:val="24"/>
              </w:rPr>
              <w:t>Полдник</w:t>
            </w:r>
          </w:p>
        </w:tc>
        <w:tc>
          <w:tcPr>
            <w:tcW w:w="1559" w:type="dxa"/>
            <w:shd w:val="clear" w:color="auto" w:fill="auto"/>
          </w:tcPr>
          <w:p w:rsidR="00C00331" w:rsidRPr="00A83D25" w:rsidRDefault="00C00331" w:rsidP="00C73935">
            <w:pPr>
              <w:jc w:val="center"/>
              <w:rPr>
                <w:rFonts w:ascii="Times New Roman" w:eastAsia="Times New Roman" w:hAnsi="Times New Roman"/>
                <w:sz w:val="24"/>
                <w:szCs w:val="24"/>
              </w:rPr>
            </w:pPr>
            <w:r w:rsidRPr="00A83D25">
              <w:rPr>
                <w:rFonts w:ascii="Times New Roman" w:eastAsia="Times New Roman" w:hAnsi="Times New Roman"/>
                <w:sz w:val="24"/>
                <w:szCs w:val="24"/>
              </w:rPr>
              <w:t>16:10-17:00</w:t>
            </w:r>
          </w:p>
        </w:tc>
        <w:tc>
          <w:tcPr>
            <w:tcW w:w="5132" w:type="dxa"/>
            <w:shd w:val="clear" w:color="auto" w:fill="auto"/>
          </w:tcPr>
          <w:p w:rsidR="00C00331" w:rsidRPr="00A83D25" w:rsidRDefault="00C00331" w:rsidP="00C73935">
            <w:pPr>
              <w:ind w:firstLine="176"/>
              <w:jc w:val="center"/>
              <w:rPr>
                <w:rFonts w:ascii="Times New Roman" w:eastAsia="Times New Roman" w:hAnsi="Times New Roman"/>
                <w:sz w:val="24"/>
                <w:szCs w:val="24"/>
              </w:rPr>
            </w:pPr>
            <w:r w:rsidRPr="00A83D25">
              <w:rPr>
                <w:rFonts w:ascii="Times New Roman" w:eastAsia="Times New Roman" w:hAnsi="Times New Roman"/>
                <w:sz w:val="24"/>
                <w:szCs w:val="24"/>
              </w:rPr>
              <w:t>Присмотр (Воспитатель)</w:t>
            </w:r>
          </w:p>
        </w:tc>
      </w:tr>
      <w:tr w:rsidR="00C00331" w:rsidRPr="00A83D25" w:rsidTr="00EB3565">
        <w:tc>
          <w:tcPr>
            <w:tcW w:w="3403" w:type="dxa"/>
            <w:shd w:val="clear" w:color="auto" w:fill="auto"/>
          </w:tcPr>
          <w:p w:rsidR="00C00331" w:rsidRPr="00A83D25" w:rsidRDefault="00C00331" w:rsidP="00C73935">
            <w:pPr>
              <w:ind w:firstLine="709"/>
              <w:jc w:val="center"/>
              <w:rPr>
                <w:rFonts w:ascii="Times New Roman" w:eastAsia="Times New Roman" w:hAnsi="Times New Roman"/>
                <w:sz w:val="24"/>
                <w:szCs w:val="24"/>
              </w:rPr>
            </w:pPr>
            <w:r w:rsidRPr="00A83D25">
              <w:rPr>
                <w:rFonts w:ascii="Times New Roman" w:eastAsia="Times New Roman" w:hAnsi="Times New Roman"/>
                <w:sz w:val="24"/>
                <w:szCs w:val="24"/>
              </w:rPr>
              <w:t>Прогулка,</w:t>
            </w:r>
            <w:r w:rsidR="00EB3565">
              <w:rPr>
                <w:rFonts w:ascii="Times New Roman" w:eastAsia="Times New Roman" w:hAnsi="Times New Roman"/>
                <w:sz w:val="24"/>
                <w:szCs w:val="24"/>
              </w:rPr>
              <w:t xml:space="preserve"> </w:t>
            </w:r>
            <w:r w:rsidRPr="00A83D25">
              <w:rPr>
                <w:rFonts w:ascii="Times New Roman" w:eastAsia="Times New Roman" w:hAnsi="Times New Roman"/>
                <w:sz w:val="24"/>
                <w:szCs w:val="24"/>
              </w:rPr>
              <w:t>игры</w:t>
            </w:r>
          </w:p>
        </w:tc>
        <w:tc>
          <w:tcPr>
            <w:tcW w:w="1559" w:type="dxa"/>
            <w:shd w:val="clear" w:color="auto" w:fill="auto"/>
          </w:tcPr>
          <w:p w:rsidR="00C00331" w:rsidRPr="00A83D25" w:rsidRDefault="00C00331" w:rsidP="00C73935">
            <w:pPr>
              <w:jc w:val="center"/>
              <w:rPr>
                <w:rFonts w:ascii="Times New Roman" w:eastAsia="Times New Roman" w:hAnsi="Times New Roman"/>
                <w:sz w:val="24"/>
                <w:szCs w:val="24"/>
              </w:rPr>
            </w:pPr>
            <w:r w:rsidRPr="00A83D25">
              <w:rPr>
                <w:rFonts w:ascii="Times New Roman" w:eastAsia="Times New Roman" w:hAnsi="Times New Roman"/>
                <w:sz w:val="24"/>
                <w:szCs w:val="24"/>
              </w:rPr>
              <w:t>17:00-18:</w:t>
            </w:r>
            <w:r>
              <w:rPr>
                <w:rFonts w:ascii="Times New Roman" w:eastAsia="Times New Roman" w:hAnsi="Times New Roman"/>
                <w:sz w:val="24"/>
                <w:szCs w:val="24"/>
              </w:rPr>
              <w:t>0</w:t>
            </w:r>
            <w:r w:rsidRPr="00A83D25">
              <w:rPr>
                <w:rFonts w:ascii="Times New Roman" w:eastAsia="Times New Roman" w:hAnsi="Times New Roman"/>
                <w:sz w:val="24"/>
                <w:szCs w:val="24"/>
              </w:rPr>
              <w:t>0</w:t>
            </w:r>
          </w:p>
        </w:tc>
        <w:tc>
          <w:tcPr>
            <w:tcW w:w="5132" w:type="dxa"/>
            <w:shd w:val="clear" w:color="auto" w:fill="auto"/>
          </w:tcPr>
          <w:p w:rsidR="00C00331" w:rsidRPr="00A83D25" w:rsidRDefault="00C00331" w:rsidP="00C73935">
            <w:pPr>
              <w:ind w:firstLine="176"/>
              <w:jc w:val="center"/>
              <w:rPr>
                <w:rFonts w:ascii="Times New Roman" w:eastAsia="Times New Roman" w:hAnsi="Times New Roman"/>
                <w:sz w:val="24"/>
                <w:szCs w:val="24"/>
              </w:rPr>
            </w:pPr>
            <w:r w:rsidRPr="00A83D25">
              <w:rPr>
                <w:rFonts w:ascii="Times New Roman" w:eastAsia="Times New Roman" w:hAnsi="Times New Roman"/>
                <w:sz w:val="24"/>
                <w:szCs w:val="24"/>
              </w:rPr>
              <w:t>Присмотр (Воспитатель)</w:t>
            </w:r>
          </w:p>
        </w:tc>
      </w:tr>
      <w:tr w:rsidR="00C00331" w:rsidRPr="00A83D25" w:rsidTr="00EB3565">
        <w:trPr>
          <w:trHeight w:val="871"/>
        </w:trPr>
        <w:tc>
          <w:tcPr>
            <w:tcW w:w="3403" w:type="dxa"/>
            <w:shd w:val="clear" w:color="auto" w:fill="auto"/>
          </w:tcPr>
          <w:p w:rsidR="00C00331" w:rsidRPr="00A83D25" w:rsidRDefault="00C00331" w:rsidP="00C73935">
            <w:pPr>
              <w:ind w:firstLine="709"/>
              <w:jc w:val="center"/>
              <w:rPr>
                <w:rFonts w:ascii="Times New Roman" w:eastAsia="Times New Roman" w:hAnsi="Times New Roman"/>
                <w:sz w:val="24"/>
                <w:szCs w:val="24"/>
              </w:rPr>
            </w:pPr>
            <w:r w:rsidRPr="00A83D25">
              <w:rPr>
                <w:rFonts w:ascii="Times New Roman" w:eastAsia="Times New Roman" w:hAnsi="Times New Roman"/>
                <w:sz w:val="24"/>
                <w:szCs w:val="24"/>
              </w:rPr>
              <w:t>Внеурочная деятельность</w:t>
            </w:r>
            <w:r>
              <w:rPr>
                <w:rFonts w:ascii="Times New Roman" w:eastAsia="Times New Roman" w:hAnsi="Times New Roman"/>
                <w:sz w:val="24"/>
                <w:szCs w:val="24"/>
              </w:rPr>
              <w:t>/свободный досуг (суббота-воскресенье)</w:t>
            </w:r>
          </w:p>
        </w:tc>
        <w:tc>
          <w:tcPr>
            <w:tcW w:w="1559" w:type="dxa"/>
            <w:shd w:val="clear" w:color="auto" w:fill="auto"/>
          </w:tcPr>
          <w:p w:rsidR="00C00331" w:rsidRPr="00A83D25" w:rsidRDefault="00C00331" w:rsidP="00C73935">
            <w:pPr>
              <w:jc w:val="center"/>
              <w:rPr>
                <w:rFonts w:ascii="Times New Roman" w:eastAsia="Times New Roman" w:hAnsi="Times New Roman"/>
                <w:sz w:val="24"/>
                <w:szCs w:val="24"/>
              </w:rPr>
            </w:pPr>
            <w:r>
              <w:rPr>
                <w:rFonts w:ascii="Times New Roman" w:eastAsia="Times New Roman" w:hAnsi="Times New Roman"/>
                <w:sz w:val="24"/>
                <w:szCs w:val="24"/>
              </w:rPr>
              <w:t>18:00-18:35</w:t>
            </w:r>
          </w:p>
        </w:tc>
        <w:tc>
          <w:tcPr>
            <w:tcW w:w="5132" w:type="dxa"/>
            <w:shd w:val="clear" w:color="auto" w:fill="auto"/>
          </w:tcPr>
          <w:p w:rsidR="00C00331" w:rsidRPr="00A83D25" w:rsidRDefault="00C00331" w:rsidP="00C73935">
            <w:pPr>
              <w:ind w:firstLine="176"/>
              <w:jc w:val="center"/>
              <w:rPr>
                <w:rFonts w:ascii="Times New Roman" w:eastAsia="Times New Roman" w:hAnsi="Times New Roman"/>
                <w:sz w:val="24"/>
                <w:szCs w:val="24"/>
              </w:rPr>
            </w:pPr>
            <w:r w:rsidRPr="00A83D25">
              <w:rPr>
                <w:rFonts w:ascii="Times New Roman" w:eastAsia="Times New Roman" w:hAnsi="Times New Roman"/>
                <w:sz w:val="24"/>
                <w:szCs w:val="24"/>
              </w:rPr>
              <w:t>Присмотр (Воспитатель)</w:t>
            </w:r>
          </w:p>
        </w:tc>
      </w:tr>
      <w:tr w:rsidR="00C00331" w:rsidRPr="00A83D25" w:rsidTr="00EB3565">
        <w:tc>
          <w:tcPr>
            <w:tcW w:w="3403" w:type="dxa"/>
            <w:shd w:val="clear" w:color="auto" w:fill="auto"/>
          </w:tcPr>
          <w:p w:rsidR="00C00331" w:rsidRPr="00A83D25" w:rsidRDefault="00C00331" w:rsidP="00C73935">
            <w:pPr>
              <w:ind w:firstLine="709"/>
              <w:jc w:val="center"/>
              <w:rPr>
                <w:rFonts w:ascii="Times New Roman" w:eastAsia="Times New Roman" w:hAnsi="Times New Roman"/>
                <w:sz w:val="24"/>
                <w:szCs w:val="24"/>
              </w:rPr>
            </w:pPr>
            <w:r w:rsidRPr="00A83D25">
              <w:rPr>
                <w:rFonts w:ascii="Times New Roman" w:eastAsia="Times New Roman" w:hAnsi="Times New Roman"/>
                <w:sz w:val="24"/>
                <w:szCs w:val="24"/>
              </w:rPr>
              <w:t>Подготовка к ужину</w:t>
            </w:r>
          </w:p>
        </w:tc>
        <w:tc>
          <w:tcPr>
            <w:tcW w:w="1559" w:type="dxa"/>
            <w:shd w:val="clear" w:color="auto" w:fill="auto"/>
          </w:tcPr>
          <w:p w:rsidR="00C00331" w:rsidRPr="00A83D25" w:rsidRDefault="00C00331" w:rsidP="00C73935">
            <w:pPr>
              <w:ind w:hanging="23"/>
              <w:jc w:val="center"/>
              <w:rPr>
                <w:rFonts w:ascii="Times New Roman" w:eastAsia="Times New Roman" w:hAnsi="Times New Roman"/>
                <w:sz w:val="24"/>
                <w:szCs w:val="24"/>
              </w:rPr>
            </w:pPr>
            <w:r w:rsidRPr="00A83D25">
              <w:rPr>
                <w:rFonts w:ascii="Times New Roman" w:eastAsia="Times New Roman" w:hAnsi="Times New Roman"/>
                <w:sz w:val="24"/>
                <w:szCs w:val="24"/>
              </w:rPr>
              <w:t>18:30-19:00</w:t>
            </w:r>
          </w:p>
        </w:tc>
        <w:tc>
          <w:tcPr>
            <w:tcW w:w="5132" w:type="dxa"/>
            <w:shd w:val="clear" w:color="auto" w:fill="auto"/>
          </w:tcPr>
          <w:p w:rsidR="00C00331" w:rsidRPr="00A83D25" w:rsidRDefault="00C00331" w:rsidP="00C73935">
            <w:pPr>
              <w:ind w:firstLine="176"/>
              <w:jc w:val="center"/>
              <w:rPr>
                <w:rFonts w:ascii="Times New Roman" w:eastAsia="Times New Roman" w:hAnsi="Times New Roman"/>
                <w:sz w:val="24"/>
                <w:szCs w:val="24"/>
              </w:rPr>
            </w:pPr>
            <w:r w:rsidRPr="00A83D25">
              <w:rPr>
                <w:rFonts w:ascii="Times New Roman" w:eastAsia="Times New Roman" w:hAnsi="Times New Roman"/>
                <w:sz w:val="24"/>
                <w:szCs w:val="24"/>
              </w:rPr>
              <w:t>Присмотр (Воспитатель)</w:t>
            </w:r>
          </w:p>
        </w:tc>
      </w:tr>
      <w:tr w:rsidR="00C00331" w:rsidRPr="00A83D25" w:rsidTr="00EB3565">
        <w:tc>
          <w:tcPr>
            <w:tcW w:w="3403" w:type="dxa"/>
            <w:shd w:val="clear" w:color="auto" w:fill="auto"/>
          </w:tcPr>
          <w:p w:rsidR="00C00331" w:rsidRPr="00A83D25" w:rsidRDefault="00C00331" w:rsidP="00C73935">
            <w:pPr>
              <w:ind w:firstLine="709"/>
              <w:jc w:val="center"/>
              <w:rPr>
                <w:rFonts w:ascii="Times New Roman" w:eastAsia="Times New Roman" w:hAnsi="Times New Roman"/>
                <w:sz w:val="24"/>
                <w:szCs w:val="24"/>
              </w:rPr>
            </w:pPr>
            <w:r w:rsidRPr="00A83D25">
              <w:rPr>
                <w:rFonts w:ascii="Times New Roman" w:eastAsia="Times New Roman" w:hAnsi="Times New Roman"/>
                <w:sz w:val="24"/>
                <w:szCs w:val="24"/>
              </w:rPr>
              <w:t>Ужин</w:t>
            </w:r>
          </w:p>
        </w:tc>
        <w:tc>
          <w:tcPr>
            <w:tcW w:w="1559" w:type="dxa"/>
            <w:shd w:val="clear" w:color="auto" w:fill="auto"/>
          </w:tcPr>
          <w:p w:rsidR="00C00331" w:rsidRPr="00A83D25" w:rsidRDefault="00C00331" w:rsidP="00C73935">
            <w:pPr>
              <w:jc w:val="center"/>
              <w:rPr>
                <w:rFonts w:ascii="Times New Roman" w:eastAsia="Times New Roman" w:hAnsi="Times New Roman"/>
                <w:sz w:val="24"/>
                <w:szCs w:val="24"/>
              </w:rPr>
            </w:pPr>
            <w:r w:rsidRPr="00A83D25">
              <w:rPr>
                <w:rFonts w:ascii="Times New Roman" w:eastAsia="Times New Roman" w:hAnsi="Times New Roman"/>
                <w:sz w:val="24"/>
                <w:szCs w:val="24"/>
              </w:rPr>
              <w:t>19:00-19:</w:t>
            </w:r>
            <w:r>
              <w:rPr>
                <w:rFonts w:ascii="Times New Roman" w:eastAsia="Times New Roman" w:hAnsi="Times New Roman"/>
                <w:sz w:val="24"/>
                <w:szCs w:val="24"/>
              </w:rPr>
              <w:t>3</w:t>
            </w:r>
            <w:r w:rsidRPr="00A83D25">
              <w:rPr>
                <w:rFonts w:ascii="Times New Roman" w:eastAsia="Times New Roman" w:hAnsi="Times New Roman"/>
                <w:sz w:val="24"/>
                <w:szCs w:val="24"/>
              </w:rPr>
              <w:t>0</w:t>
            </w:r>
          </w:p>
        </w:tc>
        <w:tc>
          <w:tcPr>
            <w:tcW w:w="5132" w:type="dxa"/>
            <w:shd w:val="clear" w:color="auto" w:fill="auto"/>
          </w:tcPr>
          <w:p w:rsidR="00C00331" w:rsidRPr="00A83D25" w:rsidRDefault="00C00331" w:rsidP="00C73935">
            <w:pPr>
              <w:ind w:firstLine="176"/>
              <w:jc w:val="center"/>
              <w:rPr>
                <w:rFonts w:ascii="Times New Roman" w:eastAsia="Times New Roman" w:hAnsi="Times New Roman"/>
                <w:sz w:val="24"/>
                <w:szCs w:val="24"/>
              </w:rPr>
            </w:pPr>
            <w:r w:rsidRPr="00A83D25">
              <w:rPr>
                <w:rFonts w:ascii="Times New Roman" w:eastAsia="Times New Roman" w:hAnsi="Times New Roman"/>
                <w:sz w:val="24"/>
                <w:szCs w:val="24"/>
              </w:rPr>
              <w:t>Присмотр (Воспитатель)</w:t>
            </w:r>
          </w:p>
        </w:tc>
      </w:tr>
      <w:tr w:rsidR="00C00331" w:rsidRPr="00A83D25" w:rsidTr="00EB3565">
        <w:tc>
          <w:tcPr>
            <w:tcW w:w="3403" w:type="dxa"/>
            <w:shd w:val="clear" w:color="auto" w:fill="auto"/>
          </w:tcPr>
          <w:p w:rsidR="00C00331" w:rsidRPr="00A83D25" w:rsidRDefault="00C00331" w:rsidP="00C73935">
            <w:pPr>
              <w:jc w:val="center"/>
              <w:rPr>
                <w:rFonts w:ascii="Times New Roman" w:eastAsia="Times New Roman" w:hAnsi="Times New Roman"/>
                <w:sz w:val="24"/>
                <w:szCs w:val="24"/>
              </w:rPr>
            </w:pPr>
            <w:r w:rsidRPr="00A83D25">
              <w:rPr>
                <w:rFonts w:ascii="Times New Roman" w:eastAsia="Times New Roman" w:hAnsi="Times New Roman"/>
                <w:sz w:val="24"/>
                <w:szCs w:val="24"/>
              </w:rPr>
              <w:t>Гигиенические процедуры</w:t>
            </w:r>
          </w:p>
        </w:tc>
        <w:tc>
          <w:tcPr>
            <w:tcW w:w="1559" w:type="dxa"/>
            <w:shd w:val="clear" w:color="auto" w:fill="auto"/>
          </w:tcPr>
          <w:p w:rsidR="00C00331" w:rsidRPr="00A83D25" w:rsidRDefault="00C00331" w:rsidP="00C73935">
            <w:pPr>
              <w:ind w:hanging="23"/>
              <w:jc w:val="center"/>
              <w:rPr>
                <w:rFonts w:ascii="Times New Roman" w:eastAsia="Times New Roman" w:hAnsi="Times New Roman"/>
                <w:sz w:val="24"/>
                <w:szCs w:val="24"/>
              </w:rPr>
            </w:pPr>
            <w:r w:rsidRPr="00A83D25">
              <w:rPr>
                <w:rFonts w:ascii="Times New Roman" w:eastAsia="Times New Roman" w:hAnsi="Times New Roman"/>
                <w:sz w:val="24"/>
                <w:szCs w:val="24"/>
              </w:rPr>
              <w:t>19:30-20:00</w:t>
            </w:r>
          </w:p>
        </w:tc>
        <w:tc>
          <w:tcPr>
            <w:tcW w:w="5132" w:type="dxa"/>
            <w:shd w:val="clear" w:color="auto" w:fill="auto"/>
          </w:tcPr>
          <w:p w:rsidR="00C00331" w:rsidRPr="00A83D25" w:rsidRDefault="00C00331" w:rsidP="00C73935">
            <w:pPr>
              <w:ind w:firstLine="176"/>
              <w:jc w:val="center"/>
              <w:rPr>
                <w:rFonts w:ascii="Times New Roman" w:eastAsia="Times New Roman" w:hAnsi="Times New Roman"/>
                <w:sz w:val="24"/>
                <w:szCs w:val="24"/>
              </w:rPr>
            </w:pPr>
            <w:r w:rsidRPr="00A83D25">
              <w:rPr>
                <w:rFonts w:ascii="Times New Roman" w:eastAsia="Times New Roman" w:hAnsi="Times New Roman"/>
                <w:sz w:val="24"/>
                <w:szCs w:val="24"/>
              </w:rPr>
              <w:t>Присмотр (Воспитатель)</w:t>
            </w:r>
          </w:p>
        </w:tc>
      </w:tr>
      <w:tr w:rsidR="00C00331" w:rsidRPr="00A83D25" w:rsidTr="00EB3565">
        <w:tc>
          <w:tcPr>
            <w:tcW w:w="3403" w:type="dxa"/>
            <w:shd w:val="clear" w:color="auto" w:fill="auto"/>
          </w:tcPr>
          <w:p w:rsidR="00C00331" w:rsidRPr="00A83D25" w:rsidRDefault="00C00331" w:rsidP="00C73935">
            <w:pPr>
              <w:ind w:firstLine="709"/>
              <w:jc w:val="center"/>
              <w:rPr>
                <w:rFonts w:ascii="Times New Roman" w:eastAsia="Times New Roman" w:hAnsi="Times New Roman"/>
                <w:sz w:val="24"/>
                <w:szCs w:val="24"/>
              </w:rPr>
            </w:pPr>
            <w:r w:rsidRPr="00A83D25">
              <w:rPr>
                <w:rFonts w:ascii="Times New Roman" w:eastAsia="Times New Roman" w:hAnsi="Times New Roman"/>
                <w:sz w:val="24"/>
                <w:szCs w:val="24"/>
              </w:rPr>
              <w:t>Свободный досуг</w:t>
            </w:r>
          </w:p>
        </w:tc>
        <w:tc>
          <w:tcPr>
            <w:tcW w:w="1559" w:type="dxa"/>
            <w:shd w:val="clear" w:color="auto" w:fill="auto"/>
          </w:tcPr>
          <w:p w:rsidR="00C00331" w:rsidRPr="00A83D25" w:rsidRDefault="00C00331" w:rsidP="00C73935">
            <w:pPr>
              <w:jc w:val="center"/>
              <w:rPr>
                <w:rFonts w:ascii="Times New Roman" w:eastAsia="Times New Roman" w:hAnsi="Times New Roman"/>
                <w:sz w:val="24"/>
                <w:szCs w:val="24"/>
              </w:rPr>
            </w:pPr>
            <w:r w:rsidRPr="00A83D25">
              <w:rPr>
                <w:rFonts w:ascii="Times New Roman" w:eastAsia="Times New Roman" w:hAnsi="Times New Roman"/>
                <w:sz w:val="24"/>
                <w:szCs w:val="24"/>
              </w:rPr>
              <w:t>20:00-21:00</w:t>
            </w:r>
          </w:p>
        </w:tc>
        <w:tc>
          <w:tcPr>
            <w:tcW w:w="5132" w:type="dxa"/>
            <w:shd w:val="clear" w:color="auto" w:fill="auto"/>
          </w:tcPr>
          <w:p w:rsidR="00C00331" w:rsidRPr="00A83D25" w:rsidRDefault="00C00331" w:rsidP="00C73935">
            <w:pPr>
              <w:ind w:firstLine="176"/>
              <w:jc w:val="center"/>
              <w:rPr>
                <w:rFonts w:ascii="Times New Roman" w:eastAsia="Times New Roman" w:hAnsi="Times New Roman"/>
                <w:sz w:val="24"/>
                <w:szCs w:val="24"/>
              </w:rPr>
            </w:pPr>
            <w:r w:rsidRPr="00A83D25">
              <w:rPr>
                <w:rFonts w:ascii="Times New Roman" w:eastAsia="Times New Roman" w:hAnsi="Times New Roman"/>
                <w:sz w:val="24"/>
                <w:szCs w:val="24"/>
              </w:rPr>
              <w:t>Присмотр (Воспитатель)</w:t>
            </w:r>
          </w:p>
        </w:tc>
      </w:tr>
      <w:tr w:rsidR="00C00331" w:rsidRPr="00A83D25" w:rsidTr="00EB3565">
        <w:tc>
          <w:tcPr>
            <w:tcW w:w="3403" w:type="dxa"/>
            <w:shd w:val="clear" w:color="auto" w:fill="auto"/>
          </w:tcPr>
          <w:p w:rsidR="00C00331" w:rsidRPr="00A83D25" w:rsidRDefault="00C00331" w:rsidP="00C73935">
            <w:pPr>
              <w:ind w:firstLine="709"/>
              <w:jc w:val="center"/>
              <w:rPr>
                <w:rFonts w:ascii="Times New Roman" w:eastAsia="Times New Roman" w:hAnsi="Times New Roman"/>
                <w:sz w:val="24"/>
                <w:szCs w:val="24"/>
              </w:rPr>
            </w:pPr>
            <w:r w:rsidRPr="00A83D25">
              <w:rPr>
                <w:rFonts w:ascii="Times New Roman" w:eastAsia="Times New Roman" w:hAnsi="Times New Roman"/>
                <w:sz w:val="24"/>
                <w:szCs w:val="24"/>
              </w:rPr>
              <w:t>Отбой</w:t>
            </w:r>
          </w:p>
        </w:tc>
        <w:tc>
          <w:tcPr>
            <w:tcW w:w="1559" w:type="dxa"/>
            <w:shd w:val="clear" w:color="auto" w:fill="auto"/>
          </w:tcPr>
          <w:p w:rsidR="00C00331" w:rsidRPr="00A83D25" w:rsidRDefault="00C00331" w:rsidP="00C73935">
            <w:pPr>
              <w:jc w:val="center"/>
              <w:rPr>
                <w:rFonts w:ascii="Times New Roman" w:eastAsia="Times New Roman" w:hAnsi="Times New Roman"/>
                <w:sz w:val="24"/>
                <w:szCs w:val="24"/>
              </w:rPr>
            </w:pPr>
            <w:r w:rsidRPr="00A83D25">
              <w:rPr>
                <w:rFonts w:ascii="Times New Roman" w:eastAsia="Times New Roman" w:hAnsi="Times New Roman"/>
                <w:sz w:val="24"/>
                <w:szCs w:val="24"/>
              </w:rPr>
              <w:t>21:00</w:t>
            </w:r>
          </w:p>
        </w:tc>
        <w:tc>
          <w:tcPr>
            <w:tcW w:w="5132" w:type="dxa"/>
            <w:shd w:val="clear" w:color="auto" w:fill="auto"/>
          </w:tcPr>
          <w:p w:rsidR="00C00331" w:rsidRPr="00A83D25" w:rsidRDefault="00C00331" w:rsidP="00C73935">
            <w:pPr>
              <w:ind w:firstLine="34"/>
              <w:jc w:val="center"/>
              <w:rPr>
                <w:rFonts w:ascii="Times New Roman" w:eastAsia="Times New Roman" w:hAnsi="Times New Roman"/>
                <w:sz w:val="24"/>
                <w:szCs w:val="24"/>
              </w:rPr>
            </w:pPr>
            <w:r w:rsidRPr="00A83D25">
              <w:rPr>
                <w:rFonts w:ascii="Times New Roman" w:eastAsia="Times New Roman" w:hAnsi="Times New Roman"/>
                <w:sz w:val="24"/>
                <w:szCs w:val="24"/>
              </w:rPr>
              <w:t>Присмотр (младший медицинский персонал)</w:t>
            </w:r>
          </w:p>
        </w:tc>
      </w:tr>
    </w:tbl>
    <w:p w:rsidR="00C00331" w:rsidRDefault="00C00331" w:rsidP="00C73935">
      <w:pPr>
        <w:tabs>
          <w:tab w:val="left" w:pos="993"/>
        </w:tabs>
        <w:spacing w:after="0" w:line="240" w:lineRule="auto"/>
        <w:contextualSpacing/>
        <w:jc w:val="center"/>
        <w:rPr>
          <w:rFonts w:ascii="Times New Roman" w:hAnsi="Times New Roman" w:cs="Times New Roman"/>
          <w:sz w:val="24"/>
          <w:szCs w:val="24"/>
        </w:rPr>
      </w:pPr>
    </w:p>
    <w:p w:rsidR="00C00331" w:rsidRDefault="00C00331" w:rsidP="00C73935">
      <w:pPr>
        <w:jc w:val="center"/>
        <w:rPr>
          <w:b/>
          <w:color w:val="00000A"/>
        </w:rPr>
      </w:pPr>
      <w:r w:rsidRPr="00A83D25">
        <w:rPr>
          <w:rFonts w:ascii="Times New Roman" w:eastAsia="Times New Roman" w:hAnsi="Times New Roman"/>
          <w:b/>
          <w:sz w:val="24"/>
          <w:szCs w:val="24"/>
        </w:rPr>
        <w:t>Перечень необходимых специальных материалов и сре</w:t>
      </w:r>
      <w:proofErr w:type="gramStart"/>
      <w:r w:rsidRPr="00A83D25">
        <w:rPr>
          <w:rFonts w:ascii="Times New Roman" w:eastAsia="Times New Roman" w:hAnsi="Times New Roman"/>
          <w:b/>
          <w:sz w:val="24"/>
          <w:szCs w:val="24"/>
        </w:rPr>
        <w:t>дств дл</w:t>
      </w:r>
      <w:proofErr w:type="gramEnd"/>
      <w:r w:rsidRPr="00A83D25">
        <w:rPr>
          <w:rFonts w:ascii="Times New Roman" w:eastAsia="Times New Roman" w:hAnsi="Times New Roman"/>
          <w:b/>
          <w:sz w:val="24"/>
          <w:szCs w:val="24"/>
        </w:rPr>
        <w:t xml:space="preserve">я ухода: </w:t>
      </w:r>
      <w:proofErr w:type="gramStart"/>
      <w:r w:rsidRPr="00A83D25">
        <w:rPr>
          <w:rFonts w:ascii="Times New Roman" w:eastAsia="Times New Roman" w:hAnsi="Times New Roman"/>
          <w:sz w:val="24"/>
          <w:szCs w:val="24"/>
        </w:rPr>
        <w:t>Полотенца, мыло, шампунь для волос, салфетки, зубна</w:t>
      </w:r>
      <w:r>
        <w:rPr>
          <w:rFonts w:ascii="Times New Roman" w:eastAsia="Times New Roman" w:hAnsi="Times New Roman"/>
          <w:sz w:val="24"/>
          <w:szCs w:val="24"/>
        </w:rPr>
        <w:t>я щётка, зубная паста, расчёска, мочалка.</w:t>
      </w:r>
      <w:proofErr w:type="gramEnd"/>
    </w:p>
    <w:p w:rsidR="00EB3565" w:rsidRDefault="00EB3565" w:rsidP="00C73935">
      <w:pPr>
        <w:pStyle w:val="Default"/>
        <w:jc w:val="center"/>
        <w:rPr>
          <w:b/>
          <w:color w:val="00000A"/>
        </w:rPr>
      </w:pPr>
    </w:p>
    <w:p w:rsidR="00C00331" w:rsidRDefault="00C00331" w:rsidP="00124588">
      <w:pPr>
        <w:pStyle w:val="Default"/>
        <w:rPr>
          <w:color w:val="00000A"/>
        </w:rPr>
      </w:pPr>
      <w:r>
        <w:rPr>
          <w:b/>
          <w:color w:val="00000A"/>
        </w:rPr>
        <w:t xml:space="preserve">6. </w:t>
      </w:r>
      <w:r w:rsidRPr="00043643">
        <w:rPr>
          <w:b/>
          <w:color w:val="00000A"/>
        </w:rPr>
        <w:t>Специалисты, участвующие в реализации СИПР</w:t>
      </w:r>
      <w:r>
        <w:rPr>
          <w:b/>
          <w:color w:val="00000A"/>
        </w:rPr>
        <w:t>:</w:t>
      </w:r>
    </w:p>
    <w:p w:rsidR="00C00331" w:rsidRDefault="00C00331" w:rsidP="00124588">
      <w:pPr>
        <w:pStyle w:val="Default"/>
        <w:ind w:firstLine="567"/>
        <w:rPr>
          <w:color w:val="00000A"/>
        </w:rPr>
      </w:pPr>
      <w:r>
        <w:rPr>
          <w:color w:val="00000A"/>
        </w:rPr>
        <w:t>Заместитель директора ОГБУ «Валдгеймский детский дом-интернат для умственно отсталых детей» Орёл Н.С.</w:t>
      </w:r>
    </w:p>
    <w:p w:rsidR="00C00331" w:rsidRDefault="00C00331" w:rsidP="00124588">
      <w:pPr>
        <w:pStyle w:val="Default"/>
        <w:ind w:firstLine="567"/>
        <w:rPr>
          <w:color w:val="00000A"/>
        </w:rPr>
      </w:pPr>
      <w:r>
        <w:rPr>
          <w:color w:val="00000A"/>
        </w:rPr>
        <w:t>Заместитель директора по УВР МКОУ «СОШ им. И.А. Пришкольника с. Валдгейм»</w:t>
      </w:r>
    </w:p>
    <w:p w:rsidR="00C00331" w:rsidRDefault="00C00331" w:rsidP="00124588">
      <w:pPr>
        <w:pStyle w:val="Default"/>
        <w:ind w:firstLine="142"/>
        <w:rPr>
          <w:color w:val="00000A"/>
        </w:rPr>
      </w:pPr>
      <w:r>
        <w:rPr>
          <w:color w:val="00000A"/>
        </w:rPr>
        <w:t>Бялик Ю.Б.</w:t>
      </w:r>
    </w:p>
    <w:p w:rsidR="00C00331" w:rsidRPr="009B3B0E" w:rsidRDefault="00C00331" w:rsidP="00124588">
      <w:pPr>
        <w:pStyle w:val="Default"/>
        <w:ind w:firstLine="567"/>
        <w:rPr>
          <w:color w:val="auto"/>
        </w:rPr>
      </w:pPr>
      <w:r w:rsidRPr="009B3B0E">
        <w:rPr>
          <w:color w:val="auto"/>
        </w:rPr>
        <w:t>Учитель индиви</w:t>
      </w:r>
      <w:r w:rsidR="009B3B0E">
        <w:rPr>
          <w:color w:val="auto"/>
        </w:rPr>
        <w:t xml:space="preserve">дуального обучения </w:t>
      </w:r>
    </w:p>
    <w:p w:rsidR="00C00331" w:rsidRPr="009B3B0E" w:rsidRDefault="00C00331" w:rsidP="00124588">
      <w:pPr>
        <w:pStyle w:val="Default"/>
        <w:ind w:firstLine="567"/>
        <w:rPr>
          <w:color w:val="auto"/>
        </w:rPr>
      </w:pPr>
      <w:proofErr w:type="spellStart"/>
      <w:r w:rsidRPr="009B3B0E">
        <w:rPr>
          <w:color w:val="auto"/>
        </w:rPr>
        <w:t>Ть</w:t>
      </w:r>
      <w:r w:rsidR="009B3B0E">
        <w:rPr>
          <w:color w:val="auto"/>
        </w:rPr>
        <w:t>ютор</w:t>
      </w:r>
      <w:proofErr w:type="spellEnd"/>
    </w:p>
    <w:p w:rsidR="00C00331" w:rsidRPr="009B3B0E" w:rsidRDefault="009B3B0E" w:rsidP="00124588">
      <w:pPr>
        <w:pStyle w:val="Default"/>
        <w:ind w:firstLine="567"/>
        <w:rPr>
          <w:color w:val="auto"/>
        </w:rPr>
      </w:pPr>
      <w:r>
        <w:rPr>
          <w:color w:val="auto"/>
        </w:rPr>
        <w:t xml:space="preserve">Педагог-психолог </w:t>
      </w:r>
    </w:p>
    <w:p w:rsidR="00C00331" w:rsidRPr="009B3B0E" w:rsidRDefault="009B3B0E" w:rsidP="00124588">
      <w:pPr>
        <w:pStyle w:val="Default"/>
        <w:ind w:firstLine="567"/>
        <w:rPr>
          <w:color w:val="auto"/>
        </w:rPr>
      </w:pPr>
      <w:r>
        <w:rPr>
          <w:color w:val="auto"/>
        </w:rPr>
        <w:t xml:space="preserve">Учитель-логопед </w:t>
      </w:r>
    </w:p>
    <w:p w:rsidR="00C00331" w:rsidRPr="009B3B0E" w:rsidRDefault="009B3B0E" w:rsidP="00124588">
      <w:pPr>
        <w:pStyle w:val="Default"/>
        <w:ind w:firstLine="567"/>
        <w:rPr>
          <w:color w:val="auto"/>
        </w:rPr>
      </w:pPr>
      <w:r>
        <w:rPr>
          <w:color w:val="auto"/>
        </w:rPr>
        <w:t xml:space="preserve">Учитель-дефектолог </w:t>
      </w:r>
    </w:p>
    <w:p w:rsidR="00C00331" w:rsidRPr="009B3B0E" w:rsidRDefault="00C00331" w:rsidP="00124588">
      <w:pPr>
        <w:pStyle w:val="Default"/>
        <w:ind w:firstLine="567"/>
        <w:rPr>
          <w:color w:val="auto"/>
        </w:rPr>
      </w:pPr>
      <w:r w:rsidRPr="009B3B0E">
        <w:rPr>
          <w:color w:val="auto"/>
        </w:rPr>
        <w:t>Инструктор по физи</w:t>
      </w:r>
      <w:r w:rsidR="009B3B0E">
        <w:rPr>
          <w:color w:val="auto"/>
        </w:rPr>
        <w:t xml:space="preserve">ческой культуре </w:t>
      </w:r>
    </w:p>
    <w:p w:rsidR="00C00331" w:rsidRPr="009B3B0E" w:rsidRDefault="00C00331" w:rsidP="00124588">
      <w:pPr>
        <w:pStyle w:val="Default"/>
        <w:ind w:firstLine="567"/>
        <w:rPr>
          <w:color w:val="auto"/>
        </w:rPr>
      </w:pPr>
      <w:r w:rsidRPr="009B3B0E">
        <w:rPr>
          <w:color w:val="auto"/>
        </w:rPr>
        <w:t>Воспитател</w:t>
      </w:r>
      <w:r w:rsidR="009B3B0E">
        <w:rPr>
          <w:color w:val="auto"/>
        </w:rPr>
        <w:t xml:space="preserve">и </w:t>
      </w:r>
    </w:p>
    <w:p w:rsidR="00C00331" w:rsidRPr="009B3B0E" w:rsidRDefault="00C00331" w:rsidP="00124588">
      <w:pPr>
        <w:pStyle w:val="Default"/>
        <w:ind w:firstLine="567"/>
        <w:rPr>
          <w:color w:val="auto"/>
        </w:rPr>
      </w:pPr>
      <w:r w:rsidRPr="009B3B0E">
        <w:rPr>
          <w:color w:val="auto"/>
        </w:rPr>
        <w:t>Врач</w:t>
      </w:r>
    </w:p>
    <w:p w:rsidR="00C00331" w:rsidRPr="00AD715C" w:rsidRDefault="00C00331" w:rsidP="00C73935">
      <w:pPr>
        <w:spacing w:after="0" w:line="240" w:lineRule="auto"/>
        <w:jc w:val="center"/>
        <w:rPr>
          <w:rFonts w:ascii="Times New Roman" w:hAnsi="Times New Roman"/>
          <w:b/>
          <w:color w:val="00000A"/>
          <w:sz w:val="24"/>
          <w:szCs w:val="24"/>
        </w:rPr>
      </w:pPr>
      <w:r w:rsidRPr="00AD715C">
        <w:rPr>
          <w:rFonts w:ascii="Times New Roman" w:hAnsi="Times New Roman"/>
          <w:b/>
          <w:color w:val="00000A"/>
          <w:sz w:val="24"/>
          <w:szCs w:val="24"/>
        </w:rPr>
        <w:t xml:space="preserve">7. Сотрудничество с семьёй и законными представителями интересов </w:t>
      </w:r>
      <w:proofErr w:type="gramStart"/>
      <w:r w:rsidRPr="00AD715C">
        <w:rPr>
          <w:rFonts w:ascii="Times New Roman" w:hAnsi="Times New Roman"/>
          <w:b/>
          <w:color w:val="00000A"/>
          <w:sz w:val="24"/>
          <w:szCs w:val="24"/>
        </w:rPr>
        <w:t>обучающегося</w:t>
      </w:r>
      <w:proofErr w:type="gramEnd"/>
      <w:r w:rsidRPr="00AD715C">
        <w:rPr>
          <w:rFonts w:ascii="Times New Roman" w:hAnsi="Times New Roman"/>
          <w:b/>
          <w:color w:val="00000A"/>
          <w:sz w:val="24"/>
          <w:szCs w:val="24"/>
        </w:rPr>
        <w:t>.</w:t>
      </w:r>
    </w:p>
    <w:p w:rsidR="00C00331" w:rsidRDefault="00C00331" w:rsidP="00E27005">
      <w:pPr>
        <w:spacing w:after="0" w:line="240" w:lineRule="auto"/>
        <w:rPr>
          <w:rFonts w:ascii="Times New Roman" w:hAnsi="Times New Roman"/>
          <w:color w:val="00000A"/>
          <w:sz w:val="24"/>
          <w:szCs w:val="24"/>
        </w:rPr>
      </w:pPr>
      <w:r w:rsidRPr="00AD715C">
        <w:rPr>
          <w:rFonts w:ascii="Times New Roman" w:hAnsi="Times New Roman"/>
          <w:color w:val="00000A"/>
          <w:sz w:val="24"/>
          <w:szCs w:val="24"/>
        </w:rPr>
        <w:t>Сотрудничество с семьёй и законными представителями интересов, обучающихся (администрацией и сотрудниками ОГБУ «Валдгеймский детский дом-интернат» - воспитателями, специалистами) направлено на обеспечение конструктивного взаимодействия детского дома-интерната и семьи/ законных представителей обучающегося в интересах особого ребёнка. Программа обеспечивает взаимодействие с детским домом-интернатом, где воспитываются обучающиеся путём организации и проведения различных мероприятий:</w:t>
      </w:r>
    </w:p>
    <w:p w:rsidR="00C00331" w:rsidRPr="00AD715C" w:rsidRDefault="00C00331" w:rsidP="00C73935">
      <w:pPr>
        <w:spacing w:after="0" w:line="240" w:lineRule="auto"/>
        <w:jc w:val="center"/>
        <w:rPr>
          <w:rFonts w:ascii="Times New Roman" w:hAnsi="Times New Roman"/>
          <w:color w:val="00000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0"/>
      </w:tblGrid>
      <w:tr w:rsidR="00C00331" w:rsidRPr="00AD715C" w:rsidTr="008256F3">
        <w:tc>
          <w:tcPr>
            <w:tcW w:w="3190" w:type="dxa"/>
            <w:shd w:val="clear" w:color="auto" w:fill="auto"/>
          </w:tcPr>
          <w:p w:rsidR="00C00331" w:rsidRPr="00AD715C" w:rsidRDefault="00C00331" w:rsidP="00C73935">
            <w:pPr>
              <w:spacing w:after="0" w:line="240" w:lineRule="auto"/>
              <w:ind w:firstLine="709"/>
              <w:jc w:val="center"/>
              <w:rPr>
                <w:rFonts w:ascii="Times New Roman" w:hAnsi="Times New Roman"/>
                <w:b/>
                <w:color w:val="00000A"/>
                <w:sz w:val="24"/>
                <w:szCs w:val="24"/>
              </w:rPr>
            </w:pPr>
            <w:r w:rsidRPr="00AD715C">
              <w:rPr>
                <w:rFonts w:ascii="Times New Roman" w:hAnsi="Times New Roman"/>
                <w:b/>
                <w:color w:val="00000A"/>
                <w:sz w:val="24"/>
                <w:szCs w:val="24"/>
              </w:rPr>
              <w:t>задачи</w:t>
            </w:r>
          </w:p>
        </w:tc>
        <w:tc>
          <w:tcPr>
            <w:tcW w:w="3190" w:type="dxa"/>
            <w:shd w:val="clear" w:color="auto" w:fill="auto"/>
          </w:tcPr>
          <w:p w:rsidR="00C00331" w:rsidRPr="00AD715C" w:rsidRDefault="00C00331" w:rsidP="00C73935">
            <w:pPr>
              <w:spacing w:after="0" w:line="240" w:lineRule="auto"/>
              <w:ind w:firstLine="709"/>
              <w:jc w:val="center"/>
              <w:rPr>
                <w:rFonts w:ascii="Times New Roman" w:hAnsi="Times New Roman"/>
                <w:b/>
                <w:color w:val="00000A"/>
                <w:sz w:val="24"/>
                <w:szCs w:val="24"/>
              </w:rPr>
            </w:pPr>
            <w:r w:rsidRPr="00AD715C">
              <w:rPr>
                <w:rFonts w:ascii="Times New Roman" w:hAnsi="Times New Roman"/>
                <w:b/>
                <w:color w:val="00000A"/>
                <w:sz w:val="24"/>
                <w:szCs w:val="24"/>
              </w:rPr>
              <w:t>реализация</w:t>
            </w:r>
          </w:p>
        </w:tc>
        <w:tc>
          <w:tcPr>
            <w:tcW w:w="3190" w:type="dxa"/>
            <w:shd w:val="clear" w:color="auto" w:fill="auto"/>
          </w:tcPr>
          <w:p w:rsidR="00C00331" w:rsidRPr="00AD715C" w:rsidRDefault="00C00331" w:rsidP="00C73935">
            <w:pPr>
              <w:spacing w:after="0" w:line="240" w:lineRule="auto"/>
              <w:ind w:firstLine="709"/>
              <w:jc w:val="center"/>
              <w:rPr>
                <w:rFonts w:ascii="Times New Roman" w:hAnsi="Times New Roman"/>
                <w:b/>
                <w:color w:val="00000A"/>
                <w:sz w:val="24"/>
                <w:szCs w:val="24"/>
              </w:rPr>
            </w:pPr>
            <w:r w:rsidRPr="00AD715C">
              <w:rPr>
                <w:rFonts w:ascii="Times New Roman" w:hAnsi="Times New Roman"/>
                <w:b/>
                <w:color w:val="00000A"/>
                <w:sz w:val="24"/>
                <w:szCs w:val="24"/>
              </w:rPr>
              <w:t>Сроки</w:t>
            </w:r>
          </w:p>
        </w:tc>
      </w:tr>
      <w:tr w:rsidR="00C00331" w:rsidRPr="00AD715C" w:rsidTr="008256F3">
        <w:tc>
          <w:tcPr>
            <w:tcW w:w="3190" w:type="dxa"/>
            <w:shd w:val="clear" w:color="auto" w:fill="auto"/>
          </w:tcPr>
          <w:p w:rsidR="00C00331" w:rsidRPr="00AD715C" w:rsidRDefault="00C00331" w:rsidP="00C73935">
            <w:pPr>
              <w:spacing w:after="0" w:line="240" w:lineRule="auto"/>
              <w:jc w:val="center"/>
              <w:rPr>
                <w:rFonts w:ascii="Times New Roman" w:hAnsi="Times New Roman"/>
                <w:color w:val="00000A"/>
                <w:sz w:val="24"/>
                <w:szCs w:val="24"/>
              </w:rPr>
            </w:pPr>
            <w:r w:rsidRPr="00AD715C">
              <w:rPr>
                <w:rFonts w:ascii="Times New Roman" w:hAnsi="Times New Roman"/>
                <w:color w:val="00000A"/>
                <w:sz w:val="24"/>
                <w:szCs w:val="24"/>
              </w:rPr>
              <w:t xml:space="preserve">Психологическая поддержка специалистов/ сотрудников </w:t>
            </w:r>
            <w:r w:rsidRPr="00AD715C">
              <w:rPr>
                <w:rFonts w:ascii="Times New Roman" w:hAnsi="Times New Roman"/>
                <w:color w:val="00000A"/>
                <w:sz w:val="24"/>
                <w:szCs w:val="24"/>
              </w:rPr>
              <w:lastRenderedPageBreak/>
              <w:t>ОГБУ «Валдгеймский детский дом-интернат»</w:t>
            </w:r>
          </w:p>
        </w:tc>
        <w:tc>
          <w:tcPr>
            <w:tcW w:w="3190" w:type="dxa"/>
            <w:shd w:val="clear" w:color="auto" w:fill="auto"/>
          </w:tcPr>
          <w:p w:rsidR="00C00331" w:rsidRPr="00AD715C" w:rsidRDefault="00C00331" w:rsidP="00C73935">
            <w:pPr>
              <w:spacing w:after="0" w:line="240" w:lineRule="auto"/>
              <w:ind w:firstLine="67"/>
              <w:jc w:val="center"/>
              <w:rPr>
                <w:rFonts w:ascii="Times New Roman" w:hAnsi="Times New Roman"/>
                <w:color w:val="00000A"/>
                <w:sz w:val="24"/>
                <w:szCs w:val="24"/>
              </w:rPr>
            </w:pPr>
            <w:r w:rsidRPr="00AD715C">
              <w:rPr>
                <w:rFonts w:ascii="Times New Roman" w:hAnsi="Times New Roman"/>
                <w:color w:val="00000A"/>
                <w:sz w:val="24"/>
                <w:szCs w:val="24"/>
              </w:rPr>
              <w:lastRenderedPageBreak/>
              <w:t>Индивидуальные консультации с психологом</w:t>
            </w:r>
          </w:p>
        </w:tc>
        <w:tc>
          <w:tcPr>
            <w:tcW w:w="3190" w:type="dxa"/>
            <w:shd w:val="clear" w:color="auto" w:fill="auto"/>
          </w:tcPr>
          <w:p w:rsidR="00C00331" w:rsidRPr="00AD715C" w:rsidRDefault="00C00331" w:rsidP="00C73935">
            <w:pPr>
              <w:spacing w:after="0" w:line="240" w:lineRule="auto"/>
              <w:ind w:firstLine="5"/>
              <w:jc w:val="center"/>
              <w:rPr>
                <w:rFonts w:ascii="Times New Roman" w:hAnsi="Times New Roman"/>
                <w:color w:val="00000A"/>
                <w:sz w:val="24"/>
                <w:szCs w:val="24"/>
              </w:rPr>
            </w:pPr>
            <w:r w:rsidRPr="00AD715C">
              <w:rPr>
                <w:rFonts w:ascii="Times New Roman" w:hAnsi="Times New Roman"/>
                <w:color w:val="00000A"/>
                <w:sz w:val="24"/>
                <w:szCs w:val="24"/>
              </w:rPr>
              <w:t>В течени</w:t>
            </w:r>
            <w:proofErr w:type="gramStart"/>
            <w:r w:rsidRPr="00AD715C">
              <w:rPr>
                <w:rFonts w:ascii="Times New Roman" w:hAnsi="Times New Roman"/>
                <w:color w:val="00000A"/>
                <w:sz w:val="24"/>
                <w:szCs w:val="24"/>
              </w:rPr>
              <w:t>и</w:t>
            </w:r>
            <w:proofErr w:type="gramEnd"/>
            <w:r w:rsidRPr="00AD715C">
              <w:rPr>
                <w:rFonts w:ascii="Times New Roman" w:hAnsi="Times New Roman"/>
                <w:color w:val="00000A"/>
                <w:sz w:val="24"/>
                <w:szCs w:val="24"/>
              </w:rPr>
              <w:t xml:space="preserve"> учебного года</w:t>
            </w:r>
          </w:p>
        </w:tc>
      </w:tr>
      <w:tr w:rsidR="00C00331" w:rsidRPr="00AD715C" w:rsidTr="008256F3">
        <w:tc>
          <w:tcPr>
            <w:tcW w:w="3190" w:type="dxa"/>
            <w:shd w:val="clear" w:color="auto" w:fill="auto"/>
          </w:tcPr>
          <w:p w:rsidR="00C00331" w:rsidRPr="00AD715C" w:rsidRDefault="00C00331" w:rsidP="00C73935">
            <w:pPr>
              <w:spacing w:after="0" w:line="240" w:lineRule="auto"/>
              <w:jc w:val="center"/>
              <w:rPr>
                <w:rFonts w:ascii="Times New Roman" w:hAnsi="Times New Roman"/>
                <w:color w:val="00000A"/>
                <w:sz w:val="24"/>
                <w:szCs w:val="24"/>
              </w:rPr>
            </w:pPr>
            <w:r w:rsidRPr="00AD715C">
              <w:rPr>
                <w:rFonts w:ascii="Times New Roman" w:hAnsi="Times New Roman"/>
                <w:color w:val="00000A"/>
                <w:sz w:val="24"/>
                <w:szCs w:val="24"/>
              </w:rPr>
              <w:lastRenderedPageBreak/>
              <w:t>Повышение осведомлённости сотрудников об особенностях</w:t>
            </w:r>
            <w:r>
              <w:rPr>
                <w:rFonts w:ascii="Times New Roman" w:hAnsi="Times New Roman"/>
                <w:color w:val="00000A"/>
                <w:sz w:val="24"/>
                <w:szCs w:val="24"/>
              </w:rPr>
              <w:t xml:space="preserve"> </w:t>
            </w:r>
            <w:r w:rsidRPr="00AD715C">
              <w:rPr>
                <w:rFonts w:ascii="Times New Roman" w:hAnsi="Times New Roman"/>
                <w:color w:val="00000A"/>
                <w:sz w:val="24"/>
                <w:szCs w:val="24"/>
              </w:rPr>
              <w:t>развития и специфических образовательных потребностях ребёнка</w:t>
            </w:r>
          </w:p>
        </w:tc>
        <w:tc>
          <w:tcPr>
            <w:tcW w:w="3190" w:type="dxa"/>
            <w:shd w:val="clear" w:color="auto" w:fill="auto"/>
          </w:tcPr>
          <w:p w:rsidR="00C00331" w:rsidRPr="00AD715C" w:rsidRDefault="00C00331" w:rsidP="00C73935">
            <w:pPr>
              <w:spacing w:after="0" w:line="240" w:lineRule="auto"/>
              <w:ind w:firstLine="67"/>
              <w:jc w:val="center"/>
              <w:rPr>
                <w:rFonts w:ascii="Times New Roman" w:hAnsi="Times New Roman"/>
                <w:color w:val="00000A"/>
                <w:sz w:val="24"/>
                <w:szCs w:val="24"/>
              </w:rPr>
            </w:pPr>
            <w:r w:rsidRPr="00AD715C">
              <w:rPr>
                <w:rFonts w:ascii="Times New Roman" w:hAnsi="Times New Roman"/>
                <w:color w:val="00000A"/>
                <w:sz w:val="24"/>
                <w:szCs w:val="24"/>
              </w:rPr>
              <w:t>Индивидуальные консультации со специалистами</w:t>
            </w:r>
          </w:p>
        </w:tc>
        <w:tc>
          <w:tcPr>
            <w:tcW w:w="3190" w:type="dxa"/>
            <w:shd w:val="clear" w:color="auto" w:fill="auto"/>
          </w:tcPr>
          <w:p w:rsidR="00C00331" w:rsidRPr="00AD715C" w:rsidRDefault="00C00331" w:rsidP="00C73935">
            <w:pPr>
              <w:spacing w:after="0" w:line="240" w:lineRule="auto"/>
              <w:ind w:firstLine="5"/>
              <w:jc w:val="center"/>
              <w:rPr>
                <w:rFonts w:ascii="Times New Roman" w:hAnsi="Times New Roman"/>
                <w:color w:val="00000A"/>
                <w:sz w:val="24"/>
                <w:szCs w:val="24"/>
              </w:rPr>
            </w:pPr>
            <w:r w:rsidRPr="00AD715C">
              <w:rPr>
                <w:rFonts w:ascii="Times New Roman" w:hAnsi="Times New Roman"/>
                <w:color w:val="00000A"/>
                <w:sz w:val="24"/>
                <w:szCs w:val="24"/>
              </w:rPr>
              <w:t>В течени</w:t>
            </w:r>
            <w:proofErr w:type="gramStart"/>
            <w:r w:rsidRPr="00AD715C">
              <w:rPr>
                <w:rFonts w:ascii="Times New Roman" w:hAnsi="Times New Roman"/>
                <w:color w:val="00000A"/>
                <w:sz w:val="24"/>
                <w:szCs w:val="24"/>
              </w:rPr>
              <w:t>и</w:t>
            </w:r>
            <w:proofErr w:type="gramEnd"/>
            <w:r w:rsidRPr="00AD715C">
              <w:rPr>
                <w:rFonts w:ascii="Times New Roman" w:hAnsi="Times New Roman"/>
                <w:color w:val="00000A"/>
                <w:sz w:val="24"/>
                <w:szCs w:val="24"/>
              </w:rPr>
              <w:t xml:space="preserve"> учебного года</w:t>
            </w:r>
          </w:p>
        </w:tc>
      </w:tr>
      <w:tr w:rsidR="00C00331" w:rsidRPr="00AD715C" w:rsidTr="008256F3">
        <w:tc>
          <w:tcPr>
            <w:tcW w:w="3190" w:type="dxa"/>
            <w:shd w:val="clear" w:color="auto" w:fill="auto"/>
          </w:tcPr>
          <w:p w:rsidR="00C00331" w:rsidRPr="00AD715C" w:rsidRDefault="00C00331" w:rsidP="00C73935">
            <w:pPr>
              <w:spacing w:after="0" w:line="240" w:lineRule="auto"/>
              <w:ind w:firstLine="142"/>
              <w:jc w:val="center"/>
              <w:rPr>
                <w:rFonts w:ascii="Times New Roman" w:hAnsi="Times New Roman"/>
                <w:color w:val="00000A"/>
                <w:sz w:val="24"/>
                <w:szCs w:val="24"/>
              </w:rPr>
            </w:pPr>
            <w:r w:rsidRPr="00AD715C">
              <w:rPr>
                <w:rFonts w:ascii="Times New Roman" w:hAnsi="Times New Roman"/>
                <w:color w:val="00000A"/>
                <w:sz w:val="24"/>
                <w:szCs w:val="24"/>
              </w:rPr>
              <w:t>Обеспечение участия всех специалистов в разработке и реализации СИПР</w:t>
            </w:r>
          </w:p>
        </w:tc>
        <w:tc>
          <w:tcPr>
            <w:tcW w:w="3190" w:type="dxa"/>
            <w:shd w:val="clear" w:color="auto" w:fill="auto"/>
          </w:tcPr>
          <w:p w:rsidR="00C00331" w:rsidRPr="00AD715C" w:rsidRDefault="00C00331" w:rsidP="00C73935">
            <w:pPr>
              <w:spacing w:after="0" w:line="240" w:lineRule="auto"/>
              <w:ind w:firstLine="709"/>
              <w:jc w:val="center"/>
              <w:rPr>
                <w:rFonts w:ascii="Times New Roman" w:hAnsi="Times New Roman"/>
                <w:color w:val="00000A"/>
                <w:sz w:val="24"/>
                <w:szCs w:val="24"/>
              </w:rPr>
            </w:pPr>
            <w:r w:rsidRPr="00AD715C">
              <w:rPr>
                <w:rFonts w:ascii="Times New Roman" w:hAnsi="Times New Roman"/>
                <w:color w:val="00000A"/>
                <w:sz w:val="24"/>
                <w:szCs w:val="24"/>
              </w:rPr>
              <w:t xml:space="preserve">Взаимодействие со </w:t>
            </w:r>
            <w:proofErr w:type="gramStart"/>
            <w:r w:rsidRPr="00AD715C">
              <w:rPr>
                <w:rFonts w:ascii="Times New Roman" w:hAnsi="Times New Roman"/>
                <w:color w:val="00000A"/>
                <w:sz w:val="24"/>
                <w:szCs w:val="24"/>
              </w:rPr>
              <w:t>специалистами</w:t>
            </w:r>
            <w:proofErr w:type="gramEnd"/>
            <w:r w:rsidRPr="00AD715C">
              <w:rPr>
                <w:rFonts w:ascii="Times New Roman" w:hAnsi="Times New Roman"/>
                <w:color w:val="00000A"/>
                <w:sz w:val="24"/>
                <w:szCs w:val="24"/>
              </w:rPr>
              <w:t xml:space="preserve"> постоянно осуществляющими уход</w:t>
            </w:r>
          </w:p>
        </w:tc>
        <w:tc>
          <w:tcPr>
            <w:tcW w:w="3190" w:type="dxa"/>
            <w:shd w:val="clear" w:color="auto" w:fill="auto"/>
          </w:tcPr>
          <w:p w:rsidR="00C00331" w:rsidRPr="00AD715C" w:rsidRDefault="00C00331" w:rsidP="00C73935">
            <w:pPr>
              <w:spacing w:after="0" w:line="240" w:lineRule="auto"/>
              <w:ind w:firstLine="5"/>
              <w:jc w:val="center"/>
              <w:rPr>
                <w:rFonts w:ascii="Times New Roman" w:hAnsi="Times New Roman"/>
                <w:color w:val="00000A"/>
                <w:sz w:val="24"/>
                <w:szCs w:val="24"/>
              </w:rPr>
            </w:pPr>
            <w:r w:rsidRPr="00AD715C">
              <w:rPr>
                <w:rFonts w:ascii="Times New Roman" w:hAnsi="Times New Roman"/>
                <w:color w:val="00000A"/>
                <w:sz w:val="24"/>
                <w:szCs w:val="24"/>
              </w:rPr>
              <w:t>В течени</w:t>
            </w:r>
            <w:proofErr w:type="gramStart"/>
            <w:r w:rsidRPr="00AD715C">
              <w:rPr>
                <w:rFonts w:ascii="Times New Roman" w:hAnsi="Times New Roman"/>
                <w:color w:val="00000A"/>
                <w:sz w:val="24"/>
                <w:szCs w:val="24"/>
              </w:rPr>
              <w:t>и</w:t>
            </w:r>
            <w:proofErr w:type="gramEnd"/>
            <w:r w:rsidRPr="00AD715C">
              <w:rPr>
                <w:rFonts w:ascii="Times New Roman" w:hAnsi="Times New Roman"/>
                <w:color w:val="00000A"/>
                <w:sz w:val="24"/>
                <w:szCs w:val="24"/>
              </w:rPr>
              <w:t xml:space="preserve"> учебного года</w:t>
            </w:r>
          </w:p>
        </w:tc>
      </w:tr>
      <w:tr w:rsidR="00C00331" w:rsidRPr="00AD715C" w:rsidTr="008256F3">
        <w:tc>
          <w:tcPr>
            <w:tcW w:w="3190" w:type="dxa"/>
            <w:shd w:val="clear" w:color="auto" w:fill="auto"/>
          </w:tcPr>
          <w:p w:rsidR="00C00331" w:rsidRPr="00AD715C" w:rsidRDefault="00C00331" w:rsidP="00C73935">
            <w:pPr>
              <w:spacing w:after="0" w:line="240" w:lineRule="auto"/>
              <w:ind w:firstLine="142"/>
              <w:jc w:val="center"/>
              <w:rPr>
                <w:rFonts w:ascii="Times New Roman" w:hAnsi="Times New Roman"/>
                <w:color w:val="00000A"/>
                <w:sz w:val="24"/>
                <w:szCs w:val="24"/>
              </w:rPr>
            </w:pPr>
            <w:r w:rsidRPr="00AD715C">
              <w:rPr>
                <w:rFonts w:ascii="Times New Roman" w:hAnsi="Times New Roman"/>
                <w:color w:val="00000A"/>
                <w:sz w:val="24"/>
                <w:szCs w:val="24"/>
              </w:rPr>
              <w:t xml:space="preserve">Обеспечение единства требований к </w:t>
            </w:r>
            <w:proofErr w:type="gramStart"/>
            <w:r w:rsidRPr="00AD715C">
              <w:rPr>
                <w:rFonts w:ascii="Times New Roman" w:hAnsi="Times New Roman"/>
                <w:color w:val="00000A"/>
                <w:sz w:val="24"/>
                <w:szCs w:val="24"/>
              </w:rPr>
              <w:t>обучающемуся</w:t>
            </w:r>
            <w:proofErr w:type="gramEnd"/>
            <w:r w:rsidRPr="00AD715C">
              <w:rPr>
                <w:rFonts w:ascii="Times New Roman" w:hAnsi="Times New Roman"/>
                <w:color w:val="00000A"/>
                <w:sz w:val="24"/>
                <w:szCs w:val="24"/>
              </w:rPr>
              <w:t xml:space="preserve"> в образовательной организации</w:t>
            </w:r>
          </w:p>
        </w:tc>
        <w:tc>
          <w:tcPr>
            <w:tcW w:w="3190" w:type="dxa"/>
            <w:shd w:val="clear" w:color="auto" w:fill="auto"/>
          </w:tcPr>
          <w:p w:rsidR="00C00331" w:rsidRPr="00AD715C" w:rsidRDefault="00C00331" w:rsidP="00C73935">
            <w:pPr>
              <w:spacing w:after="0" w:line="240" w:lineRule="auto"/>
              <w:ind w:firstLine="709"/>
              <w:jc w:val="center"/>
              <w:rPr>
                <w:rFonts w:ascii="Times New Roman" w:hAnsi="Times New Roman"/>
                <w:color w:val="00000A"/>
                <w:sz w:val="24"/>
                <w:szCs w:val="24"/>
              </w:rPr>
            </w:pPr>
            <w:r w:rsidRPr="00AD715C">
              <w:rPr>
                <w:rFonts w:ascii="Times New Roman" w:hAnsi="Times New Roman"/>
                <w:color w:val="00000A"/>
                <w:sz w:val="24"/>
                <w:szCs w:val="24"/>
              </w:rPr>
              <w:t>Консультирование, посещение специалистов уроков/занятий в организации</w:t>
            </w:r>
          </w:p>
        </w:tc>
        <w:tc>
          <w:tcPr>
            <w:tcW w:w="3190" w:type="dxa"/>
            <w:shd w:val="clear" w:color="auto" w:fill="auto"/>
          </w:tcPr>
          <w:p w:rsidR="00C00331" w:rsidRPr="00AD715C" w:rsidRDefault="00C00331" w:rsidP="00C73935">
            <w:pPr>
              <w:spacing w:after="0" w:line="240" w:lineRule="auto"/>
              <w:ind w:firstLine="5"/>
              <w:jc w:val="center"/>
              <w:rPr>
                <w:rFonts w:ascii="Times New Roman" w:hAnsi="Times New Roman"/>
                <w:color w:val="00000A"/>
                <w:sz w:val="24"/>
                <w:szCs w:val="24"/>
              </w:rPr>
            </w:pPr>
            <w:r w:rsidRPr="00AD715C">
              <w:rPr>
                <w:rFonts w:ascii="Times New Roman" w:hAnsi="Times New Roman"/>
                <w:color w:val="00000A"/>
                <w:sz w:val="24"/>
                <w:szCs w:val="24"/>
              </w:rPr>
              <w:t>В течени</w:t>
            </w:r>
            <w:proofErr w:type="gramStart"/>
            <w:r w:rsidRPr="00AD715C">
              <w:rPr>
                <w:rFonts w:ascii="Times New Roman" w:hAnsi="Times New Roman"/>
                <w:color w:val="00000A"/>
                <w:sz w:val="24"/>
                <w:szCs w:val="24"/>
              </w:rPr>
              <w:t>и</w:t>
            </w:r>
            <w:proofErr w:type="gramEnd"/>
            <w:r w:rsidRPr="00AD715C">
              <w:rPr>
                <w:rFonts w:ascii="Times New Roman" w:hAnsi="Times New Roman"/>
                <w:color w:val="00000A"/>
                <w:sz w:val="24"/>
                <w:szCs w:val="24"/>
              </w:rPr>
              <w:t xml:space="preserve"> учебного года</w:t>
            </w:r>
          </w:p>
        </w:tc>
      </w:tr>
      <w:tr w:rsidR="00C00331" w:rsidRPr="00AD715C" w:rsidTr="008256F3">
        <w:tc>
          <w:tcPr>
            <w:tcW w:w="3190" w:type="dxa"/>
            <w:shd w:val="clear" w:color="auto" w:fill="auto"/>
          </w:tcPr>
          <w:p w:rsidR="00C00331" w:rsidRPr="00AD715C" w:rsidRDefault="00C00331" w:rsidP="00C73935">
            <w:pPr>
              <w:spacing w:after="0" w:line="240" w:lineRule="auto"/>
              <w:ind w:firstLine="709"/>
              <w:jc w:val="center"/>
              <w:rPr>
                <w:rFonts w:ascii="Times New Roman" w:hAnsi="Times New Roman"/>
                <w:color w:val="00000A"/>
                <w:sz w:val="24"/>
                <w:szCs w:val="24"/>
              </w:rPr>
            </w:pPr>
            <w:r w:rsidRPr="00AD715C">
              <w:rPr>
                <w:rFonts w:ascii="Times New Roman" w:hAnsi="Times New Roman"/>
                <w:color w:val="00000A"/>
                <w:sz w:val="24"/>
                <w:szCs w:val="24"/>
              </w:rPr>
              <w:t>Организация регулярного обмена информацией между специалистами о ребёнке, о ходе реализации СИПР и результатах её освоения</w:t>
            </w:r>
          </w:p>
        </w:tc>
        <w:tc>
          <w:tcPr>
            <w:tcW w:w="3190" w:type="dxa"/>
            <w:shd w:val="clear" w:color="auto" w:fill="auto"/>
          </w:tcPr>
          <w:p w:rsidR="00C00331" w:rsidRPr="00AD715C" w:rsidRDefault="00C00331" w:rsidP="00C73935">
            <w:pPr>
              <w:spacing w:after="0" w:line="240" w:lineRule="auto"/>
              <w:ind w:firstLine="709"/>
              <w:jc w:val="center"/>
              <w:rPr>
                <w:rFonts w:ascii="Times New Roman" w:hAnsi="Times New Roman"/>
                <w:color w:val="00000A"/>
                <w:sz w:val="24"/>
                <w:szCs w:val="24"/>
              </w:rPr>
            </w:pPr>
            <w:r w:rsidRPr="00AD715C">
              <w:rPr>
                <w:rFonts w:ascii="Times New Roman" w:hAnsi="Times New Roman"/>
                <w:color w:val="00000A"/>
                <w:sz w:val="24"/>
                <w:szCs w:val="24"/>
              </w:rPr>
              <w:t xml:space="preserve">Ведение дневника наблюдений (краткие записи), </w:t>
            </w:r>
            <w:proofErr w:type="spellStart"/>
            <w:r w:rsidRPr="00AD715C">
              <w:rPr>
                <w:rFonts w:ascii="Times New Roman" w:hAnsi="Times New Roman"/>
                <w:color w:val="00000A"/>
                <w:sz w:val="24"/>
                <w:szCs w:val="24"/>
              </w:rPr>
              <w:t>информитрование</w:t>
            </w:r>
            <w:proofErr w:type="spellEnd"/>
            <w:r w:rsidRPr="00AD715C">
              <w:rPr>
                <w:rFonts w:ascii="Times New Roman" w:hAnsi="Times New Roman"/>
                <w:color w:val="00000A"/>
                <w:sz w:val="24"/>
                <w:szCs w:val="24"/>
              </w:rPr>
              <w:t xml:space="preserve"> электронными средствами.</w:t>
            </w:r>
          </w:p>
        </w:tc>
        <w:tc>
          <w:tcPr>
            <w:tcW w:w="3190" w:type="dxa"/>
            <w:shd w:val="clear" w:color="auto" w:fill="auto"/>
          </w:tcPr>
          <w:p w:rsidR="00C00331" w:rsidRPr="00AD715C" w:rsidRDefault="00C00331" w:rsidP="00C73935">
            <w:pPr>
              <w:spacing w:after="0" w:line="240" w:lineRule="auto"/>
              <w:ind w:firstLine="5"/>
              <w:jc w:val="center"/>
              <w:rPr>
                <w:rFonts w:ascii="Times New Roman" w:hAnsi="Times New Roman"/>
                <w:color w:val="00000A"/>
                <w:sz w:val="24"/>
                <w:szCs w:val="24"/>
              </w:rPr>
            </w:pPr>
            <w:r w:rsidRPr="00AD715C">
              <w:rPr>
                <w:rFonts w:ascii="Times New Roman" w:hAnsi="Times New Roman"/>
                <w:color w:val="00000A"/>
                <w:sz w:val="24"/>
                <w:szCs w:val="24"/>
              </w:rPr>
              <w:t>В течени</w:t>
            </w:r>
            <w:proofErr w:type="gramStart"/>
            <w:r w:rsidRPr="00AD715C">
              <w:rPr>
                <w:rFonts w:ascii="Times New Roman" w:hAnsi="Times New Roman"/>
                <w:color w:val="00000A"/>
                <w:sz w:val="24"/>
                <w:szCs w:val="24"/>
              </w:rPr>
              <w:t>и</w:t>
            </w:r>
            <w:proofErr w:type="gramEnd"/>
            <w:r w:rsidRPr="00AD715C">
              <w:rPr>
                <w:rFonts w:ascii="Times New Roman" w:hAnsi="Times New Roman"/>
                <w:color w:val="00000A"/>
                <w:sz w:val="24"/>
                <w:szCs w:val="24"/>
              </w:rPr>
              <w:t xml:space="preserve"> учебного года</w:t>
            </w:r>
          </w:p>
        </w:tc>
      </w:tr>
      <w:tr w:rsidR="00C00331" w:rsidRPr="00AD715C" w:rsidTr="008256F3">
        <w:tc>
          <w:tcPr>
            <w:tcW w:w="3190" w:type="dxa"/>
            <w:shd w:val="clear" w:color="auto" w:fill="auto"/>
          </w:tcPr>
          <w:p w:rsidR="00C00331" w:rsidRPr="00AD715C" w:rsidRDefault="00C00331" w:rsidP="00C73935">
            <w:pPr>
              <w:spacing w:after="0" w:line="240" w:lineRule="auto"/>
              <w:ind w:firstLine="709"/>
              <w:jc w:val="center"/>
              <w:rPr>
                <w:rFonts w:ascii="Times New Roman" w:hAnsi="Times New Roman"/>
                <w:color w:val="00000A"/>
                <w:sz w:val="24"/>
                <w:szCs w:val="24"/>
              </w:rPr>
            </w:pPr>
            <w:r w:rsidRPr="00AD715C">
              <w:rPr>
                <w:rFonts w:ascii="Times New Roman" w:hAnsi="Times New Roman"/>
                <w:color w:val="00000A"/>
                <w:sz w:val="24"/>
                <w:szCs w:val="24"/>
              </w:rPr>
              <w:t>Организация участия специалистов во внеурочных мероприятиях</w:t>
            </w:r>
          </w:p>
        </w:tc>
        <w:tc>
          <w:tcPr>
            <w:tcW w:w="3190" w:type="dxa"/>
            <w:shd w:val="clear" w:color="auto" w:fill="auto"/>
          </w:tcPr>
          <w:p w:rsidR="00C00331" w:rsidRPr="00AD715C" w:rsidRDefault="00C00331" w:rsidP="00C73935">
            <w:pPr>
              <w:spacing w:after="0" w:line="240" w:lineRule="auto"/>
              <w:ind w:firstLine="709"/>
              <w:jc w:val="center"/>
              <w:rPr>
                <w:rFonts w:ascii="Times New Roman" w:hAnsi="Times New Roman"/>
                <w:color w:val="00000A"/>
                <w:sz w:val="24"/>
                <w:szCs w:val="24"/>
              </w:rPr>
            </w:pPr>
            <w:r w:rsidRPr="00AD715C">
              <w:rPr>
                <w:rFonts w:ascii="Times New Roman" w:hAnsi="Times New Roman"/>
                <w:color w:val="00000A"/>
                <w:sz w:val="24"/>
                <w:szCs w:val="24"/>
              </w:rPr>
              <w:t>Привлечение специалистов к планированию мероприятий</w:t>
            </w:r>
          </w:p>
        </w:tc>
        <w:tc>
          <w:tcPr>
            <w:tcW w:w="3190" w:type="dxa"/>
            <w:shd w:val="clear" w:color="auto" w:fill="auto"/>
          </w:tcPr>
          <w:p w:rsidR="00C00331" w:rsidRPr="00AD715C" w:rsidRDefault="00C00331" w:rsidP="00C73935">
            <w:pPr>
              <w:spacing w:after="0" w:line="240" w:lineRule="auto"/>
              <w:ind w:firstLine="5"/>
              <w:jc w:val="center"/>
              <w:rPr>
                <w:rFonts w:ascii="Times New Roman" w:hAnsi="Times New Roman"/>
                <w:color w:val="00000A"/>
                <w:sz w:val="24"/>
                <w:szCs w:val="24"/>
              </w:rPr>
            </w:pPr>
            <w:r w:rsidRPr="00AD715C">
              <w:rPr>
                <w:rFonts w:ascii="Times New Roman" w:hAnsi="Times New Roman"/>
                <w:color w:val="00000A"/>
                <w:sz w:val="24"/>
                <w:szCs w:val="24"/>
              </w:rPr>
              <w:t>В течени</w:t>
            </w:r>
            <w:proofErr w:type="gramStart"/>
            <w:r w:rsidRPr="00AD715C">
              <w:rPr>
                <w:rFonts w:ascii="Times New Roman" w:hAnsi="Times New Roman"/>
                <w:color w:val="00000A"/>
                <w:sz w:val="24"/>
                <w:szCs w:val="24"/>
              </w:rPr>
              <w:t>и</w:t>
            </w:r>
            <w:proofErr w:type="gramEnd"/>
            <w:r w:rsidRPr="00AD715C">
              <w:rPr>
                <w:rFonts w:ascii="Times New Roman" w:hAnsi="Times New Roman"/>
                <w:color w:val="00000A"/>
                <w:sz w:val="24"/>
                <w:szCs w:val="24"/>
              </w:rPr>
              <w:t xml:space="preserve"> учебного года</w:t>
            </w:r>
          </w:p>
        </w:tc>
      </w:tr>
    </w:tbl>
    <w:p w:rsidR="00C00331" w:rsidRDefault="00C00331" w:rsidP="00C73935">
      <w:pPr>
        <w:tabs>
          <w:tab w:val="left" w:pos="993"/>
        </w:tabs>
        <w:spacing w:after="0" w:line="240" w:lineRule="auto"/>
        <w:ind w:firstLine="709"/>
        <w:jc w:val="center"/>
        <w:rPr>
          <w:rFonts w:ascii="Times New Roman" w:hAnsi="Times New Roman"/>
          <w:b/>
          <w:sz w:val="24"/>
          <w:szCs w:val="24"/>
        </w:rPr>
      </w:pPr>
    </w:p>
    <w:p w:rsidR="00C00331" w:rsidRPr="00A23429" w:rsidRDefault="00C00331" w:rsidP="00E27005">
      <w:pPr>
        <w:spacing w:after="0" w:line="240" w:lineRule="auto"/>
        <w:rPr>
          <w:rFonts w:ascii="Times New Roman" w:hAnsi="Times New Roman"/>
          <w:b/>
          <w:sz w:val="24"/>
          <w:szCs w:val="24"/>
        </w:rPr>
      </w:pPr>
      <w:r w:rsidRPr="00C9691D">
        <w:rPr>
          <w:rFonts w:ascii="Times New Roman" w:hAnsi="Times New Roman"/>
          <w:b/>
          <w:color w:val="00000A"/>
          <w:sz w:val="24"/>
          <w:szCs w:val="24"/>
        </w:rPr>
        <w:t xml:space="preserve">8. Технические средства общего и индивидуального назначения, дидактические материалы, </w:t>
      </w:r>
      <w:r>
        <w:rPr>
          <w:rFonts w:ascii="Times New Roman" w:hAnsi="Times New Roman"/>
          <w:b/>
          <w:color w:val="00000A"/>
          <w:sz w:val="24"/>
          <w:szCs w:val="24"/>
        </w:rPr>
        <w:t xml:space="preserve">условия </w:t>
      </w:r>
      <w:r w:rsidRPr="00C9691D">
        <w:rPr>
          <w:rFonts w:ascii="Times New Roman" w:hAnsi="Times New Roman"/>
          <w:b/>
          <w:color w:val="00000A"/>
          <w:sz w:val="24"/>
          <w:szCs w:val="24"/>
        </w:rPr>
        <w:t>необходимые для реализации СИПР</w:t>
      </w:r>
      <w:r w:rsidRPr="00C9691D">
        <w:rPr>
          <w:rFonts w:ascii="Times New Roman" w:hAnsi="Times New Roman"/>
          <w:color w:val="00000A"/>
          <w:sz w:val="24"/>
          <w:szCs w:val="24"/>
        </w:rPr>
        <w:t>.</w:t>
      </w:r>
    </w:p>
    <w:p w:rsidR="00C00331" w:rsidRPr="001E3269" w:rsidRDefault="00C00331" w:rsidP="00E27005">
      <w:pPr>
        <w:tabs>
          <w:tab w:val="left" w:pos="993"/>
        </w:tabs>
        <w:spacing w:after="0" w:line="240" w:lineRule="auto"/>
        <w:rPr>
          <w:rFonts w:ascii="Times New Roman" w:hAnsi="Times New Roman" w:cs="Times New Roman"/>
          <w:sz w:val="24"/>
          <w:szCs w:val="24"/>
        </w:rPr>
      </w:pPr>
      <w:r w:rsidRPr="001E3269">
        <w:rPr>
          <w:rFonts w:ascii="Times New Roman" w:hAnsi="Times New Roman" w:cs="Times New Roman"/>
          <w:i/>
          <w:sz w:val="24"/>
          <w:szCs w:val="24"/>
        </w:rPr>
        <w:t>Технологии, используемые в обучении ребенка:</w:t>
      </w:r>
    </w:p>
    <w:p w:rsidR="00C00331" w:rsidRPr="001E3269" w:rsidRDefault="00C00331" w:rsidP="00E27005">
      <w:pPr>
        <w:numPr>
          <w:ilvl w:val="0"/>
          <w:numId w:val="42"/>
        </w:numPr>
        <w:tabs>
          <w:tab w:val="left" w:pos="993"/>
        </w:tabs>
        <w:spacing w:after="0" w:line="240" w:lineRule="auto"/>
        <w:ind w:left="708"/>
        <w:rPr>
          <w:rFonts w:ascii="Times New Roman" w:hAnsi="Times New Roman" w:cs="Times New Roman"/>
          <w:sz w:val="24"/>
          <w:szCs w:val="24"/>
        </w:rPr>
      </w:pPr>
      <w:r w:rsidRPr="001E3269">
        <w:rPr>
          <w:rFonts w:ascii="Times New Roman" w:hAnsi="Times New Roman" w:cs="Times New Roman"/>
          <w:sz w:val="24"/>
          <w:szCs w:val="24"/>
        </w:rPr>
        <w:t>индивидуализация обучения;</w:t>
      </w:r>
    </w:p>
    <w:p w:rsidR="00C00331" w:rsidRPr="001E3269" w:rsidRDefault="00C00331" w:rsidP="00E27005">
      <w:pPr>
        <w:numPr>
          <w:ilvl w:val="0"/>
          <w:numId w:val="42"/>
        </w:numPr>
        <w:tabs>
          <w:tab w:val="left" w:pos="993"/>
        </w:tabs>
        <w:spacing w:after="0" w:line="240" w:lineRule="auto"/>
        <w:ind w:left="708"/>
        <w:rPr>
          <w:rFonts w:ascii="Times New Roman" w:hAnsi="Times New Roman" w:cs="Times New Roman"/>
          <w:sz w:val="24"/>
          <w:szCs w:val="24"/>
        </w:rPr>
      </w:pPr>
      <w:r w:rsidRPr="001E3269">
        <w:rPr>
          <w:rFonts w:ascii="Times New Roman" w:hAnsi="Times New Roman" w:cs="Times New Roman"/>
          <w:sz w:val="24"/>
          <w:szCs w:val="24"/>
        </w:rPr>
        <w:t>игровые технологии;</w:t>
      </w:r>
    </w:p>
    <w:p w:rsidR="00C00331" w:rsidRPr="001E3269" w:rsidRDefault="00C00331" w:rsidP="00E27005">
      <w:pPr>
        <w:numPr>
          <w:ilvl w:val="0"/>
          <w:numId w:val="42"/>
        </w:numPr>
        <w:tabs>
          <w:tab w:val="left" w:pos="993"/>
        </w:tabs>
        <w:spacing w:after="0" w:line="240" w:lineRule="auto"/>
        <w:ind w:left="708"/>
        <w:rPr>
          <w:rFonts w:ascii="Times New Roman" w:hAnsi="Times New Roman" w:cs="Times New Roman"/>
          <w:sz w:val="24"/>
          <w:szCs w:val="24"/>
        </w:rPr>
      </w:pPr>
      <w:r w:rsidRPr="001E3269">
        <w:rPr>
          <w:rFonts w:ascii="Times New Roman" w:hAnsi="Times New Roman" w:cs="Times New Roman"/>
          <w:sz w:val="24"/>
          <w:szCs w:val="24"/>
        </w:rPr>
        <w:t>информационно-компьютерные технологии;</w:t>
      </w:r>
    </w:p>
    <w:p w:rsidR="00C00331" w:rsidRPr="001E3269" w:rsidRDefault="00C00331" w:rsidP="00E27005">
      <w:pPr>
        <w:numPr>
          <w:ilvl w:val="0"/>
          <w:numId w:val="42"/>
        </w:numPr>
        <w:tabs>
          <w:tab w:val="left" w:pos="993"/>
        </w:tabs>
        <w:spacing w:after="0" w:line="240" w:lineRule="auto"/>
        <w:ind w:left="708"/>
        <w:rPr>
          <w:rFonts w:ascii="Times New Roman" w:hAnsi="Times New Roman" w:cs="Times New Roman"/>
          <w:sz w:val="24"/>
          <w:szCs w:val="24"/>
        </w:rPr>
      </w:pPr>
      <w:r w:rsidRPr="001E3269">
        <w:rPr>
          <w:rFonts w:ascii="Times New Roman" w:hAnsi="Times New Roman" w:cs="Times New Roman"/>
          <w:sz w:val="24"/>
          <w:szCs w:val="24"/>
        </w:rPr>
        <w:t>создание адаптированной коррекционно-развивающей среды под ребенка;</w:t>
      </w:r>
    </w:p>
    <w:p w:rsidR="00C00331" w:rsidRPr="001E3269" w:rsidRDefault="00C00331" w:rsidP="00E27005">
      <w:pPr>
        <w:numPr>
          <w:ilvl w:val="0"/>
          <w:numId w:val="42"/>
        </w:numPr>
        <w:tabs>
          <w:tab w:val="left" w:pos="993"/>
        </w:tabs>
        <w:spacing w:after="0" w:line="240" w:lineRule="auto"/>
        <w:ind w:left="708"/>
        <w:rPr>
          <w:rFonts w:ascii="Times New Roman" w:hAnsi="Times New Roman" w:cs="Times New Roman"/>
          <w:sz w:val="24"/>
          <w:szCs w:val="24"/>
        </w:rPr>
      </w:pPr>
      <w:r w:rsidRPr="001E3269">
        <w:rPr>
          <w:rFonts w:ascii="Times New Roman" w:hAnsi="Times New Roman" w:cs="Times New Roman"/>
          <w:sz w:val="24"/>
          <w:szCs w:val="24"/>
        </w:rPr>
        <w:t>«пошаговое» обучение в процессе совместных действий с педагогом, повторение;</w:t>
      </w:r>
    </w:p>
    <w:p w:rsidR="00C00331" w:rsidRPr="001E3269" w:rsidRDefault="00C00331" w:rsidP="00E27005">
      <w:pPr>
        <w:numPr>
          <w:ilvl w:val="0"/>
          <w:numId w:val="42"/>
        </w:numPr>
        <w:tabs>
          <w:tab w:val="left" w:pos="993"/>
        </w:tabs>
        <w:spacing w:after="0" w:line="240" w:lineRule="auto"/>
        <w:ind w:left="708"/>
        <w:rPr>
          <w:rFonts w:ascii="Times New Roman" w:hAnsi="Times New Roman" w:cs="Times New Roman"/>
          <w:sz w:val="24"/>
          <w:szCs w:val="24"/>
        </w:rPr>
      </w:pPr>
      <w:r w:rsidRPr="001E3269">
        <w:rPr>
          <w:rFonts w:ascii="Times New Roman" w:hAnsi="Times New Roman" w:cs="Times New Roman"/>
          <w:sz w:val="24"/>
          <w:szCs w:val="24"/>
        </w:rPr>
        <w:t>изученного материала.</w:t>
      </w:r>
    </w:p>
    <w:p w:rsidR="00C00331" w:rsidRPr="001E3269" w:rsidRDefault="00C00331" w:rsidP="00E27005">
      <w:pPr>
        <w:tabs>
          <w:tab w:val="left" w:pos="993"/>
        </w:tabs>
        <w:spacing w:after="0" w:line="240" w:lineRule="auto"/>
        <w:ind w:firstLine="709"/>
        <w:rPr>
          <w:rFonts w:ascii="Times New Roman" w:eastAsia="Times New Roman" w:hAnsi="Times New Roman" w:cs="Times New Roman"/>
          <w:sz w:val="24"/>
          <w:szCs w:val="24"/>
        </w:rPr>
      </w:pPr>
      <w:r w:rsidRPr="001E3269">
        <w:rPr>
          <w:rFonts w:ascii="Times New Roman" w:hAnsi="Times New Roman" w:cs="Times New Roman"/>
          <w:i/>
          <w:sz w:val="24"/>
          <w:szCs w:val="24"/>
        </w:rPr>
        <w:t>Особые образовательные потребности учащихся с умственной отсталостью</w:t>
      </w:r>
      <w:r w:rsidRPr="001E3269">
        <w:rPr>
          <w:rFonts w:ascii="Times New Roman" w:hAnsi="Times New Roman" w:cs="Times New Roman"/>
          <w:sz w:val="24"/>
          <w:szCs w:val="24"/>
        </w:rPr>
        <w:t xml:space="preserve"> (интеллектуальными нарушениями) обусловливают необходимость специального подбора учебного и дидактического материала (преимущественное использование натуральной и иллюстративной наглядности).</w:t>
      </w:r>
    </w:p>
    <w:p w:rsidR="00C00331" w:rsidRPr="001E3269" w:rsidRDefault="00C00331" w:rsidP="00E27005">
      <w:pPr>
        <w:tabs>
          <w:tab w:val="left" w:pos="993"/>
        </w:tabs>
        <w:spacing w:after="0" w:line="240" w:lineRule="auto"/>
        <w:ind w:firstLine="709"/>
        <w:rPr>
          <w:rFonts w:ascii="Times New Roman" w:hAnsi="Times New Roman" w:cs="Times New Roman"/>
          <w:sz w:val="24"/>
          <w:szCs w:val="24"/>
        </w:rPr>
      </w:pPr>
      <w:proofErr w:type="gramStart"/>
      <w:r w:rsidRPr="001E3269">
        <w:rPr>
          <w:rFonts w:ascii="Times New Roman" w:hAnsi="Times New Roman" w:cs="Times New Roman"/>
          <w:sz w:val="24"/>
          <w:szCs w:val="24"/>
        </w:rPr>
        <w:t>В качестве средств для выполнения заданий подобраны материалы для стимуляции тактильного, зрительного слухового восприятия – это яркие, необычные, интересные пособия, изготовленные своими руками, или заводские игрушки (резиновые, шероховатые, мягкие, с «колючками»; с деталями, которые возможно снять и рассмотреть, звенящие, заводные и многие другие; наборы предметных картинок, наборы сюжетных картинок, настольные развивающие игры;</w:t>
      </w:r>
      <w:proofErr w:type="gramEnd"/>
      <w:r w:rsidRPr="001E3269">
        <w:rPr>
          <w:rFonts w:ascii="Times New Roman" w:hAnsi="Times New Roman" w:cs="Times New Roman"/>
          <w:sz w:val="24"/>
          <w:szCs w:val="24"/>
        </w:rPr>
        <w:t xml:space="preserve"> </w:t>
      </w:r>
      <w:proofErr w:type="gramStart"/>
      <w:r w:rsidRPr="001E3269">
        <w:rPr>
          <w:rFonts w:ascii="Times New Roman" w:hAnsi="Times New Roman" w:cs="Times New Roman"/>
          <w:sz w:val="24"/>
          <w:szCs w:val="24"/>
        </w:rPr>
        <w:t>нитки (разные виды, ткани разных сортов, природные материалы (засушенные листья, шишки, желуди, скорлупа грецкого ореха и т.д.).</w:t>
      </w:r>
      <w:proofErr w:type="gramEnd"/>
      <w:r w:rsidRPr="001E3269">
        <w:rPr>
          <w:rFonts w:ascii="Times New Roman" w:hAnsi="Times New Roman" w:cs="Times New Roman"/>
          <w:sz w:val="24"/>
          <w:szCs w:val="24"/>
        </w:rPr>
        <w:t xml:space="preserve"> Используется оборудование для проведения предметно-практических упражнений (ножницы, бумага и картон цветные, клей, краски, кисточки, пластилин или масса для лепки и т.п.).</w:t>
      </w:r>
    </w:p>
    <w:p w:rsidR="00C00331" w:rsidRPr="001E3269" w:rsidRDefault="00C00331" w:rsidP="00E27005">
      <w:pPr>
        <w:tabs>
          <w:tab w:val="left" w:pos="993"/>
        </w:tabs>
        <w:spacing w:after="0" w:line="240" w:lineRule="auto"/>
        <w:ind w:firstLine="709"/>
        <w:rPr>
          <w:rFonts w:ascii="Times New Roman" w:hAnsi="Times New Roman" w:cs="Times New Roman"/>
          <w:sz w:val="24"/>
          <w:szCs w:val="24"/>
        </w:rPr>
      </w:pPr>
      <w:r w:rsidRPr="001E3269">
        <w:rPr>
          <w:rFonts w:ascii="Times New Roman" w:hAnsi="Times New Roman" w:cs="Times New Roman"/>
          <w:sz w:val="24"/>
          <w:szCs w:val="24"/>
        </w:rPr>
        <w:t xml:space="preserve">Применяется полифункциональное игровое оборудование - мягкие модули, мячи, кубики, пирамидки, </w:t>
      </w:r>
      <w:proofErr w:type="spellStart"/>
      <w:r w:rsidRPr="001E3269">
        <w:rPr>
          <w:rFonts w:ascii="Times New Roman" w:hAnsi="Times New Roman" w:cs="Times New Roman"/>
          <w:sz w:val="24"/>
          <w:szCs w:val="24"/>
        </w:rPr>
        <w:t>пазлы</w:t>
      </w:r>
      <w:proofErr w:type="spellEnd"/>
      <w:r w:rsidRPr="001E3269">
        <w:rPr>
          <w:rFonts w:ascii="Times New Roman" w:hAnsi="Times New Roman" w:cs="Times New Roman"/>
          <w:sz w:val="24"/>
          <w:szCs w:val="24"/>
        </w:rPr>
        <w:t>, мозаики, и др.</w:t>
      </w:r>
    </w:p>
    <w:p w:rsidR="00C00331" w:rsidRPr="001E3269" w:rsidRDefault="00C00331" w:rsidP="00E27005">
      <w:pPr>
        <w:tabs>
          <w:tab w:val="left" w:pos="993"/>
        </w:tabs>
        <w:spacing w:after="0" w:line="240" w:lineRule="auto"/>
        <w:ind w:firstLine="709"/>
        <w:rPr>
          <w:rFonts w:ascii="Times New Roman" w:hAnsi="Times New Roman" w:cs="Times New Roman"/>
          <w:sz w:val="24"/>
          <w:szCs w:val="24"/>
        </w:rPr>
      </w:pPr>
      <w:r w:rsidRPr="001E3269">
        <w:rPr>
          <w:rFonts w:ascii="Times New Roman" w:hAnsi="Times New Roman" w:cs="Times New Roman"/>
          <w:sz w:val="24"/>
          <w:szCs w:val="24"/>
        </w:rPr>
        <w:t>Инструкции на уроке краткие, чёткие. Повторяются 2-3 раза.</w:t>
      </w:r>
    </w:p>
    <w:p w:rsidR="00C00331" w:rsidRPr="001E3269" w:rsidRDefault="00C00331" w:rsidP="00E27005">
      <w:pPr>
        <w:tabs>
          <w:tab w:val="left" w:pos="993"/>
        </w:tabs>
        <w:spacing w:after="0" w:line="240" w:lineRule="auto"/>
        <w:ind w:firstLine="709"/>
        <w:rPr>
          <w:rFonts w:ascii="Times New Roman" w:hAnsi="Times New Roman" w:cs="Times New Roman"/>
          <w:sz w:val="24"/>
          <w:szCs w:val="24"/>
        </w:rPr>
      </w:pPr>
      <w:r w:rsidRPr="001E3269">
        <w:rPr>
          <w:rFonts w:ascii="Times New Roman" w:hAnsi="Times New Roman" w:cs="Times New Roman"/>
          <w:i/>
          <w:sz w:val="24"/>
          <w:szCs w:val="24"/>
        </w:rPr>
        <w:t>Используется определённая структура занятия:</w:t>
      </w:r>
    </w:p>
    <w:p w:rsidR="00C00331" w:rsidRPr="001E3269" w:rsidRDefault="00C00331" w:rsidP="00E27005">
      <w:pPr>
        <w:tabs>
          <w:tab w:val="left" w:pos="993"/>
        </w:tabs>
        <w:spacing w:after="0" w:line="240" w:lineRule="auto"/>
        <w:ind w:firstLine="709"/>
        <w:rPr>
          <w:rFonts w:ascii="Times New Roman" w:eastAsia="Times New Roman" w:hAnsi="Times New Roman" w:cs="Times New Roman"/>
          <w:sz w:val="24"/>
          <w:szCs w:val="24"/>
        </w:rPr>
      </w:pPr>
      <w:r w:rsidRPr="001E3269">
        <w:rPr>
          <w:rFonts w:ascii="Times New Roman" w:hAnsi="Times New Roman" w:cs="Times New Roman"/>
          <w:sz w:val="24"/>
          <w:szCs w:val="24"/>
        </w:rPr>
        <w:lastRenderedPageBreak/>
        <w:t>1) Подготовительный этап. Организационный момент (приветствие, беседа с ребенком для создания положительного настроя на работу, выбор удобной позы, создание мотивации на занятие и проведение занятия на положительном эмоциональном фоне, подбор индивидуальных стимулов для ребёнка).</w:t>
      </w:r>
    </w:p>
    <w:p w:rsidR="00C00331" w:rsidRPr="001E3269" w:rsidRDefault="00C00331" w:rsidP="00E27005">
      <w:pPr>
        <w:tabs>
          <w:tab w:val="left" w:pos="993"/>
        </w:tabs>
        <w:spacing w:after="0" w:line="240" w:lineRule="auto"/>
        <w:ind w:firstLine="709"/>
        <w:rPr>
          <w:rFonts w:ascii="Times New Roman" w:hAnsi="Times New Roman" w:cs="Times New Roman"/>
          <w:sz w:val="24"/>
          <w:szCs w:val="24"/>
        </w:rPr>
      </w:pPr>
      <w:r w:rsidRPr="001E3269">
        <w:rPr>
          <w:rFonts w:ascii="Times New Roman" w:hAnsi="Times New Roman" w:cs="Times New Roman"/>
          <w:sz w:val="24"/>
          <w:szCs w:val="24"/>
        </w:rPr>
        <w:t xml:space="preserve">2) Основной этап. Создание проблемной ситуации. </w:t>
      </w:r>
      <w:proofErr w:type="gramStart"/>
      <w:r w:rsidRPr="001E3269">
        <w:rPr>
          <w:rFonts w:ascii="Times New Roman" w:hAnsi="Times New Roman" w:cs="Times New Roman"/>
          <w:sz w:val="24"/>
          <w:szCs w:val="24"/>
        </w:rPr>
        <w:t>Например, в практических жизненных ситуациях повторение погоды за окном и др.).</w:t>
      </w:r>
      <w:proofErr w:type="gramEnd"/>
    </w:p>
    <w:p w:rsidR="00C00331" w:rsidRPr="001E3269" w:rsidRDefault="00C00331" w:rsidP="00E27005">
      <w:pPr>
        <w:tabs>
          <w:tab w:val="left" w:pos="993"/>
        </w:tabs>
        <w:spacing w:after="0" w:line="240" w:lineRule="auto"/>
        <w:ind w:firstLine="709"/>
        <w:rPr>
          <w:rFonts w:ascii="Times New Roman" w:hAnsi="Times New Roman" w:cs="Times New Roman"/>
          <w:sz w:val="24"/>
          <w:szCs w:val="24"/>
        </w:rPr>
      </w:pPr>
      <w:r w:rsidRPr="001E3269">
        <w:rPr>
          <w:rFonts w:ascii="Times New Roman" w:hAnsi="Times New Roman" w:cs="Times New Roman"/>
          <w:sz w:val="24"/>
          <w:szCs w:val="24"/>
        </w:rPr>
        <w:t>3) Дыхательная, пальчиковая и артикуляционная гимнастика, массаж.</w:t>
      </w:r>
    </w:p>
    <w:p w:rsidR="00C00331" w:rsidRPr="001E3269" w:rsidRDefault="00C00331" w:rsidP="00E27005">
      <w:pPr>
        <w:tabs>
          <w:tab w:val="left" w:pos="993"/>
        </w:tabs>
        <w:spacing w:after="0" w:line="240" w:lineRule="auto"/>
        <w:ind w:firstLine="709"/>
        <w:rPr>
          <w:rFonts w:ascii="Times New Roman" w:hAnsi="Times New Roman" w:cs="Times New Roman"/>
          <w:sz w:val="24"/>
          <w:szCs w:val="24"/>
        </w:rPr>
      </w:pPr>
      <w:r w:rsidRPr="001E3269">
        <w:rPr>
          <w:rFonts w:ascii="Times New Roman" w:hAnsi="Times New Roman" w:cs="Times New Roman"/>
          <w:sz w:val="24"/>
          <w:szCs w:val="24"/>
        </w:rPr>
        <w:t>4) Повторение изученного, подача нового материала.</w:t>
      </w:r>
    </w:p>
    <w:p w:rsidR="00C00331" w:rsidRPr="001E3269" w:rsidRDefault="00C00331" w:rsidP="00E27005">
      <w:pPr>
        <w:tabs>
          <w:tab w:val="left" w:pos="993"/>
        </w:tabs>
        <w:spacing w:after="0" w:line="240" w:lineRule="auto"/>
        <w:ind w:firstLine="709"/>
        <w:rPr>
          <w:rFonts w:ascii="Times New Roman" w:hAnsi="Times New Roman" w:cs="Times New Roman"/>
          <w:sz w:val="24"/>
          <w:szCs w:val="24"/>
        </w:rPr>
      </w:pPr>
      <w:r w:rsidRPr="001E3269">
        <w:rPr>
          <w:rFonts w:ascii="Times New Roman" w:hAnsi="Times New Roman" w:cs="Times New Roman"/>
          <w:sz w:val="24"/>
          <w:szCs w:val="24"/>
        </w:rPr>
        <w:t>5) Двигательная гимнастика.</w:t>
      </w:r>
    </w:p>
    <w:p w:rsidR="00C00331" w:rsidRPr="001E3269" w:rsidRDefault="00C00331" w:rsidP="00E27005">
      <w:pPr>
        <w:tabs>
          <w:tab w:val="left" w:pos="993"/>
        </w:tabs>
        <w:spacing w:after="0" w:line="240" w:lineRule="auto"/>
        <w:ind w:firstLine="709"/>
        <w:rPr>
          <w:rFonts w:ascii="Times New Roman" w:hAnsi="Times New Roman" w:cs="Times New Roman"/>
          <w:sz w:val="24"/>
          <w:szCs w:val="24"/>
        </w:rPr>
      </w:pPr>
      <w:r w:rsidRPr="001E3269">
        <w:rPr>
          <w:rFonts w:ascii="Times New Roman" w:hAnsi="Times New Roman" w:cs="Times New Roman"/>
          <w:sz w:val="24"/>
          <w:szCs w:val="24"/>
        </w:rPr>
        <w:t>6) Итог занятия. В ходе обучения все этапы занятия направлены на формирование базовых учебных действий.</w:t>
      </w:r>
    </w:p>
    <w:p w:rsidR="00C00331" w:rsidRPr="001E3269" w:rsidRDefault="00C00331" w:rsidP="00E27005">
      <w:pPr>
        <w:tabs>
          <w:tab w:val="left" w:pos="993"/>
        </w:tabs>
        <w:spacing w:after="0" w:line="240" w:lineRule="auto"/>
        <w:ind w:firstLine="709"/>
        <w:rPr>
          <w:rFonts w:ascii="Times New Roman" w:hAnsi="Times New Roman" w:cs="Times New Roman"/>
          <w:sz w:val="24"/>
          <w:szCs w:val="24"/>
        </w:rPr>
      </w:pPr>
      <w:proofErr w:type="gramStart"/>
      <w:r w:rsidRPr="001E3269">
        <w:rPr>
          <w:rFonts w:ascii="Times New Roman" w:hAnsi="Times New Roman" w:cs="Times New Roman"/>
          <w:sz w:val="24"/>
          <w:szCs w:val="24"/>
        </w:rPr>
        <w:t>В ходе проведения занятий регулярно проводится: сенсомоторная зарядка (имитационная, сенсомоторная деятельность: показ, что умеют делать руки, ноги, голова, глаза, пальцы), дыхательная и пальчиковая гимнастика.</w:t>
      </w:r>
      <w:proofErr w:type="gramEnd"/>
    </w:p>
    <w:p w:rsidR="00C00331" w:rsidRPr="001E3269" w:rsidRDefault="00C00331" w:rsidP="00E27005">
      <w:pPr>
        <w:tabs>
          <w:tab w:val="left" w:pos="993"/>
        </w:tabs>
        <w:spacing w:after="0" w:line="240" w:lineRule="auto"/>
        <w:ind w:firstLine="709"/>
        <w:rPr>
          <w:rFonts w:ascii="Times New Roman" w:hAnsi="Times New Roman" w:cs="Times New Roman"/>
          <w:sz w:val="24"/>
          <w:szCs w:val="24"/>
        </w:rPr>
      </w:pPr>
      <w:r w:rsidRPr="001E3269">
        <w:rPr>
          <w:rFonts w:ascii="Times New Roman" w:hAnsi="Times New Roman" w:cs="Times New Roman"/>
          <w:sz w:val="24"/>
          <w:szCs w:val="24"/>
        </w:rPr>
        <w:t>Основой занятий являются упражнения, направленные на различные стороны сенсорного развития:</w:t>
      </w:r>
    </w:p>
    <w:p w:rsidR="00C00331" w:rsidRPr="001E3269" w:rsidRDefault="00C00331" w:rsidP="00E27005">
      <w:pPr>
        <w:numPr>
          <w:ilvl w:val="0"/>
          <w:numId w:val="42"/>
        </w:numPr>
        <w:tabs>
          <w:tab w:val="left" w:pos="993"/>
        </w:tabs>
        <w:spacing w:after="0" w:line="240" w:lineRule="auto"/>
        <w:ind w:left="993"/>
        <w:rPr>
          <w:rFonts w:ascii="Times New Roman" w:hAnsi="Times New Roman" w:cs="Times New Roman"/>
          <w:sz w:val="24"/>
          <w:szCs w:val="24"/>
        </w:rPr>
      </w:pPr>
      <w:r w:rsidRPr="001E3269">
        <w:rPr>
          <w:rFonts w:ascii="Times New Roman" w:hAnsi="Times New Roman" w:cs="Times New Roman"/>
          <w:sz w:val="24"/>
          <w:szCs w:val="24"/>
        </w:rPr>
        <w:t>задания для развития слухового внимания на неречевом и доступном речевом материале (речевые звуки, вокализации, звукоподражательные слова и т.д.);</w:t>
      </w:r>
    </w:p>
    <w:p w:rsidR="00C00331" w:rsidRPr="001E3269" w:rsidRDefault="00C00331" w:rsidP="00E27005">
      <w:pPr>
        <w:numPr>
          <w:ilvl w:val="0"/>
          <w:numId w:val="42"/>
        </w:numPr>
        <w:tabs>
          <w:tab w:val="left" w:pos="993"/>
        </w:tabs>
        <w:spacing w:after="0" w:line="240" w:lineRule="auto"/>
        <w:ind w:left="993"/>
        <w:rPr>
          <w:rFonts w:ascii="Times New Roman" w:hAnsi="Times New Roman" w:cs="Times New Roman"/>
          <w:sz w:val="24"/>
          <w:szCs w:val="24"/>
        </w:rPr>
      </w:pPr>
      <w:r w:rsidRPr="001E3269">
        <w:rPr>
          <w:rFonts w:ascii="Times New Roman" w:hAnsi="Times New Roman" w:cs="Times New Roman"/>
          <w:sz w:val="24"/>
          <w:szCs w:val="24"/>
        </w:rPr>
        <w:t>задания на развитие зрительного восприятия и формирование представлений о доступных сенсорных эталонах (величина, цвет, форма);</w:t>
      </w:r>
    </w:p>
    <w:p w:rsidR="00C00331" w:rsidRPr="001E3269" w:rsidRDefault="00C00331" w:rsidP="00E27005">
      <w:pPr>
        <w:numPr>
          <w:ilvl w:val="0"/>
          <w:numId w:val="42"/>
        </w:numPr>
        <w:tabs>
          <w:tab w:val="left" w:pos="993"/>
        </w:tabs>
        <w:spacing w:after="0" w:line="240" w:lineRule="auto"/>
        <w:ind w:left="993"/>
        <w:rPr>
          <w:rFonts w:ascii="Times New Roman" w:hAnsi="Times New Roman" w:cs="Times New Roman"/>
          <w:sz w:val="24"/>
          <w:szCs w:val="24"/>
        </w:rPr>
      </w:pPr>
      <w:r w:rsidRPr="001E3269">
        <w:rPr>
          <w:rFonts w:ascii="Times New Roman" w:hAnsi="Times New Roman" w:cs="Times New Roman"/>
          <w:sz w:val="24"/>
          <w:szCs w:val="24"/>
        </w:rPr>
        <w:t>задания на развитие тактильно осязательного восприятия;</w:t>
      </w:r>
    </w:p>
    <w:p w:rsidR="00C00331" w:rsidRPr="001E3269" w:rsidRDefault="00C00331" w:rsidP="00E27005">
      <w:pPr>
        <w:numPr>
          <w:ilvl w:val="0"/>
          <w:numId w:val="42"/>
        </w:numPr>
        <w:tabs>
          <w:tab w:val="left" w:pos="993"/>
        </w:tabs>
        <w:spacing w:after="0" w:line="240" w:lineRule="auto"/>
        <w:ind w:left="993"/>
        <w:rPr>
          <w:rFonts w:ascii="Times New Roman" w:hAnsi="Times New Roman" w:cs="Times New Roman"/>
          <w:sz w:val="24"/>
          <w:szCs w:val="24"/>
        </w:rPr>
      </w:pPr>
      <w:r w:rsidRPr="001E3269">
        <w:rPr>
          <w:rFonts w:ascii="Times New Roman" w:hAnsi="Times New Roman" w:cs="Times New Roman"/>
          <w:sz w:val="24"/>
          <w:szCs w:val="24"/>
        </w:rPr>
        <w:t xml:space="preserve">задания на развитие сенсомоторных реакций и </w:t>
      </w:r>
      <w:proofErr w:type="spellStart"/>
      <w:r w:rsidRPr="001E3269">
        <w:rPr>
          <w:rFonts w:ascii="Times New Roman" w:hAnsi="Times New Roman" w:cs="Times New Roman"/>
          <w:sz w:val="24"/>
          <w:szCs w:val="24"/>
        </w:rPr>
        <w:t>перцептивных</w:t>
      </w:r>
      <w:proofErr w:type="spellEnd"/>
      <w:r w:rsidRPr="001E3269">
        <w:rPr>
          <w:rFonts w:ascii="Times New Roman" w:hAnsi="Times New Roman" w:cs="Times New Roman"/>
          <w:sz w:val="24"/>
          <w:szCs w:val="24"/>
        </w:rPr>
        <w:t xml:space="preserve"> действий.</w:t>
      </w:r>
    </w:p>
    <w:p w:rsidR="00C00331" w:rsidRDefault="00C00331" w:rsidP="00E27005">
      <w:pPr>
        <w:tabs>
          <w:tab w:val="left" w:pos="993"/>
        </w:tabs>
        <w:spacing w:after="0" w:line="240" w:lineRule="auto"/>
        <w:rPr>
          <w:rFonts w:ascii="Times New Roman" w:hAnsi="Times New Roman" w:cs="Times New Roman"/>
          <w:sz w:val="24"/>
          <w:szCs w:val="24"/>
        </w:rPr>
      </w:pPr>
      <w:r w:rsidRPr="001E3269">
        <w:rPr>
          <w:rFonts w:ascii="Times New Roman" w:hAnsi="Times New Roman" w:cs="Times New Roman"/>
          <w:sz w:val="24"/>
          <w:szCs w:val="24"/>
        </w:rPr>
        <w:t>Соблюдается охранительный режим. Продолжительность учебных занятий не превышает 20 минут, с перерывом 10 – 15 минут.</w:t>
      </w:r>
    </w:p>
    <w:p w:rsidR="00C00331" w:rsidRPr="004C3969" w:rsidRDefault="00C00331" w:rsidP="00E27005">
      <w:pPr>
        <w:spacing w:after="0" w:line="240" w:lineRule="auto"/>
        <w:ind w:firstLine="709"/>
        <w:rPr>
          <w:rFonts w:ascii="Times New Roman" w:hAnsi="Times New Roman" w:cs="Times New Roman"/>
          <w:b/>
          <w:sz w:val="24"/>
          <w:szCs w:val="24"/>
        </w:rPr>
      </w:pPr>
      <w:r w:rsidRPr="004C3969">
        <w:rPr>
          <w:rFonts w:ascii="Times New Roman" w:hAnsi="Times New Roman" w:cs="Times New Roman"/>
          <w:b/>
          <w:sz w:val="24"/>
          <w:szCs w:val="24"/>
        </w:rPr>
        <w:t xml:space="preserve">Материально-техническое обеспечение </w:t>
      </w:r>
      <w:r>
        <w:rPr>
          <w:rFonts w:ascii="Times New Roman" w:hAnsi="Times New Roman" w:cs="Times New Roman"/>
          <w:b/>
          <w:sz w:val="24"/>
          <w:szCs w:val="24"/>
        </w:rPr>
        <w:t>обучения</w:t>
      </w:r>
      <w:r w:rsidRPr="004C3969">
        <w:rPr>
          <w:rFonts w:ascii="Times New Roman" w:hAnsi="Times New Roman" w:cs="Times New Roman"/>
          <w:b/>
          <w:sz w:val="24"/>
          <w:szCs w:val="24"/>
        </w:rPr>
        <w:t xml:space="preserve"> включает:</w:t>
      </w:r>
    </w:p>
    <w:p w:rsidR="00C00331" w:rsidRDefault="00C00331" w:rsidP="00E27005">
      <w:pPr>
        <w:numPr>
          <w:ilvl w:val="0"/>
          <w:numId w:val="47"/>
        </w:numPr>
        <w:tabs>
          <w:tab w:val="clear" w:pos="0"/>
          <w:tab w:val="num" w:pos="-579"/>
          <w:tab w:val="left" w:pos="993"/>
        </w:tabs>
        <w:spacing w:after="0" w:line="240" w:lineRule="auto"/>
        <w:ind w:left="708" w:firstLine="1"/>
        <w:contextualSpacing/>
        <w:rPr>
          <w:rFonts w:ascii="Times New Roman" w:hAnsi="Times New Roman" w:cs="Times New Roman"/>
          <w:sz w:val="24"/>
          <w:szCs w:val="24"/>
        </w:rPr>
      </w:pPr>
      <w:r w:rsidRPr="001E3269">
        <w:rPr>
          <w:rFonts w:ascii="Times New Roman" w:hAnsi="Times New Roman" w:cs="Times New Roman"/>
          <w:sz w:val="24"/>
          <w:szCs w:val="24"/>
        </w:rPr>
        <w:t>различные по форме, величине, цвету наборы материала (в т.ч. природного);</w:t>
      </w:r>
    </w:p>
    <w:p w:rsidR="00C00331" w:rsidRPr="001E3269" w:rsidRDefault="00C00331" w:rsidP="00E27005">
      <w:pPr>
        <w:numPr>
          <w:ilvl w:val="0"/>
          <w:numId w:val="47"/>
        </w:numPr>
        <w:tabs>
          <w:tab w:val="clear" w:pos="0"/>
          <w:tab w:val="num" w:pos="-579"/>
          <w:tab w:val="left" w:pos="993"/>
        </w:tabs>
        <w:spacing w:after="0" w:line="240" w:lineRule="auto"/>
        <w:ind w:left="708" w:firstLine="1"/>
        <w:contextualSpacing/>
        <w:rPr>
          <w:rFonts w:ascii="Times New Roman" w:hAnsi="Times New Roman" w:cs="Times New Roman"/>
          <w:sz w:val="24"/>
          <w:szCs w:val="24"/>
        </w:rPr>
      </w:pPr>
      <w:r>
        <w:rPr>
          <w:rFonts w:ascii="Times New Roman" w:hAnsi="Times New Roman" w:cs="Times New Roman"/>
          <w:sz w:val="24"/>
          <w:szCs w:val="24"/>
        </w:rPr>
        <w:t>ноутбук, компьютерная мышь, проектор, колонки;</w:t>
      </w:r>
    </w:p>
    <w:p w:rsidR="00C00331" w:rsidRPr="001E3269" w:rsidRDefault="00C00331" w:rsidP="00E27005">
      <w:pPr>
        <w:numPr>
          <w:ilvl w:val="0"/>
          <w:numId w:val="47"/>
        </w:numPr>
        <w:tabs>
          <w:tab w:val="clear" w:pos="0"/>
          <w:tab w:val="num" w:pos="-579"/>
          <w:tab w:val="left" w:pos="993"/>
        </w:tabs>
        <w:spacing w:after="0" w:line="240" w:lineRule="auto"/>
        <w:ind w:left="708" w:firstLine="1"/>
        <w:contextualSpacing/>
        <w:rPr>
          <w:rFonts w:ascii="Times New Roman" w:hAnsi="Times New Roman" w:cs="Times New Roman"/>
          <w:sz w:val="24"/>
          <w:szCs w:val="24"/>
        </w:rPr>
      </w:pPr>
      <w:proofErr w:type="spellStart"/>
      <w:r w:rsidRPr="001E3269">
        <w:rPr>
          <w:rFonts w:ascii="Times New Roman" w:hAnsi="Times New Roman" w:cs="Times New Roman"/>
          <w:sz w:val="24"/>
          <w:szCs w:val="24"/>
        </w:rPr>
        <w:t>пазлы</w:t>
      </w:r>
      <w:proofErr w:type="spellEnd"/>
      <w:r w:rsidRPr="001E3269">
        <w:rPr>
          <w:rFonts w:ascii="Times New Roman" w:hAnsi="Times New Roman" w:cs="Times New Roman"/>
          <w:sz w:val="24"/>
          <w:szCs w:val="24"/>
        </w:rPr>
        <w:t xml:space="preserve"> (из 2-х, 3-х, 4-х частей (до 10);</w:t>
      </w:r>
    </w:p>
    <w:p w:rsidR="00C00331" w:rsidRPr="001E3269" w:rsidRDefault="00C00331" w:rsidP="00E27005">
      <w:pPr>
        <w:numPr>
          <w:ilvl w:val="0"/>
          <w:numId w:val="47"/>
        </w:numPr>
        <w:tabs>
          <w:tab w:val="clear" w:pos="0"/>
          <w:tab w:val="num" w:pos="-579"/>
          <w:tab w:val="left" w:pos="993"/>
        </w:tabs>
        <w:spacing w:after="0" w:line="240" w:lineRule="auto"/>
        <w:ind w:left="708" w:firstLine="1"/>
        <w:contextualSpacing/>
        <w:rPr>
          <w:rFonts w:ascii="Times New Roman" w:hAnsi="Times New Roman" w:cs="Times New Roman"/>
          <w:sz w:val="24"/>
          <w:szCs w:val="24"/>
        </w:rPr>
      </w:pPr>
      <w:r w:rsidRPr="001E3269">
        <w:rPr>
          <w:rFonts w:ascii="Times New Roman" w:hAnsi="Times New Roman" w:cs="Times New Roman"/>
          <w:sz w:val="24"/>
          <w:szCs w:val="24"/>
        </w:rPr>
        <w:t>мозаики;</w:t>
      </w:r>
    </w:p>
    <w:p w:rsidR="00C00331" w:rsidRPr="001E3269" w:rsidRDefault="00C00331" w:rsidP="00E27005">
      <w:pPr>
        <w:numPr>
          <w:ilvl w:val="0"/>
          <w:numId w:val="47"/>
        </w:numPr>
        <w:tabs>
          <w:tab w:val="clear" w:pos="0"/>
          <w:tab w:val="num" w:pos="-579"/>
          <w:tab w:val="left" w:pos="993"/>
        </w:tabs>
        <w:spacing w:after="0" w:line="240" w:lineRule="auto"/>
        <w:ind w:left="708" w:firstLine="1"/>
        <w:contextualSpacing/>
        <w:rPr>
          <w:rFonts w:ascii="Times New Roman" w:hAnsi="Times New Roman" w:cs="Times New Roman"/>
          <w:sz w:val="24"/>
          <w:szCs w:val="24"/>
        </w:rPr>
      </w:pPr>
      <w:r w:rsidRPr="001E3269">
        <w:rPr>
          <w:rFonts w:ascii="Times New Roman" w:hAnsi="Times New Roman" w:cs="Times New Roman"/>
          <w:sz w:val="24"/>
          <w:szCs w:val="24"/>
        </w:rPr>
        <w:t>карточки с изображением цифр, денежных знаков и монет;</w:t>
      </w:r>
    </w:p>
    <w:p w:rsidR="00C00331" w:rsidRPr="001E3269" w:rsidRDefault="00C00331" w:rsidP="00E27005">
      <w:pPr>
        <w:numPr>
          <w:ilvl w:val="0"/>
          <w:numId w:val="47"/>
        </w:numPr>
        <w:tabs>
          <w:tab w:val="clear" w:pos="0"/>
          <w:tab w:val="num" w:pos="-579"/>
          <w:tab w:val="left" w:pos="993"/>
        </w:tabs>
        <w:spacing w:after="0" w:line="240" w:lineRule="auto"/>
        <w:ind w:left="708" w:firstLine="1"/>
        <w:contextualSpacing/>
        <w:rPr>
          <w:rFonts w:ascii="Times New Roman" w:hAnsi="Times New Roman" w:cs="Times New Roman"/>
          <w:sz w:val="24"/>
          <w:szCs w:val="24"/>
        </w:rPr>
      </w:pPr>
      <w:r w:rsidRPr="001E3269">
        <w:rPr>
          <w:rFonts w:ascii="Times New Roman" w:hAnsi="Times New Roman" w:cs="Times New Roman"/>
          <w:sz w:val="24"/>
          <w:szCs w:val="24"/>
        </w:rPr>
        <w:t>макеты циферблата часов;</w:t>
      </w:r>
    </w:p>
    <w:p w:rsidR="00C00331" w:rsidRPr="001E3269" w:rsidRDefault="00C00331" w:rsidP="00E27005">
      <w:pPr>
        <w:numPr>
          <w:ilvl w:val="0"/>
          <w:numId w:val="47"/>
        </w:numPr>
        <w:tabs>
          <w:tab w:val="clear" w:pos="0"/>
          <w:tab w:val="num" w:pos="-579"/>
          <w:tab w:val="left" w:pos="993"/>
        </w:tabs>
        <w:spacing w:after="0" w:line="240" w:lineRule="auto"/>
        <w:ind w:left="708" w:firstLine="1"/>
        <w:contextualSpacing/>
        <w:rPr>
          <w:rFonts w:ascii="Times New Roman" w:hAnsi="Times New Roman" w:cs="Times New Roman"/>
          <w:sz w:val="24"/>
          <w:szCs w:val="24"/>
        </w:rPr>
      </w:pPr>
      <w:r w:rsidRPr="001E3269">
        <w:rPr>
          <w:rFonts w:ascii="Times New Roman" w:hAnsi="Times New Roman" w:cs="Times New Roman"/>
          <w:sz w:val="24"/>
          <w:szCs w:val="24"/>
        </w:rPr>
        <w:t>калькулятор; весы;</w:t>
      </w:r>
    </w:p>
    <w:p w:rsidR="00C00331" w:rsidRPr="001E3269" w:rsidRDefault="00C00331" w:rsidP="00E27005">
      <w:pPr>
        <w:numPr>
          <w:ilvl w:val="0"/>
          <w:numId w:val="47"/>
        </w:numPr>
        <w:tabs>
          <w:tab w:val="clear" w:pos="0"/>
          <w:tab w:val="num" w:pos="-579"/>
          <w:tab w:val="left" w:pos="993"/>
        </w:tabs>
        <w:spacing w:after="0" w:line="240" w:lineRule="auto"/>
        <w:ind w:left="708" w:firstLine="1"/>
        <w:contextualSpacing/>
        <w:rPr>
          <w:rFonts w:ascii="Times New Roman" w:hAnsi="Times New Roman" w:cs="Times New Roman"/>
          <w:sz w:val="24"/>
          <w:szCs w:val="24"/>
        </w:rPr>
      </w:pPr>
      <w:r w:rsidRPr="001E3269">
        <w:rPr>
          <w:rFonts w:ascii="Times New Roman" w:hAnsi="Times New Roman" w:cs="Times New Roman"/>
          <w:sz w:val="24"/>
          <w:szCs w:val="24"/>
        </w:rPr>
        <w:t>рабочие тетради с различными геометрическими фигурами, цифрами для раскрашивания, вырезания, наклеивания и другой материал;</w:t>
      </w:r>
    </w:p>
    <w:p w:rsidR="00C00331" w:rsidRDefault="00C00331" w:rsidP="00E27005">
      <w:pPr>
        <w:numPr>
          <w:ilvl w:val="0"/>
          <w:numId w:val="47"/>
        </w:numPr>
        <w:tabs>
          <w:tab w:val="clear" w:pos="0"/>
          <w:tab w:val="num" w:pos="-579"/>
          <w:tab w:val="left" w:pos="993"/>
        </w:tabs>
        <w:spacing w:after="0" w:line="240" w:lineRule="auto"/>
        <w:ind w:left="708" w:firstLine="1"/>
        <w:contextualSpacing/>
        <w:rPr>
          <w:rFonts w:ascii="Times New Roman" w:hAnsi="Times New Roman" w:cs="Times New Roman"/>
          <w:sz w:val="24"/>
          <w:szCs w:val="24"/>
        </w:rPr>
      </w:pPr>
      <w:r w:rsidRPr="001E3269">
        <w:rPr>
          <w:rFonts w:ascii="Times New Roman" w:hAnsi="Times New Roman" w:cs="Times New Roman"/>
          <w:sz w:val="24"/>
          <w:szCs w:val="24"/>
        </w:rPr>
        <w:t>обучающие презентации по математике, способствующие формированию у детей доступных математических представлений.</w:t>
      </w:r>
    </w:p>
    <w:p w:rsidR="00C00331" w:rsidRPr="001E3269" w:rsidRDefault="00C00331" w:rsidP="00E27005">
      <w:pPr>
        <w:numPr>
          <w:ilvl w:val="0"/>
          <w:numId w:val="48"/>
        </w:numPr>
        <w:tabs>
          <w:tab w:val="clear" w:pos="0"/>
          <w:tab w:val="num" w:pos="-579"/>
          <w:tab w:val="left" w:pos="993"/>
        </w:tabs>
        <w:spacing w:after="0" w:line="240" w:lineRule="auto"/>
        <w:ind w:left="708" w:firstLine="1"/>
        <w:contextualSpacing/>
        <w:rPr>
          <w:rFonts w:ascii="Times New Roman" w:hAnsi="Times New Roman" w:cs="Times New Roman"/>
          <w:sz w:val="24"/>
          <w:szCs w:val="24"/>
        </w:rPr>
      </w:pPr>
      <w:r w:rsidRPr="001E3269">
        <w:rPr>
          <w:rFonts w:ascii="Times New Roman" w:hAnsi="Times New Roman" w:cs="Times New Roman"/>
          <w:sz w:val="24"/>
          <w:szCs w:val="24"/>
        </w:rPr>
        <w:t>объекты природы: камни, почва, семена, комнатные растения и другие образцы природного материала (в т.ч. собранного вместе с детьми в ходе экскурсий);</w:t>
      </w:r>
    </w:p>
    <w:p w:rsidR="00C00331" w:rsidRPr="001E3269" w:rsidRDefault="00C00331" w:rsidP="00E27005">
      <w:pPr>
        <w:numPr>
          <w:ilvl w:val="0"/>
          <w:numId w:val="48"/>
        </w:numPr>
        <w:tabs>
          <w:tab w:val="clear" w:pos="0"/>
          <w:tab w:val="num" w:pos="-579"/>
          <w:tab w:val="left" w:pos="993"/>
        </w:tabs>
        <w:spacing w:after="0" w:line="240" w:lineRule="auto"/>
        <w:ind w:left="708" w:firstLine="1"/>
        <w:contextualSpacing/>
        <w:rPr>
          <w:rFonts w:ascii="Times New Roman" w:hAnsi="Times New Roman" w:cs="Times New Roman"/>
          <w:sz w:val="24"/>
          <w:szCs w:val="24"/>
        </w:rPr>
      </w:pPr>
      <w:r w:rsidRPr="001E3269">
        <w:rPr>
          <w:rFonts w:ascii="Times New Roman" w:hAnsi="Times New Roman" w:cs="Times New Roman"/>
          <w:sz w:val="24"/>
          <w:szCs w:val="24"/>
        </w:rPr>
        <w:t>наглядный изобразительный материал (видео, фотографии, рисунки для демонстрации обучающимся);</w:t>
      </w:r>
    </w:p>
    <w:p w:rsidR="00C00331" w:rsidRPr="001E3269" w:rsidRDefault="00C00331" w:rsidP="00E27005">
      <w:pPr>
        <w:numPr>
          <w:ilvl w:val="0"/>
          <w:numId w:val="48"/>
        </w:numPr>
        <w:tabs>
          <w:tab w:val="clear" w:pos="0"/>
          <w:tab w:val="num" w:pos="-579"/>
          <w:tab w:val="left" w:pos="993"/>
        </w:tabs>
        <w:spacing w:after="0" w:line="240" w:lineRule="auto"/>
        <w:ind w:left="708" w:firstLine="1"/>
        <w:contextualSpacing/>
        <w:rPr>
          <w:rFonts w:ascii="Times New Roman" w:hAnsi="Times New Roman" w:cs="Times New Roman"/>
          <w:sz w:val="24"/>
          <w:szCs w:val="24"/>
        </w:rPr>
      </w:pPr>
      <w:r w:rsidRPr="001E3269">
        <w:rPr>
          <w:rFonts w:ascii="Times New Roman" w:hAnsi="Times New Roman" w:cs="Times New Roman"/>
          <w:sz w:val="24"/>
          <w:szCs w:val="24"/>
        </w:rPr>
        <w:t>муляжи овощей, фруктов;</w:t>
      </w:r>
    </w:p>
    <w:p w:rsidR="00C00331" w:rsidRPr="001E3269" w:rsidRDefault="00C00331" w:rsidP="00E27005">
      <w:pPr>
        <w:numPr>
          <w:ilvl w:val="0"/>
          <w:numId w:val="48"/>
        </w:numPr>
        <w:tabs>
          <w:tab w:val="clear" w:pos="0"/>
          <w:tab w:val="num" w:pos="-579"/>
          <w:tab w:val="left" w:pos="993"/>
        </w:tabs>
        <w:spacing w:after="0" w:line="240" w:lineRule="auto"/>
        <w:ind w:left="708" w:firstLine="1"/>
        <w:contextualSpacing/>
        <w:rPr>
          <w:rFonts w:ascii="Times New Roman" w:hAnsi="Times New Roman" w:cs="Times New Roman"/>
          <w:sz w:val="24"/>
          <w:szCs w:val="24"/>
        </w:rPr>
      </w:pPr>
      <w:r w:rsidRPr="001E3269">
        <w:rPr>
          <w:rFonts w:ascii="Times New Roman" w:hAnsi="Times New Roman" w:cs="Times New Roman"/>
          <w:sz w:val="24"/>
          <w:szCs w:val="24"/>
        </w:rPr>
        <w:t>пиктограммы с изображениями действий, операций по уходу за растениями, животными;</w:t>
      </w:r>
    </w:p>
    <w:p w:rsidR="00C00331" w:rsidRPr="001E3269" w:rsidRDefault="00C00331" w:rsidP="00E27005">
      <w:pPr>
        <w:numPr>
          <w:ilvl w:val="0"/>
          <w:numId w:val="48"/>
        </w:numPr>
        <w:tabs>
          <w:tab w:val="clear" w:pos="0"/>
          <w:tab w:val="num" w:pos="-579"/>
          <w:tab w:val="left" w:pos="993"/>
        </w:tabs>
        <w:spacing w:after="0" w:line="240" w:lineRule="auto"/>
        <w:ind w:left="708" w:firstLine="1"/>
        <w:contextualSpacing/>
        <w:rPr>
          <w:rFonts w:ascii="Times New Roman" w:hAnsi="Times New Roman" w:cs="Times New Roman"/>
          <w:sz w:val="24"/>
          <w:szCs w:val="24"/>
        </w:rPr>
      </w:pPr>
      <w:r w:rsidRPr="001E3269">
        <w:rPr>
          <w:rFonts w:ascii="Times New Roman" w:hAnsi="Times New Roman" w:cs="Times New Roman"/>
          <w:sz w:val="24"/>
          <w:szCs w:val="24"/>
        </w:rPr>
        <w:t>различные календари;</w:t>
      </w:r>
    </w:p>
    <w:p w:rsidR="00C00331" w:rsidRPr="001E3269" w:rsidRDefault="00C00331" w:rsidP="00E27005">
      <w:pPr>
        <w:numPr>
          <w:ilvl w:val="0"/>
          <w:numId w:val="48"/>
        </w:numPr>
        <w:tabs>
          <w:tab w:val="clear" w:pos="0"/>
          <w:tab w:val="num" w:pos="-579"/>
          <w:tab w:val="left" w:pos="993"/>
        </w:tabs>
        <w:spacing w:after="0" w:line="240" w:lineRule="auto"/>
        <w:ind w:left="708" w:firstLine="1"/>
        <w:contextualSpacing/>
        <w:rPr>
          <w:rFonts w:ascii="Times New Roman" w:hAnsi="Times New Roman" w:cs="Times New Roman"/>
          <w:sz w:val="24"/>
          <w:szCs w:val="24"/>
        </w:rPr>
      </w:pPr>
      <w:r w:rsidRPr="001E3269">
        <w:rPr>
          <w:rFonts w:ascii="Times New Roman" w:hAnsi="Times New Roman" w:cs="Times New Roman"/>
          <w:sz w:val="24"/>
          <w:szCs w:val="24"/>
        </w:rPr>
        <w:t>изображения сезонных изменений в природе;</w:t>
      </w:r>
    </w:p>
    <w:p w:rsidR="00C00331" w:rsidRDefault="00C00331" w:rsidP="00E27005">
      <w:pPr>
        <w:tabs>
          <w:tab w:val="left" w:pos="993"/>
        </w:tabs>
        <w:spacing w:after="0" w:line="240" w:lineRule="auto"/>
        <w:ind w:firstLine="709"/>
        <w:rPr>
          <w:rFonts w:ascii="Times New Roman" w:hAnsi="Times New Roman" w:cs="Times New Roman"/>
          <w:sz w:val="24"/>
          <w:szCs w:val="24"/>
        </w:rPr>
      </w:pPr>
      <w:r w:rsidRPr="001E3269">
        <w:rPr>
          <w:rFonts w:ascii="Times New Roman" w:hAnsi="Times New Roman" w:cs="Times New Roman"/>
          <w:sz w:val="24"/>
          <w:szCs w:val="24"/>
        </w:rPr>
        <w:t>рабочие тетради с различными объектами природы для раскрашивания, вырезания, наклеивания и другой материал.</w:t>
      </w:r>
    </w:p>
    <w:p w:rsidR="00C00331" w:rsidRPr="00F27D68" w:rsidRDefault="00C00331" w:rsidP="00E27005">
      <w:pPr>
        <w:tabs>
          <w:tab w:val="left" w:pos="993"/>
        </w:tabs>
        <w:spacing w:after="0" w:line="240" w:lineRule="auto"/>
        <w:rPr>
          <w:rFonts w:ascii="Times New Roman" w:hAnsi="Times New Roman" w:cs="Times New Roman"/>
          <w:sz w:val="24"/>
          <w:szCs w:val="24"/>
        </w:rPr>
      </w:pPr>
      <w:r w:rsidRPr="001D3381">
        <w:rPr>
          <w:rFonts w:ascii="Times New Roman" w:hAnsi="Times New Roman"/>
          <w:b/>
          <w:sz w:val="24"/>
          <w:szCs w:val="24"/>
        </w:rPr>
        <w:t>9. Средства мониторинга и оценки динамики обучения.</w:t>
      </w:r>
      <w:r w:rsidRPr="00AD5D26">
        <w:rPr>
          <w:rFonts w:ascii="Times New Roman" w:hAnsi="Times New Roman"/>
          <w:sz w:val="24"/>
          <w:szCs w:val="24"/>
        </w:rPr>
        <w:t xml:space="preserve"> </w:t>
      </w:r>
      <w:r w:rsidRPr="00F27D68">
        <w:rPr>
          <w:rFonts w:ascii="Times New Roman" w:hAnsi="Times New Roman" w:cs="Times New Roman"/>
          <w:sz w:val="24"/>
          <w:szCs w:val="24"/>
        </w:rPr>
        <w:t>Учитель будет оценивать уровень сформированности представлений, действий, операций, внесенных в СИПР, динамику обучения по следующим критериям (1 раз в</w:t>
      </w:r>
      <w:r w:rsidR="00750D07">
        <w:rPr>
          <w:rFonts w:ascii="Times New Roman" w:hAnsi="Times New Roman" w:cs="Times New Roman"/>
          <w:sz w:val="24"/>
          <w:szCs w:val="24"/>
        </w:rPr>
        <w:t xml:space="preserve"> полугодие, т. е. 2 раза в год) составляя анализ </w:t>
      </w:r>
      <w:r w:rsidR="00750D07">
        <w:rPr>
          <w:rFonts w:ascii="Times New Roman" w:hAnsi="Times New Roman" w:cs="Times New Roman"/>
          <w:sz w:val="24"/>
          <w:szCs w:val="24"/>
        </w:rPr>
        <w:lastRenderedPageBreak/>
        <w:t>обученности,    а также ежедневно через платформу Дневник.ру  в комментариях к проведенному занятию</w:t>
      </w:r>
    </w:p>
    <w:sectPr w:rsidR="00C00331" w:rsidRPr="00F27D68" w:rsidSect="00EB3565">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ont371">
    <w:altName w:val="Times New Roman"/>
    <w:charset w:val="01"/>
    <w:family w:val="auto"/>
    <w:pitch w:val="variable"/>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Droid Sans Fallback">
    <w:altName w:val="MS Mincho"/>
    <w:panose1 w:val="00000000000000000000"/>
    <w:charset w:val="80"/>
    <w:family w:val="auto"/>
    <w:notTrueType/>
    <w:pitch w:val="variable"/>
    <w:sig w:usb0="00000000" w:usb1="08070000" w:usb2="00000010" w:usb3="00000000" w:csb0="00020000" w:csb1="00000000"/>
  </w:font>
  <w:font w:name="FreeSans">
    <w:altName w:val="MS Mincho"/>
    <w:panose1 w:val="00000000000000000000"/>
    <w:charset w:val="80"/>
    <w:family w:val="auto"/>
    <w:notTrueType/>
    <w:pitch w:val="variable"/>
    <w:sig w:usb0="00000000" w:usb1="08070000" w:usb2="00000010" w:usb3="00000000" w:csb0="00020000" w:csb1="00000000"/>
  </w:font>
  <w:font w:name="Andale Sans UI">
    <w:altName w:val="Arial Unicode MS"/>
    <w:charset w:val="CC"/>
    <w:family w:val="auto"/>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1020" w:hanging="360"/>
      </w:pPr>
      <w:rPr>
        <w:rFonts w:ascii="Wingdings" w:hAnsi="Wingdings" w:cs="Wingdings"/>
      </w:rPr>
    </w:lvl>
    <w:lvl w:ilvl="1">
      <w:start w:val="1"/>
      <w:numFmt w:val="bullet"/>
      <w:lvlText w:val="o"/>
      <w:lvlJc w:val="left"/>
      <w:pPr>
        <w:tabs>
          <w:tab w:val="num" w:pos="0"/>
        </w:tabs>
        <w:ind w:left="1740" w:hanging="360"/>
      </w:pPr>
      <w:rPr>
        <w:rFonts w:ascii="Courier New" w:hAnsi="Courier New" w:cs="Courier New"/>
      </w:rPr>
    </w:lvl>
    <w:lvl w:ilvl="2">
      <w:start w:val="1"/>
      <w:numFmt w:val="bullet"/>
      <w:lvlText w:val=""/>
      <w:lvlJc w:val="left"/>
      <w:pPr>
        <w:tabs>
          <w:tab w:val="num" w:pos="0"/>
        </w:tabs>
        <w:ind w:left="2460" w:hanging="360"/>
      </w:pPr>
      <w:rPr>
        <w:rFonts w:ascii="Wingdings" w:hAnsi="Wingdings" w:cs="Wingdings"/>
      </w:rPr>
    </w:lvl>
    <w:lvl w:ilvl="3">
      <w:start w:val="1"/>
      <w:numFmt w:val="bullet"/>
      <w:lvlText w:val=""/>
      <w:lvlJc w:val="left"/>
      <w:pPr>
        <w:tabs>
          <w:tab w:val="num" w:pos="0"/>
        </w:tabs>
        <w:ind w:left="3180" w:hanging="360"/>
      </w:pPr>
      <w:rPr>
        <w:rFonts w:ascii="Symbol" w:hAnsi="Symbol" w:cs="Symbol"/>
      </w:rPr>
    </w:lvl>
    <w:lvl w:ilvl="4">
      <w:start w:val="1"/>
      <w:numFmt w:val="bullet"/>
      <w:lvlText w:val="o"/>
      <w:lvlJc w:val="left"/>
      <w:pPr>
        <w:tabs>
          <w:tab w:val="num" w:pos="0"/>
        </w:tabs>
        <w:ind w:left="3900" w:hanging="360"/>
      </w:pPr>
      <w:rPr>
        <w:rFonts w:ascii="Courier New" w:hAnsi="Courier New" w:cs="Courier New"/>
      </w:rPr>
    </w:lvl>
    <w:lvl w:ilvl="5">
      <w:start w:val="1"/>
      <w:numFmt w:val="bullet"/>
      <w:lvlText w:val=""/>
      <w:lvlJc w:val="left"/>
      <w:pPr>
        <w:tabs>
          <w:tab w:val="num" w:pos="0"/>
        </w:tabs>
        <w:ind w:left="4620" w:hanging="360"/>
      </w:pPr>
      <w:rPr>
        <w:rFonts w:ascii="Wingdings" w:hAnsi="Wingdings" w:cs="Wingdings"/>
      </w:rPr>
    </w:lvl>
    <w:lvl w:ilvl="6">
      <w:start w:val="1"/>
      <w:numFmt w:val="bullet"/>
      <w:lvlText w:val=""/>
      <w:lvlJc w:val="left"/>
      <w:pPr>
        <w:tabs>
          <w:tab w:val="num" w:pos="0"/>
        </w:tabs>
        <w:ind w:left="5340" w:hanging="360"/>
      </w:pPr>
      <w:rPr>
        <w:rFonts w:ascii="Symbol" w:hAnsi="Symbol" w:cs="Symbol"/>
      </w:rPr>
    </w:lvl>
    <w:lvl w:ilvl="7">
      <w:start w:val="1"/>
      <w:numFmt w:val="bullet"/>
      <w:lvlText w:val="o"/>
      <w:lvlJc w:val="left"/>
      <w:pPr>
        <w:tabs>
          <w:tab w:val="num" w:pos="0"/>
        </w:tabs>
        <w:ind w:left="6060" w:hanging="360"/>
      </w:pPr>
      <w:rPr>
        <w:rFonts w:ascii="Courier New" w:hAnsi="Courier New" w:cs="Courier New"/>
      </w:rPr>
    </w:lvl>
    <w:lvl w:ilvl="8">
      <w:start w:val="1"/>
      <w:numFmt w:val="bullet"/>
      <w:lvlText w:val=""/>
      <w:lvlJc w:val="left"/>
      <w:pPr>
        <w:tabs>
          <w:tab w:val="num" w:pos="0"/>
        </w:tabs>
        <w:ind w:left="678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Wingdings" w:hAnsi="Wingdings" w:cs="Wingdings"/>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4"/>
        <w:szCs w:val="24"/>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4"/>
        <w:szCs w:val="24"/>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4"/>
        <w:szCs w:val="24"/>
      </w:rPr>
    </w:lvl>
  </w:abstractNum>
  <w:abstractNum w:abstractNumId="6">
    <w:nsid w:val="00000007"/>
    <w:multiLevelType w:val="multilevel"/>
    <w:tmpl w:val="00000007"/>
    <w:name w:val="WW8Num7"/>
    <w:lvl w:ilvl="0">
      <w:start w:val="1"/>
      <w:numFmt w:val="bullet"/>
      <w:lvlText w:val=""/>
      <w:lvlJc w:val="left"/>
      <w:pPr>
        <w:tabs>
          <w:tab w:val="num" w:pos="0"/>
        </w:tabs>
        <w:ind w:left="1440" w:hanging="360"/>
      </w:pPr>
      <w:rPr>
        <w:rFonts w:ascii="Wingdings" w:hAnsi="Wingdings" w:cs="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7">
    <w:nsid w:val="00000008"/>
    <w:multiLevelType w:val="multilevel"/>
    <w:tmpl w:val="00000008"/>
    <w:name w:val="WW8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1110" w:hanging="360"/>
      </w:pPr>
      <w:rPr>
        <w:rFonts w:ascii="Wingdings" w:hAnsi="Wingdings" w:cs="Wingdings"/>
      </w:rPr>
    </w:lvl>
    <w:lvl w:ilvl="1">
      <w:start w:val="1"/>
      <w:numFmt w:val="bullet"/>
      <w:lvlText w:val="o"/>
      <w:lvlJc w:val="left"/>
      <w:pPr>
        <w:tabs>
          <w:tab w:val="num" w:pos="0"/>
        </w:tabs>
        <w:ind w:left="1830" w:hanging="360"/>
      </w:pPr>
      <w:rPr>
        <w:rFonts w:ascii="Courier New" w:hAnsi="Courier New" w:cs="Courier New"/>
      </w:rPr>
    </w:lvl>
    <w:lvl w:ilvl="2">
      <w:start w:val="1"/>
      <w:numFmt w:val="bullet"/>
      <w:lvlText w:val=""/>
      <w:lvlJc w:val="left"/>
      <w:pPr>
        <w:tabs>
          <w:tab w:val="num" w:pos="0"/>
        </w:tabs>
        <w:ind w:left="2550" w:hanging="360"/>
      </w:pPr>
      <w:rPr>
        <w:rFonts w:ascii="Wingdings" w:hAnsi="Wingdings" w:cs="Wingdings"/>
      </w:rPr>
    </w:lvl>
    <w:lvl w:ilvl="3">
      <w:start w:val="1"/>
      <w:numFmt w:val="bullet"/>
      <w:lvlText w:val=""/>
      <w:lvlJc w:val="left"/>
      <w:pPr>
        <w:tabs>
          <w:tab w:val="num" w:pos="0"/>
        </w:tabs>
        <w:ind w:left="3270" w:hanging="360"/>
      </w:pPr>
      <w:rPr>
        <w:rFonts w:ascii="Symbol" w:hAnsi="Symbol" w:cs="Symbol"/>
      </w:rPr>
    </w:lvl>
    <w:lvl w:ilvl="4">
      <w:start w:val="1"/>
      <w:numFmt w:val="bullet"/>
      <w:lvlText w:val="o"/>
      <w:lvlJc w:val="left"/>
      <w:pPr>
        <w:tabs>
          <w:tab w:val="num" w:pos="0"/>
        </w:tabs>
        <w:ind w:left="3990" w:hanging="360"/>
      </w:pPr>
      <w:rPr>
        <w:rFonts w:ascii="Courier New" w:hAnsi="Courier New" w:cs="Courier New"/>
      </w:rPr>
    </w:lvl>
    <w:lvl w:ilvl="5">
      <w:start w:val="1"/>
      <w:numFmt w:val="bullet"/>
      <w:lvlText w:val=""/>
      <w:lvlJc w:val="left"/>
      <w:pPr>
        <w:tabs>
          <w:tab w:val="num" w:pos="0"/>
        </w:tabs>
        <w:ind w:left="4710" w:hanging="360"/>
      </w:pPr>
      <w:rPr>
        <w:rFonts w:ascii="Wingdings" w:hAnsi="Wingdings" w:cs="Wingdings"/>
      </w:rPr>
    </w:lvl>
    <w:lvl w:ilvl="6">
      <w:start w:val="1"/>
      <w:numFmt w:val="bullet"/>
      <w:lvlText w:val=""/>
      <w:lvlJc w:val="left"/>
      <w:pPr>
        <w:tabs>
          <w:tab w:val="num" w:pos="0"/>
        </w:tabs>
        <w:ind w:left="5430" w:hanging="360"/>
      </w:pPr>
      <w:rPr>
        <w:rFonts w:ascii="Symbol" w:hAnsi="Symbol" w:cs="Symbol"/>
      </w:rPr>
    </w:lvl>
    <w:lvl w:ilvl="7">
      <w:start w:val="1"/>
      <w:numFmt w:val="bullet"/>
      <w:lvlText w:val="o"/>
      <w:lvlJc w:val="left"/>
      <w:pPr>
        <w:tabs>
          <w:tab w:val="num" w:pos="0"/>
        </w:tabs>
        <w:ind w:left="6150" w:hanging="360"/>
      </w:pPr>
      <w:rPr>
        <w:rFonts w:ascii="Courier New" w:hAnsi="Courier New" w:cs="Courier New"/>
      </w:rPr>
    </w:lvl>
    <w:lvl w:ilvl="8">
      <w:start w:val="1"/>
      <w:numFmt w:val="bullet"/>
      <w:lvlText w:val=""/>
      <w:lvlJc w:val="left"/>
      <w:pPr>
        <w:tabs>
          <w:tab w:val="num" w:pos="0"/>
        </w:tabs>
        <w:ind w:left="6870" w:hanging="360"/>
      </w:pPr>
      <w:rPr>
        <w:rFonts w:ascii="Wingdings" w:hAnsi="Wingdings" w:cs="Wingdings"/>
      </w:rPr>
    </w:lvl>
  </w:abstractNum>
  <w:abstractNum w:abstractNumId="9">
    <w:nsid w:val="0000000A"/>
    <w:multiLevelType w:val="multilevel"/>
    <w:tmpl w:val="0000000A"/>
    <w:name w:val="WW8Num10"/>
    <w:lvl w:ilvl="0">
      <w:start w:val="1"/>
      <w:numFmt w:val="bullet"/>
      <w:lvlText w:val=""/>
      <w:lvlJc w:val="left"/>
      <w:pPr>
        <w:tabs>
          <w:tab w:val="num" w:pos="0"/>
        </w:tabs>
        <w:ind w:left="1287" w:hanging="360"/>
      </w:pPr>
      <w:rPr>
        <w:rFonts w:ascii="Wingdings" w:hAnsi="Wingdings" w:cs="Wingdings"/>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10">
    <w:nsid w:val="0000000B"/>
    <w:multiLevelType w:val="multilevel"/>
    <w:tmpl w:val="0000000B"/>
    <w:name w:val="WW8Num11"/>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0000000C"/>
    <w:multiLevelType w:val="multilevel"/>
    <w:tmpl w:val="0000000C"/>
    <w:name w:val="WW8Num12"/>
    <w:lvl w:ilvl="0">
      <w:start w:val="1"/>
      <w:numFmt w:val="bullet"/>
      <w:lvlText w:val=""/>
      <w:lvlJc w:val="left"/>
      <w:pPr>
        <w:tabs>
          <w:tab w:val="num" w:pos="0"/>
        </w:tabs>
        <w:ind w:left="1287" w:hanging="360"/>
      </w:pPr>
      <w:rPr>
        <w:rFonts w:ascii="Wingdings" w:hAnsi="Wingdings" w:cs="Wingdings"/>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12">
    <w:nsid w:val="0000000D"/>
    <w:multiLevelType w:val="multilevel"/>
    <w:tmpl w:val="0000000D"/>
    <w:name w:val="WW8Num13"/>
    <w:lvl w:ilvl="0">
      <w:start w:val="1"/>
      <w:numFmt w:val="decimal"/>
      <w:lvlText w:val="%1."/>
      <w:lvlJc w:val="left"/>
      <w:pPr>
        <w:tabs>
          <w:tab w:val="num" w:pos="0"/>
        </w:tabs>
        <w:ind w:left="1191" w:hanging="765"/>
      </w:pPr>
      <w:rPr>
        <w:rFonts w:ascii="Times New Roman" w:eastAsia="Calibri" w:hAnsi="Times New Roman" w:cs="Times New Roman"/>
        <w:sz w:val="24"/>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3">
    <w:nsid w:val="0000000E"/>
    <w:multiLevelType w:val="multilevel"/>
    <w:tmpl w:val="0000000E"/>
    <w:name w:val="WW8Num14"/>
    <w:lvl w:ilvl="0">
      <w:start w:val="1"/>
      <w:numFmt w:val="bullet"/>
      <w:lvlText w:val=""/>
      <w:lvlJc w:val="left"/>
      <w:pPr>
        <w:tabs>
          <w:tab w:val="num" w:pos="0"/>
        </w:tabs>
        <w:ind w:left="1146" w:hanging="360"/>
      </w:pPr>
      <w:rPr>
        <w:rFonts w:ascii="Wingdings" w:hAnsi="Wingdings" w:cs="Wingdings"/>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14">
    <w:nsid w:val="0000000F"/>
    <w:multiLevelType w:val="multilevel"/>
    <w:tmpl w:val="0000000F"/>
    <w:name w:val="WW8Num15"/>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10"/>
    <w:multiLevelType w:val="multilevel"/>
    <w:tmpl w:val="00000010"/>
    <w:name w:val="WW8Num16"/>
    <w:lvl w:ilvl="0">
      <w:start w:val="1"/>
      <w:numFmt w:val="bullet"/>
      <w:lvlText w:val=""/>
      <w:lvlJc w:val="left"/>
      <w:pPr>
        <w:tabs>
          <w:tab w:val="num" w:pos="0"/>
        </w:tabs>
        <w:ind w:left="720" w:hanging="360"/>
      </w:pPr>
      <w:rPr>
        <w:rFonts w:ascii="Wingdings" w:hAnsi="Wingdings" w:cs="Wingdings"/>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4"/>
        <w:szCs w:val="24"/>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4"/>
        <w:szCs w:val="24"/>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4"/>
        <w:szCs w:val="24"/>
      </w:rPr>
    </w:lvl>
  </w:abstractNum>
  <w:abstractNum w:abstractNumId="16">
    <w:nsid w:val="00000011"/>
    <w:multiLevelType w:val="multilevel"/>
    <w:tmpl w:val="00000011"/>
    <w:name w:val="WW8Num17"/>
    <w:lvl w:ilvl="0">
      <w:start w:val="1"/>
      <w:numFmt w:val="bullet"/>
      <w:lvlText w:val=""/>
      <w:lvlJc w:val="left"/>
      <w:pPr>
        <w:tabs>
          <w:tab w:val="num" w:pos="0"/>
        </w:tabs>
        <w:ind w:left="720" w:hanging="360"/>
      </w:pPr>
      <w:rPr>
        <w:rFonts w:ascii="Wingdings" w:hAnsi="Wingdings" w:cs="Wingdings"/>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8"/>
        <w:szCs w:val="28"/>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8"/>
        <w:szCs w:val="28"/>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8"/>
        <w:szCs w:val="28"/>
      </w:rPr>
    </w:lvl>
  </w:abstractNum>
  <w:abstractNum w:abstractNumId="17">
    <w:nsid w:val="00000012"/>
    <w:multiLevelType w:val="multilevel"/>
    <w:tmpl w:val="00000012"/>
    <w:name w:val="WW8Num18"/>
    <w:lvl w:ilvl="0">
      <w:start w:val="1"/>
      <w:numFmt w:val="decimal"/>
      <w:lvlText w:val="%1)"/>
      <w:lvlJc w:val="left"/>
      <w:pPr>
        <w:tabs>
          <w:tab w:val="num" w:pos="0"/>
        </w:tabs>
        <w:ind w:left="1002" w:hanging="360"/>
      </w:pPr>
    </w:lvl>
    <w:lvl w:ilvl="1">
      <w:start w:val="1"/>
      <w:numFmt w:val="lowerLetter"/>
      <w:lvlText w:val="%2."/>
      <w:lvlJc w:val="left"/>
      <w:pPr>
        <w:tabs>
          <w:tab w:val="num" w:pos="0"/>
        </w:tabs>
        <w:ind w:left="1722" w:hanging="360"/>
      </w:pPr>
    </w:lvl>
    <w:lvl w:ilvl="2">
      <w:start w:val="1"/>
      <w:numFmt w:val="lowerRoman"/>
      <w:lvlText w:val="%3."/>
      <w:lvlJc w:val="right"/>
      <w:pPr>
        <w:tabs>
          <w:tab w:val="num" w:pos="0"/>
        </w:tabs>
        <w:ind w:left="2442" w:hanging="180"/>
      </w:pPr>
    </w:lvl>
    <w:lvl w:ilvl="3">
      <w:start w:val="1"/>
      <w:numFmt w:val="decimal"/>
      <w:lvlText w:val="%4."/>
      <w:lvlJc w:val="left"/>
      <w:pPr>
        <w:tabs>
          <w:tab w:val="num" w:pos="0"/>
        </w:tabs>
        <w:ind w:left="3162" w:hanging="360"/>
      </w:pPr>
    </w:lvl>
    <w:lvl w:ilvl="4">
      <w:start w:val="1"/>
      <w:numFmt w:val="lowerLetter"/>
      <w:lvlText w:val="%5."/>
      <w:lvlJc w:val="left"/>
      <w:pPr>
        <w:tabs>
          <w:tab w:val="num" w:pos="0"/>
        </w:tabs>
        <w:ind w:left="3882" w:hanging="360"/>
      </w:pPr>
    </w:lvl>
    <w:lvl w:ilvl="5">
      <w:start w:val="1"/>
      <w:numFmt w:val="lowerRoman"/>
      <w:lvlText w:val="%6."/>
      <w:lvlJc w:val="right"/>
      <w:pPr>
        <w:tabs>
          <w:tab w:val="num" w:pos="0"/>
        </w:tabs>
        <w:ind w:left="4602" w:hanging="180"/>
      </w:pPr>
    </w:lvl>
    <w:lvl w:ilvl="6">
      <w:start w:val="1"/>
      <w:numFmt w:val="decimal"/>
      <w:lvlText w:val="%7."/>
      <w:lvlJc w:val="left"/>
      <w:pPr>
        <w:tabs>
          <w:tab w:val="num" w:pos="0"/>
        </w:tabs>
        <w:ind w:left="5322" w:hanging="360"/>
      </w:pPr>
    </w:lvl>
    <w:lvl w:ilvl="7">
      <w:start w:val="1"/>
      <w:numFmt w:val="lowerLetter"/>
      <w:lvlText w:val="%8."/>
      <w:lvlJc w:val="left"/>
      <w:pPr>
        <w:tabs>
          <w:tab w:val="num" w:pos="0"/>
        </w:tabs>
        <w:ind w:left="6042" w:hanging="360"/>
      </w:pPr>
    </w:lvl>
    <w:lvl w:ilvl="8">
      <w:start w:val="1"/>
      <w:numFmt w:val="lowerRoman"/>
      <w:lvlText w:val="%9."/>
      <w:lvlJc w:val="right"/>
      <w:pPr>
        <w:tabs>
          <w:tab w:val="num" w:pos="0"/>
        </w:tabs>
        <w:ind w:left="6762" w:hanging="180"/>
      </w:pPr>
    </w:lvl>
  </w:abstractNum>
  <w:abstractNum w:abstractNumId="18">
    <w:nsid w:val="00000013"/>
    <w:multiLevelType w:val="multilevel"/>
    <w:tmpl w:val="00000013"/>
    <w:name w:val="WW8Num19"/>
    <w:lvl w:ilvl="0">
      <w:start w:val="1"/>
      <w:numFmt w:val="bullet"/>
      <w:lvlText w:val=""/>
      <w:lvlJc w:val="left"/>
      <w:pPr>
        <w:tabs>
          <w:tab w:val="num" w:pos="0"/>
        </w:tabs>
        <w:ind w:left="1287" w:hanging="360"/>
      </w:pPr>
      <w:rPr>
        <w:rFonts w:ascii="Wingdings" w:hAnsi="Wingdings" w:cs="Wingdings"/>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19">
    <w:nsid w:val="00000014"/>
    <w:multiLevelType w:val="multilevel"/>
    <w:tmpl w:val="00000014"/>
    <w:name w:val="WW8Num20"/>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nsid w:val="00000015"/>
    <w:multiLevelType w:val="multilevel"/>
    <w:tmpl w:val="00000015"/>
    <w:name w:val="WW8Num21"/>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nsid w:val="00000016"/>
    <w:multiLevelType w:val="multilevel"/>
    <w:tmpl w:val="00000016"/>
    <w:name w:val="WW8Num22"/>
    <w:lvl w:ilvl="0">
      <w:start w:val="1"/>
      <w:numFmt w:val="bullet"/>
      <w:lvlText w:val=""/>
      <w:lvlJc w:val="left"/>
      <w:pPr>
        <w:tabs>
          <w:tab w:val="num" w:pos="0"/>
        </w:tabs>
        <w:ind w:left="1287" w:hanging="360"/>
      </w:pPr>
      <w:rPr>
        <w:rFonts w:ascii="Wingdings" w:hAnsi="Wingdings" w:cs="Wingdings"/>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22">
    <w:nsid w:val="03AF707A"/>
    <w:multiLevelType w:val="multilevel"/>
    <w:tmpl w:val="8320D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0EE35AB7"/>
    <w:multiLevelType w:val="hybridMultilevel"/>
    <w:tmpl w:val="ED5EB8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15300B3C"/>
    <w:multiLevelType w:val="multilevel"/>
    <w:tmpl w:val="7520C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1A600FD2"/>
    <w:multiLevelType w:val="hybridMultilevel"/>
    <w:tmpl w:val="DD664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CEB1BC9"/>
    <w:multiLevelType w:val="hybridMultilevel"/>
    <w:tmpl w:val="D236E2EC"/>
    <w:lvl w:ilvl="0" w:tplc="04190001">
      <w:start w:val="1"/>
      <w:numFmt w:val="bullet"/>
      <w:lvlText w:val=""/>
      <w:lvlJc w:val="left"/>
      <w:pPr>
        <w:ind w:left="1275" w:hanging="360"/>
      </w:pPr>
      <w:rPr>
        <w:rFonts w:ascii="Symbol" w:hAnsi="Symbol"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27">
    <w:nsid w:val="1F5668AD"/>
    <w:multiLevelType w:val="hybridMultilevel"/>
    <w:tmpl w:val="EA80CC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22D74C4B"/>
    <w:multiLevelType w:val="hybridMultilevel"/>
    <w:tmpl w:val="54EE82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29392B95"/>
    <w:multiLevelType w:val="hybridMultilevel"/>
    <w:tmpl w:val="BFE684F0"/>
    <w:lvl w:ilvl="0" w:tplc="5ADE7D8C">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2F0628C9"/>
    <w:multiLevelType w:val="hybridMultilevel"/>
    <w:tmpl w:val="DDE2BF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38F82FE8"/>
    <w:multiLevelType w:val="hybridMultilevel"/>
    <w:tmpl w:val="B712C2D2"/>
    <w:lvl w:ilvl="0" w:tplc="7E34276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3ACB2C37"/>
    <w:multiLevelType w:val="multilevel"/>
    <w:tmpl w:val="A59E3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9046CEA"/>
    <w:multiLevelType w:val="multilevel"/>
    <w:tmpl w:val="5D38A5C0"/>
    <w:lvl w:ilvl="0">
      <w:start w:val="1"/>
      <w:numFmt w:val="bullet"/>
      <w:lvlText w:val=""/>
      <w:lvlJc w:val="left"/>
      <w:pPr>
        <w:tabs>
          <w:tab w:val="num" w:pos="0"/>
        </w:tabs>
        <w:ind w:left="1287" w:hanging="360"/>
      </w:pPr>
      <w:rPr>
        <w:rFonts w:ascii="Symbol" w:hAnsi="Symbol" w:hint="default"/>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34">
    <w:nsid w:val="4A445D0B"/>
    <w:multiLevelType w:val="hybridMultilevel"/>
    <w:tmpl w:val="B4443DD0"/>
    <w:lvl w:ilvl="0" w:tplc="FF923F4C">
      <w:start w:val="1"/>
      <w:numFmt w:val="decimal"/>
      <w:lvlText w:val="%1."/>
      <w:lvlJc w:val="left"/>
      <w:pPr>
        <w:ind w:left="360" w:hanging="360"/>
      </w:pPr>
      <w:rPr>
        <w:rFonts w:hint="default"/>
      </w:rPr>
    </w:lvl>
    <w:lvl w:ilvl="1" w:tplc="04190019">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35">
    <w:nsid w:val="4BB34B5A"/>
    <w:multiLevelType w:val="hybridMultilevel"/>
    <w:tmpl w:val="FFAE5C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D9D3AF6"/>
    <w:multiLevelType w:val="multilevel"/>
    <w:tmpl w:val="54EA2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4E543646"/>
    <w:multiLevelType w:val="hybridMultilevel"/>
    <w:tmpl w:val="0EDEB4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4673590"/>
    <w:multiLevelType w:val="hybridMultilevel"/>
    <w:tmpl w:val="2ABCC0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5774523F"/>
    <w:multiLevelType w:val="hybridMultilevel"/>
    <w:tmpl w:val="A880A7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57B578B1"/>
    <w:multiLevelType w:val="multilevel"/>
    <w:tmpl w:val="BD1EA6DA"/>
    <w:lvl w:ilvl="0">
      <w:start w:val="1"/>
      <w:numFmt w:val="bullet"/>
      <w:lvlText w:val=""/>
      <w:lvlJc w:val="left"/>
      <w:pPr>
        <w:tabs>
          <w:tab w:val="num" w:pos="-1287"/>
        </w:tabs>
        <w:ind w:left="0" w:hanging="360"/>
      </w:pPr>
      <w:rPr>
        <w:rFonts w:ascii="Symbol" w:hAnsi="Symbol" w:hint="default"/>
      </w:rPr>
    </w:lvl>
    <w:lvl w:ilvl="1">
      <w:start w:val="1"/>
      <w:numFmt w:val="bullet"/>
      <w:lvlText w:val="o"/>
      <w:lvlJc w:val="left"/>
      <w:pPr>
        <w:tabs>
          <w:tab w:val="num" w:pos="-1287"/>
        </w:tabs>
        <w:ind w:left="720" w:hanging="360"/>
      </w:pPr>
      <w:rPr>
        <w:rFonts w:ascii="Courier New" w:hAnsi="Courier New" w:cs="Courier New"/>
      </w:rPr>
    </w:lvl>
    <w:lvl w:ilvl="2">
      <w:start w:val="1"/>
      <w:numFmt w:val="bullet"/>
      <w:lvlText w:val=""/>
      <w:lvlJc w:val="left"/>
      <w:pPr>
        <w:tabs>
          <w:tab w:val="num" w:pos="-1287"/>
        </w:tabs>
        <w:ind w:left="1440" w:hanging="360"/>
      </w:pPr>
      <w:rPr>
        <w:rFonts w:ascii="Wingdings" w:hAnsi="Wingdings" w:cs="Wingdings"/>
      </w:rPr>
    </w:lvl>
    <w:lvl w:ilvl="3">
      <w:start w:val="1"/>
      <w:numFmt w:val="bullet"/>
      <w:lvlText w:val=""/>
      <w:lvlJc w:val="left"/>
      <w:pPr>
        <w:tabs>
          <w:tab w:val="num" w:pos="-1287"/>
        </w:tabs>
        <w:ind w:left="2160" w:hanging="360"/>
      </w:pPr>
      <w:rPr>
        <w:rFonts w:ascii="Symbol" w:hAnsi="Symbol" w:cs="Symbol"/>
      </w:rPr>
    </w:lvl>
    <w:lvl w:ilvl="4">
      <w:start w:val="1"/>
      <w:numFmt w:val="bullet"/>
      <w:lvlText w:val="o"/>
      <w:lvlJc w:val="left"/>
      <w:pPr>
        <w:tabs>
          <w:tab w:val="num" w:pos="-1287"/>
        </w:tabs>
        <w:ind w:left="2880" w:hanging="360"/>
      </w:pPr>
      <w:rPr>
        <w:rFonts w:ascii="Courier New" w:hAnsi="Courier New" w:cs="Courier New"/>
      </w:rPr>
    </w:lvl>
    <w:lvl w:ilvl="5">
      <w:start w:val="1"/>
      <w:numFmt w:val="bullet"/>
      <w:lvlText w:val=""/>
      <w:lvlJc w:val="left"/>
      <w:pPr>
        <w:tabs>
          <w:tab w:val="num" w:pos="-1287"/>
        </w:tabs>
        <w:ind w:left="3600" w:hanging="360"/>
      </w:pPr>
      <w:rPr>
        <w:rFonts w:ascii="Wingdings" w:hAnsi="Wingdings" w:cs="Wingdings"/>
      </w:rPr>
    </w:lvl>
    <w:lvl w:ilvl="6">
      <w:start w:val="1"/>
      <w:numFmt w:val="bullet"/>
      <w:lvlText w:val=""/>
      <w:lvlJc w:val="left"/>
      <w:pPr>
        <w:tabs>
          <w:tab w:val="num" w:pos="-1287"/>
        </w:tabs>
        <w:ind w:left="4320" w:hanging="360"/>
      </w:pPr>
      <w:rPr>
        <w:rFonts w:ascii="Symbol" w:hAnsi="Symbol" w:cs="Symbol"/>
      </w:rPr>
    </w:lvl>
    <w:lvl w:ilvl="7">
      <w:start w:val="1"/>
      <w:numFmt w:val="bullet"/>
      <w:lvlText w:val="o"/>
      <w:lvlJc w:val="left"/>
      <w:pPr>
        <w:tabs>
          <w:tab w:val="num" w:pos="-1287"/>
        </w:tabs>
        <w:ind w:left="5040" w:hanging="360"/>
      </w:pPr>
      <w:rPr>
        <w:rFonts w:ascii="Courier New" w:hAnsi="Courier New" w:cs="Courier New"/>
      </w:rPr>
    </w:lvl>
    <w:lvl w:ilvl="8">
      <w:start w:val="1"/>
      <w:numFmt w:val="bullet"/>
      <w:lvlText w:val=""/>
      <w:lvlJc w:val="left"/>
      <w:pPr>
        <w:tabs>
          <w:tab w:val="num" w:pos="-1287"/>
        </w:tabs>
        <w:ind w:left="5760" w:hanging="360"/>
      </w:pPr>
      <w:rPr>
        <w:rFonts w:ascii="Wingdings" w:hAnsi="Wingdings" w:cs="Wingdings"/>
      </w:rPr>
    </w:lvl>
  </w:abstractNum>
  <w:abstractNum w:abstractNumId="41">
    <w:nsid w:val="5BC84A9A"/>
    <w:multiLevelType w:val="hybridMultilevel"/>
    <w:tmpl w:val="68B67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C101E0B"/>
    <w:multiLevelType w:val="hybridMultilevel"/>
    <w:tmpl w:val="F8EAD1CE"/>
    <w:lvl w:ilvl="0" w:tplc="04190001">
      <w:start w:val="1"/>
      <w:numFmt w:val="bullet"/>
      <w:lvlText w:val=""/>
      <w:lvlJc w:val="left"/>
      <w:pPr>
        <w:ind w:left="1331" w:hanging="360"/>
      </w:pPr>
      <w:rPr>
        <w:rFonts w:ascii="Symbol" w:hAnsi="Symbol" w:hint="default"/>
      </w:rPr>
    </w:lvl>
    <w:lvl w:ilvl="1" w:tplc="04190003" w:tentative="1">
      <w:start w:val="1"/>
      <w:numFmt w:val="bullet"/>
      <w:lvlText w:val="o"/>
      <w:lvlJc w:val="left"/>
      <w:pPr>
        <w:ind w:left="2051" w:hanging="360"/>
      </w:pPr>
      <w:rPr>
        <w:rFonts w:ascii="Courier New" w:hAnsi="Courier New" w:cs="Courier New" w:hint="default"/>
      </w:rPr>
    </w:lvl>
    <w:lvl w:ilvl="2" w:tplc="04190005" w:tentative="1">
      <w:start w:val="1"/>
      <w:numFmt w:val="bullet"/>
      <w:lvlText w:val=""/>
      <w:lvlJc w:val="left"/>
      <w:pPr>
        <w:ind w:left="2771" w:hanging="360"/>
      </w:pPr>
      <w:rPr>
        <w:rFonts w:ascii="Wingdings" w:hAnsi="Wingdings" w:hint="default"/>
      </w:rPr>
    </w:lvl>
    <w:lvl w:ilvl="3" w:tplc="04190001" w:tentative="1">
      <w:start w:val="1"/>
      <w:numFmt w:val="bullet"/>
      <w:lvlText w:val=""/>
      <w:lvlJc w:val="left"/>
      <w:pPr>
        <w:ind w:left="3491" w:hanging="360"/>
      </w:pPr>
      <w:rPr>
        <w:rFonts w:ascii="Symbol" w:hAnsi="Symbol" w:hint="default"/>
      </w:rPr>
    </w:lvl>
    <w:lvl w:ilvl="4" w:tplc="04190003" w:tentative="1">
      <w:start w:val="1"/>
      <w:numFmt w:val="bullet"/>
      <w:lvlText w:val="o"/>
      <w:lvlJc w:val="left"/>
      <w:pPr>
        <w:ind w:left="4211" w:hanging="360"/>
      </w:pPr>
      <w:rPr>
        <w:rFonts w:ascii="Courier New" w:hAnsi="Courier New" w:cs="Courier New" w:hint="default"/>
      </w:rPr>
    </w:lvl>
    <w:lvl w:ilvl="5" w:tplc="04190005" w:tentative="1">
      <w:start w:val="1"/>
      <w:numFmt w:val="bullet"/>
      <w:lvlText w:val=""/>
      <w:lvlJc w:val="left"/>
      <w:pPr>
        <w:ind w:left="4931" w:hanging="360"/>
      </w:pPr>
      <w:rPr>
        <w:rFonts w:ascii="Wingdings" w:hAnsi="Wingdings" w:hint="default"/>
      </w:rPr>
    </w:lvl>
    <w:lvl w:ilvl="6" w:tplc="04190001" w:tentative="1">
      <w:start w:val="1"/>
      <w:numFmt w:val="bullet"/>
      <w:lvlText w:val=""/>
      <w:lvlJc w:val="left"/>
      <w:pPr>
        <w:ind w:left="5651" w:hanging="360"/>
      </w:pPr>
      <w:rPr>
        <w:rFonts w:ascii="Symbol" w:hAnsi="Symbol" w:hint="default"/>
      </w:rPr>
    </w:lvl>
    <w:lvl w:ilvl="7" w:tplc="04190003" w:tentative="1">
      <w:start w:val="1"/>
      <w:numFmt w:val="bullet"/>
      <w:lvlText w:val="o"/>
      <w:lvlJc w:val="left"/>
      <w:pPr>
        <w:ind w:left="6371" w:hanging="360"/>
      </w:pPr>
      <w:rPr>
        <w:rFonts w:ascii="Courier New" w:hAnsi="Courier New" w:cs="Courier New" w:hint="default"/>
      </w:rPr>
    </w:lvl>
    <w:lvl w:ilvl="8" w:tplc="04190005" w:tentative="1">
      <w:start w:val="1"/>
      <w:numFmt w:val="bullet"/>
      <w:lvlText w:val=""/>
      <w:lvlJc w:val="left"/>
      <w:pPr>
        <w:ind w:left="7091" w:hanging="360"/>
      </w:pPr>
      <w:rPr>
        <w:rFonts w:ascii="Wingdings" w:hAnsi="Wingdings" w:hint="default"/>
      </w:rPr>
    </w:lvl>
  </w:abstractNum>
  <w:abstractNum w:abstractNumId="43">
    <w:nsid w:val="5CF27486"/>
    <w:multiLevelType w:val="hybridMultilevel"/>
    <w:tmpl w:val="3C34E74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610542F4"/>
    <w:multiLevelType w:val="hybridMultilevel"/>
    <w:tmpl w:val="7C706D0E"/>
    <w:lvl w:ilvl="0" w:tplc="852EB19E">
      <w:start w:val="1"/>
      <w:numFmt w:val="bullet"/>
      <w:lvlText w:val=""/>
      <w:lvlJc w:val="left"/>
      <w:pPr>
        <w:ind w:left="0" w:hanging="360"/>
      </w:pPr>
      <w:rPr>
        <w:rFonts w:ascii="Symbol" w:hAnsi="Symbol" w:hint="default"/>
      </w:rPr>
    </w:lvl>
    <w:lvl w:ilvl="1" w:tplc="04190003">
      <w:start w:val="1"/>
      <w:numFmt w:val="bullet"/>
      <w:lvlText w:val="o"/>
      <w:lvlJc w:val="left"/>
      <w:pPr>
        <w:ind w:left="720" w:hanging="360"/>
      </w:pPr>
      <w:rPr>
        <w:rFonts w:ascii="Courier New" w:hAnsi="Courier New" w:cs="Courier New" w:hint="default"/>
      </w:rPr>
    </w:lvl>
    <w:lvl w:ilvl="2" w:tplc="04190005">
      <w:start w:val="1"/>
      <w:numFmt w:val="bullet"/>
      <w:lvlText w:val=""/>
      <w:lvlJc w:val="left"/>
      <w:pPr>
        <w:ind w:left="1440" w:hanging="360"/>
      </w:pPr>
      <w:rPr>
        <w:rFonts w:ascii="Wingdings" w:hAnsi="Wingdings" w:hint="default"/>
      </w:rPr>
    </w:lvl>
    <w:lvl w:ilvl="3" w:tplc="04190001">
      <w:start w:val="1"/>
      <w:numFmt w:val="bullet"/>
      <w:lvlText w:val=""/>
      <w:lvlJc w:val="left"/>
      <w:pPr>
        <w:ind w:left="2160" w:hanging="360"/>
      </w:pPr>
      <w:rPr>
        <w:rFonts w:ascii="Symbol" w:hAnsi="Symbol" w:hint="default"/>
      </w:rPr>
    </w:lvl>
    <w:lvl w:ilvl="4" w:tplc="04190003">
      <w:start w:val="1"/>
      <w:numFmt w:val="bullet"/>
      <w:lvlText w:val="o"/>
      <w:lvlJc w:val="left"/>
      <w:pPr>
        <w:ind w:left="2880" w:hanging="360"/>
      </w:pPr>
      <w:rPr>
        <w:rFonts w:ascii="Courier New" w:hAnsi="Courier New" w:cs="Courier New" w:hint="default"/>
      </w:rPr>
    </w:lvl>
    <w:lvl w:ilvl="5" w:tplc="04190005">
      <w:start w:val="1"/>
      <w:numFmt w:val="bullet"/>
      <w:lvlText w:val=""/>
      <w:lvlJc w:val="left"/>
      <w:pPr>
        <w:ind w:left="3600" w:hanging="360"/>
      </w:pPr>
      <w:rPr>
        <w:rFonts w:ascii="Wingdings" w:hAnsi="Wingdings" w:hint="default"/>
      </w:rPr>
    </w:lvl>
    <w:lvl w:ilvl="6" w:tplc="04190001">
      <w:start w:val="1"/>
      <w:numFmt w:val="bullet"/>
      <w:lvlText w:val=""/>
      <w:lvlJc w:val="left"/>
      <w:pPr>
        <w:ind w:left="4320" w:hanging="360"/>
      </w:pPr>
      <w:rPr>
        <w:rFonts w:ascii="Symbol" w:hAnsi="Symbol" w:hint="default"/>
      </w:rPr>
    </w:lvl>
    <w:lvl w:ilvl="7" w:tplc="04190003">
      <w:start w:val="1"/>
      <w:numFmt w:val="bullet"/>
      <w:lvlText w:val="o"/>
      <w:lvlJc w:val="left"/>
      <w:pPr>
        <w:ind w:left="5040" w:hanging="360"/>
      </w:pPr>
      <w:rPr>
        <w:rFonts w:ascii="Courier New" w:hAnsi="Courier New" w:cs="Courier New" w:hint="default"/>
      </w:rPr>
    </w:lvl>
    <w:lvl w:ilvl="8" w:tplc="04190005">
      <w:start w:val="1"/>
      <w:numFmt w:val="bullet"/>
      <w:lvlText w:val=""/>
      <w:lvlJc w:val="left"/>
      <w:pPr>
        <w:ind w:left="5760" w:hanging="360"/>
      </w:pPr>
      <w:rPr>
        <w:rFonts w:ascii="Wingdings" w:hAnsi="Wingdings" w:hint="default"/>
      </w:rPr>
    </w:lvl>
  </w:abstractNum>
  <w:abstractNum w:abstractNumId="45">
    <w:nsid w:val="669E7741"/>
    <w:multiLevelType w:val="hybridMultilevel"/>
    <w:tmpl w:val="23746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C985ACD"/>
    <w:multiLevelType w:val="hybridMultilevel"/>
    <w:tmpl w:val="53EE3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0861CB3"/>
    <w:multiLevelType w:val="multilevel"/>
    <w:tmpl w:val="553E80F8"/>
    <w:lvl w:ilvl="0">
      <w:start w:val="1"/>
      <w:numFmt w:val="bullet"/>
      <w:lvlText w:val=""/>
      <w:lvlJc w:val="left"/>
      <w:pPr>
        <w:tabs>
          <w:tab w:val="num" w:pos="0"/>
        </w:tabs>
        <w:ind w:left="1287" w:hanging="360"/>
      </w:pPr>
      <w:rPr>
        <w:rFonts w:ascii="Symbol" w:hAnsi="Symbol" w:hint="default"/>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num w:numId="1">
    <w:abstractNumId w:val="31"/>
  </w:num>
  <w:num w:numId="2">
    <w:abstractNumId w:val="5"/>
  </w:num>
  <w:num w:numId="3">
    <w:abstractNumId w:val="6"/>
  </w:num>
  <w:num w:numId="4">
    <w:abstractNumId w:val="0"/>
  </w:num>
  <w:num w:numId="5">
    <w:abstractNumId w:val="1"/>
  </w:num>
  <w:num w:numId="6">
    <w:abstractNumId w:val="2"/>
  </w:num>
  <w:num w:numId="7">
    <w:abstractNumId w:val="3"/>
  </w:num>
  <w:num w:numId="8">
    <w:abstractNumId w:val="4"/>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35"/>
  </w:num>
  <w:num w:numId="27">
    <w:abstractNumId w:val="25"/>
  </w:num>
  <w:num w:numId="28">
    <w:abstractNumId w:val="23"/>
  </w:num>
  <w:num w:numId="29">
    <w:abstractNumId w:val="30"/>
  </w:num>
  <w:num w:numId="30">
    <w:abstractNumId w:val="46"/>
  </w:num>
  <w:num w:numId="31">
    <w:abstractNumId w:val="27"/>
  </w:num>
  <w:num w:numId="32">
    <w:abstractNumId w:val="45"/>
  </w:num>
  <w:num w:numId="33">
    <w:abstractNumId w:val="28"/>
  </w:num>
  <w:num w:numId="34">
    <w:abstractNumId w:val="39"/>
  </w:num>
  <w:num w:numId="35">
    <w:abstractNumId w:val="34"/>
  </w:num>
  <w:num w:numId="36">
    <w:abstractNumId w:val="26"/>
  </w:num>
  <w:num w:numId="37">
    <w:abstractNumId w:val="42"/>
  </w:num>
  <w:num w:numId="38">
    <w:abstractNumId w:val="32"/>
  </w:num>
  <w:num w:numId="39">
    <w:abstractNumId w:val="24"/>
  </w:num>
  <w:num w:numId="40">
    <w:abstractNumId w:val="22"/>
  </w:num>
  <w:num w:numId="41">
    <w:abstractNumId w:val="36"/>
  </w:num>
  <w:num w:numId="42">
    <w:abstractNumId w:val="44"/>
  </w:num>
  <w:num w:numId="43">
    <w:abstractNumId w:val="43"/>
  </w:num>
  <w:num w:numId="44">
    <w:abstractNumId w:val="38"/>
  </w:num>
  <w:num w:numId="45">
    <w:abstractNumId w:val="41"/>
  </w:num>
  <w:num w:numId="46">
    <w:abstractNumId w:val="40"/>
  </w:num>
  <w:num w:numId="47">
    <w:abstractNumId w:val="33"/>
  </w:num>
  <w:num w:numId="48">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6F96"/>
    <w:rsid w:val="000137EE"/>
    <w:rsid w:val="000311F3"/>
    <w:rsid w:val="00046F96"/>
    <w:rsid w:val="00101919"/>
    <w:rsid w:val="00122AD5"/>
    <w:rsid w:val="00124588"/>
    <w:rsid w:val="001E589B"/>
    <w:rsid w:val="00216165"/>
    <w:rsid w:val="00266621"/>
    <w:rsid w:val="002A679D"/>
    <w:rsid w:val="002C39D9"/>
    <w:rsid w:val="002C517A"/>
    <w:rsid w:val="002E5562"/>
    <w:rsid w:val="0038532C"/>
    <w:rsid w:val="00394021"/>
    <w:rsid w:val="00561BCA"/>
    <w:rsid w:val="00574C39"/>
    <w:rsid w:val="005B087A"/>
    <w:rsid w:val="006F5745"/>
    <w:rsid w:val="00750D07"/>
    <w:rsid w:val="008104B4"/>
    <w:rsid w:val="008256F3"/>
    <w:rsid w:val="00970B08"/>
    <w:rsid w:val="009B3B0E"/>
    <w:rsid w:val="00B356AF"/>
    <w:rsid w:val="00C00331"/>
    <w:rsid w:val="00C2120E"/>
    <w:rsid w:val="00C56E2A"/>
    <w:rsid w:val="00C73935"/>
    <w:rsid w:val="00C86BB7"/>
    <w:rsid w:val="00DD60CD"/>
    <w:rsid w:val="00E07B8B"/>
    <w:rsid w:val="00E27005"/>
    <w:rsid w:val="00E51D2B"/>
    <w:rsid w:val="00EB3565"/>
    <w:rsid w:val="00F03E48"/>
    <w:rsid w:val="00FE51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F96"/>
    <w:pPr>
      <w:suppressAutoHyphens/>
    </w:pPr>
    <w:rPr>
      <w:rFonts w:ascii="Calibri" w:eastAsia="Calibri" w:hAnsi="Calibri" w:cs="font371"/>
      <w:kern w:val="1"/>
    </w:rPr>
  </w:style>
  <w:style w:type="paragraph" w:styleId="1">
    <w:name w:val="heading 1"/>
    <w:basedOn w:val="a0"/>
    <w:next w:val="a1"/>
    <w:link w:val="10"/>
    <w:qFormat/>
    <w:rsid w:val="00C00331"/>
    <w:pPr>
      <w:numPr>
        <w:numId w:val="4"/>
      </w:numPr>
      <w:outlineLvl w:val="0"/>
    </w:pPr>
  </w:style>
  <w:style w:type="paragraph" w:styleId="2">
    <w:name w:val="heading 2"/>
    <w:basedOn w:val="a0"/>
    <w:next w:val="a1"/>
    <w:link w:val="20"/>
    <w:qFormat/>
    <w:rsid w:val="00C00331"/>
    <w:pPr>
      <w:numPr>
        <w:ilvl w:val="1"/>
        <w:numId w:val="4"/>
      </w:numPr>
      <w:outlineLvl w:val="1"/>
    </w:pPr>
  </w:style>
  <w:style w:type="paragraph" w:styleId="3">
    <w:name w:val="heading 3"/>
    <w:basedOn w:val="a0"/>
    <w:next w:val="a1"/>
    <w:link w:val="30"/>
    <w:qFormat/>
    <w:rsid w:val="00C00331"/>
    <w:pPr>
      <w:numPr>
        <w:ilvl w:val="2"/>
        <w:numId w:val="4"/>
      </w:numPr>
      <w:outlineLvl w:val="2"/>
    </w:p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
    <w:uiPriority w:val="99"/>
    <w:unhideWhenUsed/>
    <w:rsid w:val="00046F96"/>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a6">
    <w:name w:val="No Spacing"/>
    <w:uiPriority w:val="1"/>
    <w:qFormat/>
    <w:rsid w:val="00046F96"/>
    <w:pPr>
      <w:suppressAutoHyphens/>
      <w:spacing w:after="0" w:line="240" w:lineRule="auto"/>
    </w:pPr>
    <w:rPr>
      <w:rFonts w:ascii="Calibri" w:eastAsia="Calibri" w:hAnsi="Calibri" w:cs="font371"/>
      <w:kern w:val="1"/>
    </w:rPr>
  </w:style>
  <w:style w:type="paragraph" w:styleId="a7">
    <w:name w:val="List Paragraph"/>
    <w:basedOn w:val="a"/>
    <w:uiPriority w:val="34"/>
    <w:qFormat/>
    <w:rsid w:val="00046F96"/>
    <w:pPr>
      <w:suppressAutoHyphens w:val="0"/>
      <w:ind w:left="720"/>
      <w:contextualSpacing/>
    </w:pPr>
    <w:rPr>
      <w:rFonts w:asciiTheme="minorHAnsi" w:eastAsiaTheme="minorEastAsia" w:hAnsiTheme="minorHAnsi" w:cstheme="minorBidi"/>
      <w:kern w:val="0"/>
      <w:lang w:eastAsia="ru-RU"/>
    </w:rPr>
  </w:style>
  <w:style w:type="character" w:customStyle="1" w:styleId="10">
    <w:name w:val="Заголовок 1 Знак"/>
    <w:basedOn w:val="a2"/>
    <w:link w:val="1"/>
    <w:rsid w:val="00C00331"/>
    <w:rPr>
      <w:rFonts w:ascii="Liberation Sans" w:eastAsia="Droid Sans Fallback" w:hAnsi="Liberation Sans" w:cs="FreeSans"/>
      <w:kern w:val="1"/>
      <w:sz w:val="28"/>
      <w:szCs w:val="28"/>
    </w:rPr>
  </w:style>
  <w:style w:type="character" w:customStyle="1" w:styleId="20">
    <w:name w:val="Заголовок 2 Знак"/>
    <w:basedOn w:val="a2"/>
    <w:link w:val="2"/>
    <w:rsid w:val="00C00331"/>
    <w:rPr>
      <w:rFonts w:ascii="Liberation Sans" w:eastAsia="Droid Sans Fallback" w:hAnsi="Liberation Sans" w:cs="FreeSans"/>
      <w:kern w:val="1"/>
      <w:sz w:val="28"/>
      <w:szCs w:val="28"/>
    </w:rPr>
  </w:style>
  <w:style w:type="character" w:customStyle="1" w:styleId="30">
    <w:name w:val="Заголовок 3 Знак"/>
    <w:basedOn w:val="a2"/>
    <w:link w:val="3"/>
    <w:rsid w:val="00C00331"/>
    <w:rPr>
      <w:rFonts w:ascii="Liberation Sans" w:eastAsia="Droid Sans Fallback" w:hAnsi="Liberation Sans" w:cs="FreeSans"/>
      <w:kern w:val="1"/>
      <w:sz w:val="28"/>
      <w:szCs w:val="28"/>
    </w:rPr>
  </w:style>
  <w:style w:type="character" w:customStyle="1" w:styleId="WW8Num1z0">
    <w:name w:val="WW8Num1z0"/>
    <w:rsid w:val="00C00331"/>
  </w:style>
  <w:style w:type="character" w:customStyle="1" w:styleId="WW8Num1z1">
    <w:name w:val="WW8Num1z1"/>
    <w:rsid w:val="00C00331"/>
  </w:style>
  <w:style w:type="character" w:customStyle="1" w:styleId="WW8Num1z2">
    <w:name w:val="WW8Num1z2"/>
    <w:rsid w:val="00C00331"/>
  </w:style>
  <w:style w:type="character" w:customStyle="1" w:styleId="WW8Num1z3">
    <w:name w:val="WW8Num1z3"/>
    <w:rsid w:val="00C00331"/>
  </w:style>
  <w:style w:type="character" w:customStyle="1" w:styleId="WW8Num1z4">
    <w:name w:val="WW8Num1z4"/>
    <w:rsid w:val="00C00331"/>
  </w:style>
  <w:style w:type="character" w:customStyle="1" w:styleId="WW8Num1z5">
    <w:name w:val="WW8Num1z5"/>
    <w:rsid w:val="00C00331"/>
  </w:style>
  <w:style w:type="character" w:customStyle="1" w:styleId="WW8Num1z6">
    <w:name w:val="WW8Num1z6"/>
    <w:rsid w:val="00C00331"/>
  </w:style>
  <w:style w:type="character" w:customStyle="1" w:styleId="WW8Num1z7">
    <w:name w:val="WW8Num1z7"/>
    <w:rsid w:val="00C00331"/>
  </w:style>
  <w:style w:type="character" w:customStyle="1" w:styleId="WW8Num1z8">
    <w:name w:val="WW8Num1z8"/>
    <w:rsid w:val="00C00331"/>
  </w:style>
  <w:style w:type="character" w:customStyle="1" w:styleId="WW8Num2z0">
    <w:name w:val="WW8Num2z0"/>
    <w:rsid w:val="00C00331"/>
    <w:rPr>
      <w:rFonts w:ascii="Wingdings" w:hAnsi="Wingdings" w:cs="Wingdings"/>
    </w:rPr>
  </w:style>
  <w:style w:type="character" w:customStyle="1" w:styleId="WW8Num2z1">
    <w:name w:val="WW8Num2z1"/>
    <w:rsid w:val="00C00331"/>
    <w:rPr>
      <w:rFonts w:ascii="Courier New" w:hAnsi="Courier New" w:cs="Courier New"/>
    </w:rPr>
  </w:style>
  <w:style w:type="character" w:customStyle="1" w:styleId="WW8Num2z3">
    <w:name w:val="WW8Num2z3"/>
    <w:rsid w:val="00C00331"/>
    <w:rPr>
      <w:rFonts w:ascii="Symbol" w:hAnsi="Symbol" w:cs="Symbol"/>
    </w:rPr>
  </w:style>
  <w:style w:type="character" w:customStyle="1" w:styleId="WW8Num3z0">
    <w:name w:val="WW8Num3z0"/>
    <w:rsid w:val="00C00331"/>
    <w:rPr>
      <w:rFonts w:ascii="Symbol" w:hAnsi="Symbol" w:cs="Symbol"/>
    </w:rPr>
  </w:style>
  <w:style w:type="character" w:customStyle="1" w:styleId="WW8Num3z1">
    <w:name w:val="WW8Num3z1"/>
    <w:rsid w:val="00C00331"/>
    <w:rPr>
      <w:rFonts w:ascii="Courier New" w:hAnsi="Courier New" w:cs="Courier New"/>
    </w:rPr>
  </w:style>
  <w:style w:type="character" w:customStyle="1" w:styleId="WW8Num3z2">
    <w:name w:val="WW8Num3z2"/>
    <w:rsid w:val="00C00331"/>
    <w:rPr>
      <w:rFonts w:ascii="Wingdings" w:hAnsi="Wingdings" w:cs="Wingdings"/>
    </w:rPr>
  </w:style>
  <w:style w:type="character" w:customStyle="1" w:styleId="WW8Num4z0">
    <w:name w:val="WW8Num4z0"/>
    <w:rsid w:val="00C00331"/>
    <w:rPr>
      <w:rFonts w:ascii="Symbol" w:hAnsi="Symbol" w:cs="Symbol"/>
    </w:rPr>
  </w:style>
  <w:style w:type="character" w:customStyle="1" w:styleId="WW8Num4z1">
    <w:name w:val="WW8Num4z1"/>
    <w:rsid w:val="00C00331"/>
    <w:rPr>
      <w:rFonts w:ascii="Courier New" w:hAnsi="Courier New" w:cs="Courier New"/>
    </w:rPr>
  </w:style>
  <w:style w:type="character" w:customStyle="1" w:styleId="WW8Num4z2">
    <w:name w:val="WW8Num4z2"/>
    <w:rsid w:val="00C00331"/>
    <w:rPr>
      <w:rFonts w:ascii="Wingdings" w:hAnsi="Wingdings" w:cs="Wingdings"/>
    </w:rPr>
  </w:style>
  <w:style w:type="character" w:customStyle="1" w:styleId="WW8Num5z0">
    <w:name w:val="WW8Num5z0"/>
    <w:rsid w:val="00C00331"/>
    <w:rPr>
      <w:rFonts w:ascii="Symbol" w:hAnsi="Symbol" w:cs="Symbol"/>
    </w:rPr>
  </w:style>
  <w:style w:type="character" w:customStyle="1" w:styleId="WW8Num5z1">
    <w:name w:val="WW8Num5z1"/>
    <w:rsid w:val="00C00331"/>
    <w:rPr>
      <w:rFonts w:ascii="Courier New" w:hAnsi="Courier New" w:cs="Courier New"/>
    </w:rPr>
  </w:style>
  <w:style w:type="character" w:customStyle="1" w:styleId="WW8Num5z2">
    <w:name w:val="WW8Num5z2"/>
    <w:rsid w:val="00C00331"/>
    <w:rPr>
      <w:rFonts w:ascii="Wingdings" w:hAnsi="Wingdings" w:cs="Wingdings"/>
    </w:rPr>
  </w:style>
  <w:style w:type="character" w:customStyle="1" w:styleId="WW8Num6z0">
    <w:name w:val="WW8Num6z0"/>
    <w:rsid w:val="00C00331"/>
    <w:rPr>
      <w:rFonts w:ascii="Wingdings" w:hAnsi="Wingdings" w:cs="Wingdings"/>
      <w:sz w:val="24"/>
      <w:szCs w:val="24"/>
    </w:rPr>
  </w:style>
  <w:style w:type="character" w:customStyle="1" w:styleId="WW8Num6z1">
    <w:name w:val="WW8Num6z1"/>
    <w:rsid w:val="00C00331"/>
    <w:rPr>
      <w:rFonts w:ascii="Courier New" w:hAnsi="Courier New" w:cs="Courier New"/>
    </w:rPr>
  </w:style>
  <w:style w:type="character" w:customStyle="1" w:styleId="WW8Num6z3">
    <w:name w:val="WW8Num6z3"/>
    <w:rsid w:val="00C00331"/>
    <w:rPr>
      <w:rFonts w:ascii="Symbol" w:hAnsi="Symbol" w:cs="Symbol"/>
    </w:rPr>
  </w:style>
  <w:style w:type="character" w:customStyle="1" w:styleId="WW8Num7z0">
    <w:name w:val="WW8Num7z0"/>
    <w:rsid w:val="00C00331"/>
    <w:rPr>
      <w:rFonts w:ascii="Wingdings" w:hAnsi="Wingdings" w:cs="Wingdings"/>
    </w:rPr>
  </w:style>
  <w:style w:type="character" w:customStyle="1" w:styleId="WW8Num7z1">
    <w:name w:val="WW8Num7z1"/>
    <w:rsid w:val="00C00331"/>
    <w:rPr>
      <w:rFonts w:ascii="Courier New" w:hAnsi="Courier New" w:cs="Courier New"/>
    </w:rPr>
  </w:style>
  <w:style w:type="character" w:customStyle="1" w:styleId="WW8Num7z3">
    <w:name w:val="WW8Num7z3"/>
    <w:rsid w:val="00C00331"/>
    <w:rPr>
      <w:rFonts w:ascii="Symbol" w:hAnsi="Symbol" w:cs="Symbol"/>
    </w:rPr>
  </w:style>
  <w:style w:type="character" w:customStyle="1" w:styleId="WW8Num8z0">
    <w:name w:val="WW8Num8z0"/>
    <w:rsid w:val="00C00331"/>
    <w:rPr>
      <w:rFonts w:ascii="Symbol" w:hAnsi="Symbol" w:cs="Symbol"/>
    </w:rPr>
  </w:style>
  <w:style w:type="character" w:customStyle="1" w:styleId="WW8Num8z1">
    <w:name w:val="WW8Num8z1"/>
    <w:rsid w:val="00C00331"/>
    <w:rPr>
      <w:rFonts w:ascii="Courier New" w:hAnsi="Courier New" w:cs="Courier New"/>
    </w:rPr>
  </w:style>
  <w:style w:type="character" w:customStyle="1" w:styleId="WW8Num8z2">
    <w:name w:val="WW8Num8z2"/>
    <w:rsid w:val="00C00331"/>
    <w:rPr>
      <w:rFonts w:ascii="Wingdings" w:hAnsi="Wingdings" w:cs="Wingdings"/>
    </w:rPr>
  </w:style>
  <w:style w:type="character" w:customStyle="1" w:styleId="WW8Num9z0">
    <w:name w:val="WW8Num9z0"/>
    <w:rsid w:val="00C00331"/>
    <w:rPr>
      <w:rFonts w:ascii="Wingdings" w:hAnsi="Wingdings" w:cs="Wingdings"/>
    </w:rPr>
  </w:style>
  <w:style w:type="character" w:customStyle="1" w:styleId="WW8Num9z1">
    <w:name w:val="WW8Num9z1"/>
    <w:rsid w:val="00C00331"/>
    <w:rPr>
      <w:rFonts w:ascii="Courier New" w:hAnsi="Courier New" w:cs="Courier New"/>
    </w:rPr>
  </w:style>
  <w:style w:type="character" w:customStyle="1" w:styleId="WW8Num9z3">
    <w:name w:val="WW8Num9z3"/>
    <w:rsid w:val="00C00331"/>
    <w:rPr>
      <w:rFonts w:ascii="Symbol" w:hAnsi="Symbol" w:cs="Symbol"/>
    </w:rPr>
  </w:style>
  <w:style w:type="character" w:customStyle="1" w:styleId="WW8Num10z0">
    <w:name w:val="WW8Num10z0"/>
    <w:rsid w:val="00C00331"/>
    <w:rPr>
      <w:rFonts w:ascii="Wingdings" w:hAnsi="Wingdings" w:cs="Wingdings"/>
    </w:rPr>
  </w:style>
  <w:style w:type="character" w:customStyle="1" w:styleId="WW8Num10z1">
    <w:name w:val="WW8Num10z1"/>
    <w:rsid w:val="00C00331"/>
    <w:rPr>
      <w:rFonts w:ascii="Courier New" w:hAnsi="Courier New" w:cs="Courier New"/>
    </w:rPr>
  </w:style>
  <w:style w:type="character" w:customStyle="1" w:styleId="WW8Num10z3">
    <w:name w:val="WW8Num10z3"/>
    <w:rsid w:val="00C00331"/>
    <w:rPr>
      <w:rFonts w:ascii="Symbol" w:hAnsi="Symbol" w:cs="Symbol"/>
    </w:rPr>
  </w:style>
  <w:style w:type="character" w:customStyle="1" w:styleId="WW8Num11z0">
    <w:name w:val="WW8Num11z0"/>
    <w:rsid w:val="00C00331"/>
    <w:rPr>
      <w:rFonts w:ascii="Wingdings" w:hAnsi="Wingdings" w:cs="Wingdings"/>
    </w:rPr>
  </w:style>
  <w:style w:type="character" w:customStyle="1" w:styleId="WW8Num11z1">
    <w:name w:val="WW8Num11z1"/>
    <w:rsid w:val="00C00331"/>
    <w:rPr>
      <w:rFonts w:ascii="Courier New" w:hAnsi="Courier New" w:cs="Courier New"/>
    </w:rPr>
  </w:style>
  <w:style w:type="character" w:customStyle="1" w:styleId="WW8Num11z3">
    <w:name w:val="WW8Num11z3"/>
    <w:rsid w:val="00C00331"/>
    <w:rPr>
      <w:rFonts w:ascii="Symbol" w:hAnsi="Symbol" w:cs="Symbol"/>
    </w:rPr>
  </w:style>
  <w:style w:type="character" w:customStyle="1" w:styleId="WW8Num12z0">
    <w:name w:val="WW8Num12z0"/>
    <w:rsid w:val="00C00331"/>
    <w:rPr>
      <w:rFonts w:ascii="Wingdings" w:hAnsi="Wingdings" w:cs="Wingdings"/>
    </w:rPr>
  </w:style>
  <w:style w:type="character" w:customStyle="1" w:styleId="WW8Num12z1">
    <w:name w:val="WW8Num12z1"/>
    <w:rsid w:val="00C00331"/>
    <w:rPr>
      <w:rFonts w:ascii="Courier New" w:hAnsi="Courier New" w:cs="Courier New"/>
    </w:rPr>
  </w:style>
  <w:style w:type="character" w:customStyle="1" w:styleId="WW8Num12z3">
    <w:name w:val="WW8Num12z3"/>
    <w:rsid w:val="00C00331"/>
    <w:rPr>
      <w:rFonts w:ascii="Symbol" w:hAnsi="Symbol" w:cs="Symbol"/>
    </w:rPr>
  </w:style>
  <w:style w:type="character" w:customStyle="1" w:styleId="WW8Num13z0">
    <w:name w:val="WW8Num13z0"/>
    <w:rsid w:val="00C00331"/>
    <w:rPr>
      <w:rFonts w:ascii="Times New Roman" w:eastAsia="Calibri" w:hAnsi="Times New Roman" w:cs="Times New Roman"/>
      <w:sz w:val="24"/>
    </w:rPr>
  </w:style>
  <w:style w:type="character" w:customStyle="1" w:styleId="WW8Num13z1">
    <w:name w:val="WW8Num13z1"/>
    <w:rsid w:val="00C00331"/>
  </w:style>
  <w:style w:type="character" w:customStyle="1" w:styleId="WW8Num13z2">
    <w:name w:val="WW8Num13z2"/>
    <w:rsid w:val="00C00331"/>
  </w:style>
  <w:style w:type="character" w:customStyle="1" w:styleId="WW8Num13z3">
    <w:name w:val="WW8Num13z3"/>
    <w:rsid w:val="00C00331"/>
  </w:style>
  <w:style w:type="character" w:customStyle="1" w:styleId="WW8Num13z4">
    <w:name w:val="WW8Num13z4"/>
    <w:rsid w:val="00C00331"/>
  </w:style>
  <w:style w:type="character" w:customStyle="1" w:styleId="WW8Num13z5">
    <w:name w:val="WW8Num13z5"/>
    <w:rsid w:val="00C00331"/>
  </w:style>
  <w:style w:type="character" w:customStyle="1" w:styleId="WW8Num13z6">
    <w:name w:val="WW8Num13z6"/>
    <w:rsid w:val="00C00331"/>
  </w:style>
  <w:style w:type="character" w:customStyle="1" w:styleId="WW8Num13z7">
    <w:name w:val="WW8Num13z7"/>
    <w:rsid w:val="00C00331"/>
  </w:style>
  <w:style w:type="character" w:customStyle="1" w:styleId="WW8Num13z8">
    <w:name w:val="WW8Num13z8"/>
    <w:rsid w:val="00C00331"/>
  </w:style>
  <w:style w:type="character" w:customStyle="1" w:styleId="WW8Num14z0">
    <w:name w:val="WW8Num14z0"/>
    <w:rsid w:val="00C00331"/>
    <w:rPr>
      <w:rFonts w:ascii="Wingdings" w:hAnsi="Wingdings" w:cs="Wingdings"/>
    </w:rPr>
  </w:style>
  <w:style w:type="character" w:customStyle="1" w:styleId="WW8Num14z1">
    <w:name w:val="WW8Num14z1"/>
    <w:rsid w:val="00C00331"/>
    <w:rPr>
      <w:rFonts w:ascii="Courier New" w:hAnsi="Courier New" w:cs="Courier New"/>
    </w:rPr>
  </w:style>
  <w:style w:type="character" w:customStyle="1" w:styleId="WW8Num14z3">
    <w:name w:val="WW8Num14z3"/>
    <w:rsid w:val="00C00331"/>
    <w:rPr>
      <w:rFonts w:ascii="Symbol" w:hAnsi="Symbol" w:cs="Symbol"/>
    </w:rPr>
  </w:style>
  <w:style w:type="character" w:customStyle="1" w:styleId="WW8Num15z0">
    <w:name w:val="WW8Num15z0"/>
    <w:rsid w:val="00C00331"/>
    <w:rPr>
      <w:rFonts w:ascii="Wingdings" w:hAnsi="Wingdings" w:cs="Wingdings"/>
    </w:rPr>
  </w:style>
  <w:style w:type="character" w:customStyle="1" w:styleId="WW8Num15z1">
    <w:name w:val="WW8Num15z1"/>
    <w:rsid w:val="00C00331"/>
    <w:rPr>
      <w:rFonts w:ascii="Courier New" w:hAnsi="Courier New" w:cs="Courier New"/>
    </w:rPr>
  </w:style>
  <w:style w:type="character" w:customStyle="1" w:styleId="WW8Num15z3">
    <w:name w:val="WW8Num15z3"/>
    <w:rsid w:val="00C00331"/>
    <w:rPr>
      <w:rFonts w:ascii="Symbol" w:hAnsi="Symbol" w:cs="Symbol"/>
    </w:rPr>
  </w:style>
  <w:style w:type="character" w:customStyle="1" w:styleId="WW8Num16z0">
    <w:name w:val="WW8Num16z0"/>
    <w:rsid w:val="00C00331"/>
    <w:rPr>
      <w:rFonts w:ascii="Wingdings" w:hAnsi="Wingdings" w:cs="Wingdings"/>
      <w:sz w:val="24"/>
      <w:szCs w:val="24"/>
    </w:rPr>
  </w:style>
  <w:style w:type="character" w:customStyle="1" w:styleId="WW8Num16z1">
    <w:name w:val="WW8Num16z1"/>
    <w:rsid w:val="00C00331"/>
    <w:rPr>
      <w:rFonts w:ascii="Courier New" w:hAnsi="Courier New" w:cs="Courier New"/>
    </w:rPr>
  </w:style>
  <w:style w:type="character" w:customStyle="1" w:styleId="WW8Num16z3">
    <w:name w:val="WW8Num16z3"/>
    <w:rsid w:val="00C00331"/>
    <w:rPr>
      <w:rFonts w:ascii="Symbol" w:hAnsi="Symbol" w:cs="Symbol"/>
    </w:rPr>
  </w:style>
  <w:style w:type="character" w:customStyle="1" w:styleId="WW8Num17z0">
    <w:name w:val="WW8Num17z0"/>
    <w:rsid w:val="00C00331"/>
    <w:rPr>
      <w:rFonts w:ascii="Wingdings" w:hAnsi="Wingdings" w:cs="Wingdings"/>
      <w:sz w:val="28"/>
      <w:szCs w:val="28"/>
    </w:rPr>
  </w:style>
  <w:style w:type="character" w:customStyle="1" w:styleId="WW8Num17z1">
    <w:name w:val="WW8Num17z1"/>
    <w:rsid w:val="00C00331"/>
    <w:rPr>
      <w:rFonts w:ascii="Courier New" w:hAnsi="Courier New" w:cs="Courier New"/>
    </w:rPr>
  </w:style>
  <w:style w:type="character" w:customStyle="1" w:styleId="WW8Num17z3">
    <w:name w:val="WW8Num17z3"/>
    <w:rsid w:val="00C00331"/>
    <w:rPr>
      <w:rFonts w:ascii="Symbol" w:hAnsi="Symbol" w:cs="Symbol"/>
    </w:rPr>
  </w:style>
  <w:style w:type="character" w:customStyle="1" w:styleId="WW8Num18z0">
    <w:name w:val="WW8Num18z0"/>
    <w:rsid w:val="00C00331"/>
  </w:style>
  <w:style w:type="character" w:customStyle="1" w:styleId="WW8Num18z1">
    <w:name w:val="WW8Num18z1"/>
    <w:rsid w:val="00C00331"/>
  </w:style>
  <w:style w:type="character" w:customStyle="1" w:styleId="WW8Num18z2">
    <w:name w:val="WW8Num18z2"/>
    <w:rsid w:val="00C00331"/>
  </w:style>
  <w:style w:type="character" w:customStyle="1" w:styleId="WW8Num18z3">
    <w:name w:val="WW8Num18z3"/>
    <w:rsid w:val="00C00331"/>
  </w:style>
  <w:style w:type="character" w:customStyle="1" w:styleId="WW8Num18z4">
    <w:name w:val="WW8Num18z4"/>
    <w:rsid w:val="00C00331"/>
  </w:style>
  <w:style w:type="character" w:customStyle="1" w:styleId="WW8Num18z5">
    <w:name w:val="WW8Num18z5"/>
    <w:rsid w:val="00C00331"/>
  </w:style>
  <w:style w:type="character" w:customStyle="1" w:styleId="WW8Num18z6">
    <w:name w:val="WW8Num18z6"/>
    <w:rsid w:val="00C00331"/>
  </w:style>
  <w:style w:type="character" w:customStyle="1" w:styleId="WW8Num18z7">
    <w:name w:val="WW8Num18z7"/>
    <w:rsid w:val="00C00331"/>
  </w:style>
  <w:style w:type="character" w:customStyle="1" w:styleId="WW8Num18z8">
    <w:name w:val="WW8Num18z8"/>
    <w:rsid w:val="00C00331"/>
  </w:style>
  <w:style w:type="character" w:customStyle="1" w:styleId="WW8Num19z0">
    <w:name w:val="WW8Num19z0"/>
    <w:rsid w:val="00C00331"/>
    <w:rPr>
      <w:rFonts w:ascii="Wingdings" w:hAnsi="Wingdings" w:cs="Wingdings"/>
    </w:rPr>
  </w:style>
  <w:style w:type="character" w:customStyle="1" w:styleId="WW8Num19z1">
    <w:name w:val="WW8Num19z1"/>
    <w:rsid w:val="00C00331"/>
    <w:rPr>
      <w:rFonts w:ascii="Courier New" w:hAnsi="Courier New" w:cs="Courier New"/>
    </w:rPr>
  </w:style>
  <w:style w:type="character" w:customStyle="1" w:styleId="WW8Num19z3">
    <w:name w:val="WW8Num19z3"/>
    <w:rsid w:val="00C00331"/>
    <w:rPr>
      <w:rFonts w:ascii="Symbol" w:hAnsi="Symbol" w:cs="Symbol"/>
    </w:rPr>
  </w:style>
  <w:style w:type="character" w:customStyle="1" w:styleId="WW8Num20z0">
    <w:name w:val="WW8Num20z0"/>
    <w:rsid w:val="00C00331"/>
    <w:rPr>
      <w:rFonts w:ascii="Wingdings" w:hAnsi="Wingdings" w:cs="Wingdings"/>
    </w:rPr>
  </w:style>
  <w:style w:type="character" w:customStyle="1" w:styleId="WW8Num20z1">
    <w:name w:val="WW8Num20z1"/>
    <w:rsid w:val="00C00331"/>
    <w:rPr>
      <w:rFonts w:ascii="Courier New" w:hAnsi="Courier New" w:cs="Courier New"/>
    </w:rPr>
  </w:style>
  <w:style w:type="character" w:customStyle="1" w:styleId="WW8Num20z3">
    <w:name w:val="WW8Num20z3"/>
    <w:rsid w:val="00C00331"/>
    <w:rPr>
      <w:rFonts w:ascii="Symbol" w:hAnsi="Symbol" w:cs="Symbol"/>
    </w:rPr>
  </w:style>
  <w:style w:type="character" w:customStyle="1" w:styleId="WW8Num21z0">
    <w:name w:val="WW8Num21z0"/>
    <w:rsid w:val="00C00331"/>
    <w:rPr>
      <w:rFonts w:ascii="Wingdings" w:hAnsi="Wingdings" w:cs="Wingdings"/>
    </w:rPr>
  </w:style>
  <w:style w:type="character" w:customStyle="1" w:styleId="WW8Num21z1">
    <w:name w:val="WW8Num21z1"/>
    <w:rsid w:val="00C00331"/>
    <w:rPr>
      <w:rFonts w:ascii="Courier New" w:hAnsi="Courier New" w:cs="Courier New"/>
    </w:rPr>
  </w:style>
  <w:style w:type="character" w:customStyle="1" w:styleId="WW8Num21z3">
    <w:name w:val="WW8Num21z3"/>
    <w:rsid w:val="00C00331"/>
    <w:rPr>
      <w:rFonts w:ascii="Symbol" w:hAnsi="Symbol" w:cs="Symbol"/>
    </w:rPr>
  </w:style>
  <w:style w:type="character" w:customStyle="1" w:styleId="WW8Num22z0">
    <w:name w:val="WW8Num22z0"/>
    <w:rsid w:val="00C00331"/>
    <w:rPr>
      <w:rFonts w:ascii="Wingdings" w:hAnsi="Wingdings" w:cs="Wingdings"/>
    </w:rPr>
  </w:style>
  <w:style w:type="character" w:customStyle="1" w:styleId="WW8Num22z1">
    <w:name w:val="WW8Num22z1"/>
    <w:rsid w:val="00C00331"/>
    <w:rPr>
      <w:rFonts w:ascii="Courier New" w:hAnsi="Courier New" w:cs="Courier New"/>
    </w:rPr>
  </w:style>
  <w:style w:type="character" w:customStyle="1" w:styleId="WW8Num22z3">
    <w:name w:val="WW8Num22z3"/>
    <w:rsid w:val="00C00331"/>
    <w:rPr>
      <w:rFonts w:ascii="Symbol" w:hAnsi="Symbol" w:cs="Symbol"/>
    </w:rPr>
  </w:style>
  <w:style w:type="character" w:customStyle="1" w:styleId="WW8Num2z2">
    <w:name w:val="WW8Num2z2"/>
    <w:rsid w:val="00C00331"/>
    <w:rPr>
      <w:rFonts w:ascii="Wingdings" w:hAnsi="Wingdings" w:cs="Wingdings"/>
    </w:rPr>
  </w:style>
  <w:style w:type="character" w:customStyle="1" w:styleId="WW8Num5z3">
    <w:name w:val="WW8Num5z3"/>
    <w:rsid w:val="00C00331"/>
    <w:rPr>
      <w:rFonts w:ascii="Symbol" w:hAnsi="Symbol" w:cs="Symbol"/>
    </w:rPr>
  </w:style>
  <w:style w:type="character" w:customStyle="1" w:styleId="WW8Num7z2">
    <w:name w:val="WW8Num7z2"/>
    <w:rsid w:val="00C00331"/>
    <w:rPr>
      <w:rFonts w:ascii="Wingdings" w:hAnsi="Wingdings" w:cs="Wingdings"/>
    </w:rPr>
  </w:style>
  <w:style w:type="character" w:customStyle="1" w:styleId="WW8Num8z3">
    <w:name w:val="WW8Num8z3"/>
    <w:rsid w:val="00C00331"/>
    <w:rPr>
      <w:rFonts w:ascii="Symbol" w:hAnsi="Symbol" w:cs="Symbol"/>
    </w:rPr>
  </w:style>
  <w:style w:type="character" w:customStyle="1" w:styleId="WW8Num12z2">
    <w:name w:val="WW8Num12z2"/>
    <w:rsid w:val="00C00331"/>
  </w:style>
  <w:style w:type="character" w:customStyle="1" w:styleId="WW8Num12z4">
    <w:name w:val="WW8Num12z4"/>
    <w:rsid w:val="00C00331"/>
  </w:style>
  <w:style w:type="character" w:customStyle="1" w:styleId="WW8Num12z5">
    <w:name w:val="WW8Num12z5"/>
    <w:rsid w:val="00C00331"/>
  </w:style>
  <w:style w:type="character" w:customStyle="1" w:styleId="WW8Num12z6">
    <w:name w:val="WW8Num12z6"/>
    <w:rsid w:val="00C00331"/>
  </w:style>
  <w:style w:type="character" w:customStyle="1" w:styleId="WW8Num12z7">
    <w:name w:val="WW8Num12z7"/>
    <w:rsid w:val="00C00331"/>
  </w:style>
  <w:style w:type="character" w:customStyle="1" w:styleId="WW8Num12z8">
    <w:name w:val="WW8Num12z8"/>
    <w:rsid w:val="00C00331"/>
  </w:style>
  <w:style w:type="character" w:customStyle="1" w:styleId="WW8Num17z2">
    <w:name w:val="WW8Num17z2"/>
    <w:rsid w:val="00C00331"/>
  </w:style>
  <w:style w:type="character" w:customStyle="1" w:styleId="WW8Num17z4">
    <w:name w:val="WW8Num17z4"/>
    <w:rsid w:val="00C00331"/>
  </w:style>
  <w:style w:type="character" w:customStyle="1" w:styleId="WW8Num17z5">
    <w:name w:val="WW8Num17z5"/>
    <w:rsid w:val="00C00331"/>
  </w:style>
  <w:style w:type="character" w:customStyle="1" w:styleId="WW8Num17z6">
    <w:name w:val="WW8Num17z6"/>
    <w:rsid w:val="00C00331"/>
  </w:style>
  <w:style w:type="character" w:customStyle="1" w:styleId="WW8Num17z7">
    <w:name w:val="WW8Num17z7"/>
    <w:rsid w:val="00C00331"/>
  </w:style>
  <w:style w:type="character" w:customStyle="1" w:styleId="WW8Num17z8">
    <w:name w:val="WW8Num17z8"/>
    <w:rsid w:val="00C00331"/>
  </w:style>
  <w:style w:type="character" w:customStyle="1" w:styleId="WW8Num22z2">
    <w:name w:val="WW8Num22z2"/>
    <w:rsid w:val="00C00331"/>
  </w:style>
  <w:style w:type="character" w:customStyle="1" w:styleId="WW8Num22z4">
    <w:name w:val="WW8Num22z4"/>
    <w:rsid w:val="00C00331"/>
  </w:style>
  <w:style w:type="character" w:customStyle="1" w:styleId="WW8Num22z5">
    <w:name w:val="WW8Num22z5"/>
    <w:rsid w:val="00C00331"/>
  </w:style>
  <w:style w:type="character" w:customStyle="1" w:styleId="WW8Num22z6">
    <w:name w:val="WW8Num22z6"/>
    <w:rsid w:val="00C00331"/>
  </w:style>
  <w:style w:type="character" w:customStyle="1" w:styleId="WW8Num22z7">
    <w:name w:val="WW8Num22z7"/>
    <w:rsid w:val="00C00331"/>
  </w:style>
  <w:style w:type="character" w:customStyle="1" w:styleId="WW8Num22z8">
    <w:name w:val="WW8Num22z8"/>
    <w:rsid w:val="00C00331"/>
  </w:style>
  <w:style w:type="character" w:customStyle="1" w:styleId="11">
    <w:name w:val="Основной шрифт абзаца1"/>
    <w:rsid w:val="00C00331"/>
  </w:style>
  <w:style w:type="character" w:customStyle="1" w:styleId="a8">
    <w:name w:val="Основной текст Знак"/>
    <w:rsid w:val="00C00331"/>
    <w:rPr>
      <w:rFonts w:ascii="Times New Roman" w:eastAsia="Calibri" w:hAnsi="Times New Roman" w:cs="Times New Roman"/>
      <w:sz w:val="28"/>
      <w:szCs w:val="24"/>
      <w:lang w:eastAsia="ru-RU"/>
    </w:rPr>
  </w:style>
  <w:style w:type="character" w:customStyle="1" w:styleId="a9">
    <w:name w:val="Верхний колонтитул Знак"/>
    <w:basedOn w:val="11"/>
    <w:rsid w:val="00C00331"/>
  </w:style>
  <w:style w:type="character" w:customStyle="1" w:styleId="ListLabel1">
    <w:name w:val="ListLabel 1"/>
    <w:rsid w:val="00C00331"/>
    <w:rPr>
      <w:rFonts w:cs="Courier New"/>
    </w:rPr>
  </w:style>
  <w:style w:type="character" w:customStyle="1" w:styleId="ListLabel2">
    <w:name w:val="ListLabel 2"/>
    <w:rsid w:val="00C00331"/>
    <w:rPr>
      <w:rFonts w:ascii="Times New Roman" w:eastAsia="Calibri" w:hAnsi="Times New Roman" w:cs="Times New Roman"/>
      <w:sz w:val="24"/>
    </w:rPr>
  </w:style>
  <w:style w:type="paragraph" w:customStyle="1" w:styleId="a0">
    <w:name w:val="Заголовок"/>
    <w:basedOn w:val="a"/>
    <w:next w:val="a1"/>
    <w:rsid w:val="00C00331"/>
    <w:pPr>
      <w:keepNext/>
      <w:spacing w:before="240" w:after="120"/>
    </w:pPr>
    <w:rPr>
      <w:rFonts w:ascii="Liberation Sans" w:eastAsia="Droid Sans Fallback" w:hAnsi="Liberation Sans" w:cs="FreeSans"/>
      <w:sz w:val="28"/>
      <w:szCs w:val="28"/>
    </w:rPr>
  </w:style>
  <w:style w:type="paragraph" w:styleId="a1">
    <w:name w:val="Body Text"/>
    <w:basedOn w:val="a"/>
    <w:link w:val="12"/>
    <w:rsid w:val="00C00331"/>
    <w:pPr>
      <w:spacing w:after="0" w:line="240" w:lineRule="auto"/>
    </w:pPr>
    <w:rPr>
      <w:rFonts w:ascii="Times New Roman" w:hAnsi="Times New Roman" w:cs="Times New Roman"/>
      <w:sz w:val="28"/>
      <w:szCs w:val="24"/>
      <w:lang w:eastAsia="ru-RU"/>
    </w:rPr>
  </w:style>
  <w:style w:type="character" w:customStyle="1" w:styleId="12">
    <w:name w:val="Основной текст Знак1"/>
    <w:basedOn w:val="a2"/>
    <w:link w:val="a1"/>
    <w:rsid w:val="00C00331"/>
    <w:rPr>
      <w:rFonts w:ascii="Times New Roman" w:eastAsia="Calibri" w:hAnsi="Times New Roman" w:cs="Times New Roman"/>
      <w:kern w:val="1"/>
      <w:sz w:val="28"/>
      <w:szCs w:val="24"/>
      <w:lang w:eastAsia="ru-RU"/>
    </w:rPr>
  </w:style>
  <w:style w:type="paragraph" w:styleId="aa">
    <w:name w:val="List"/>
    <w:basedOn w:val="a1"/>
    <w:rsid w:val="00C00331"/>
    <w:rPr>
      <w:rFonts w:cs="FreeSans"/>
    </w:rPr>
  </w:style>
  <w:style w:type="paragraph" w:styleId="ab">
    <w:name w:val="caption"/>
    <w:basedOn w:val="a"/>
    <w:qFormat/>
    <w:rsid w:val="00C00331"/>
    <w:pPr>
      <w:suppressLineNumbers/>
      <w:spacing w:before="120" w:after="120"/>
    </w:pPr>
    <w:rPr>
      <w:rFonts w:cs="FreeSans"/>
      <w:i/>
      <w:iCs/>
      <w:sz w:val="24"/>
      <w:szCs w:val="24"/>
    </w:rPr>
  </w:style>
  <w:style w:type="paragraph" w:customStyle="1" w:styleId="13">
    <w:name w:val="Указатель1"/>
    <w:basedOn w:val="a"/>
    <w:rsid w:val="00C00331"/>
    <w:pPr>
      <w:suppressLineNumbers/>
    </w:pPr>
    <w:rPr>
      <w:rFonts w:cs="FreeSans"/>
    </w:rPr>
  </w:style>
  <w:style w:type="paragraph" w:customStyle="1" w:styleId="14">
    <w:name w:val="Абзац списка1"/>
    <w:basedOn w:val="a"/>
    <w:rsid w:val="00C00331"/>
    <w:pPr>
      <w:ind w:left="720"/>
      <w:contextualSpacing/>
    </w:pPr>
  </w:style>
  <w:style w:type="paragraph" w:customStyle="1" w:styleId="Default">
    <w:name w:val="Default"/>
    <w:rsid w:val="00C00331"/>
    <w:pPr>
      <w:suppressAutoHyphens/>
      <w:spacing w:after="0" w:line="240" w:lineRule="auto"/>
    </w:pPr>
    <w:rPr>
      <w:rFonts w:ascii="Times New Roman" w:eastAsia="Calibri" w:hAnsi="Times New Roman" w:cs="Times New Roman"/>
      <w:color w:val="000000"/>
      <w:kern w:val="1"/>
      <w:sz w:val="24"/>
      <w:szCs w:val="24"/>
    </w:rPr>
  </w:style>
  <w:style w:type="paragraph" w:styleId="ac">
    <w:name w:val="header"/>
    <w:basedOn w:val="a"/>
    <w:link w:val="15"/>
    <w:rsid w:val="00C00331"/>
    <w:pPr>
      <w:tabs>
        <w:tab w:val="center" w:pos="4677"/>
        <w:tab w:val="right" w:pos="9355"/>
      </w:tabs>
      <w:spacing w:after="0" w:line="240" w:lineRule="auto"/>
    </w:pPr>
  </w:style>
  <w:style w:type="character" w:customStyle="1" w:styleId="15">
    <w:name w:val="Верхний колонтитул Знак1"/>
    <w:basedOn w:val="a2"/>
    <w:link w:val="ac"/>
    <w:rsid w:val="00C00331"/>
    <w:rPr>
      <w:rFonts w:ascii="Calibri" w:eastAsia="Calibri" w:hAnsi="Calibri" w:cs="font371"/>
      <w:kern w:val="1"/>
    </w:rPr>
  </w:style>
  <w:style w:type="paragraph" w:customStyle="1" w:styleId="16">
    <w:name w:val="Обычный (веб)1"/>
    <w:basedOn w:val="a"/>
    <w:rsid w:val="00C00331"/>
    <w:pPr>
      <w:spacing w:before="280" w:after="280" w:line="240" w:lineRule="auto"/>
    </w:pPr>
    <w:rPr>
      <w:rFonts w:ascii="Times New Roman" w:eastAsia="Times New Roman" w:hAnsi="Times New Roman" w:cs="Times New Roman"/>
      <w:sz w:val="24"/>
      <w:szCs w:val="24"/>
      <w:lang w:eastAsia="ru-RU"/>
    </w:rPr>
  </w:style>
  <w:style w:type="paragraph" w:customStyle="1" w:styleId="ad">
    <w:name w:val="Блочная цитата"/>
    <w:basedOn w:val="a"/>
    <w:rsid w:val="00C00331"/>
  </w:style>
  <w:style w:type="paragraph" w:styleId="ae">
    <w:name w:val="Title"/>
    <w:basedOn w:val="a0"/>
    <w:next w:val="a1"/>
    <w:link w:val="af"/>
    <w:qFormat/>
    <w:rsid w:val="00C00331"/>
  </w:style>
  <w:style w:type="character" w:customStyle="1" w:styleId="af">
    <w:name w:val="Название Знак"/>
    <w:basedOn w:val="a2"/>
    <w:link w:val="ae"/>
    <w:rsid w:val="00C00331"/>
    <w:rPr>
      <w:rFonts w:ascii="Liberation Sans" w:eastAsia="Droid Sans Fallback" w:hAnsi="Liberation Sans" w:cs="FreeSans"/>
      <w:kern w:val="1"/>
      <w:sz w:val="28"/>
      <w:szCs w:val="28"/>
    </w:rPr>
  </w:style>
  <w:style w:type="paragraph" w:styleId="af0">
    <w:name w:val="Subtitle"/>
    <w:basedOn w:val="a0"/>
    <w:next w:val="a1"/>
    <w:link w:val="af1"/>
    <w:qFormat/>
    <w:rsid w:val="00C00331"/>
  </w:style>
  <w:style w:type="character" w:customStyle="1" w:styleId="af1">
    <w:name w:val="Подзаголовок Знак"/>
    <w:basedOn w:val="a2"/>
    <w:link w:val="af0"/>
    <w:rsid w:val="00C00331"/>
    <w:rPr>
      <w:rFonts w:ascii="Liberation Sans" w:eastAsia="Droid Sans Fallback" w:hAnsi="Liberation Sans" w:cs="FreeSans"/>
      <w:kern w:val="1"/>
      <w:sz w:val="28"/>
      <w:szCs w:val="28"/>
    </w:rPr>
  </w:style>
  <w:style w:type="paragraph" w:customStyle="1" w:styleId="af2">
    <w:name w:val="Содержимое таблицы"/>
    <w:basedOn w:val="a"/>
    <w:rsid w:val="00C00331"/>
    <w:pPr>
      <w:suppressLineNumbers/>
    </w:pPr>
  </w:style>
  <w:style w:type="paragraph" w:customStyle="1" w:styleId="af3">
    <w:name w:val="Заголовок таблицы"/>
    <w:basedOn w:val="af2"/>
    <w:rsid w:val="00C00331"/>
    <w:pPr>
      <w:jc w:val="center"/>
    </w:pPr>
    <w:rPr>
      <w:b/>
      <w:bCs/>
    </w:rPr>
  </w:style>
  <w:style w:type="paragraph" w:styleId="af4">
    <w:name w:val="footer"/>
    <w:basedOn w:val="a"/>
    <w:link w:val="af5"/>
    <w:uiPriority w:val="99"/>
    <w:unhideWhenUsed/>
    <w:rsid w:val="00C00331"/>
    <w:pPr>
      <w:tabs>
        <w:tab w:val="center" w:pos="4677"/>
        <w:tab w:val="right" w:pos="9355"/>
      </w:tabs>
    </w:pPr>
    <w:rPr>
      <w:rFonts w:cs="Times New Roman"/>
    </w:rPr>
  </w:style>
  <w:style w:type="character" w:customStyle="1" w:styleId="af5">
    <w:name w:val="Нижний колонтитул Знак"/>
    <w:basedOn w:val="a2"/>
    <w:link w:val="af4"/>
    <w:uiPriority w:val="99"/>
    <w:rsid w:val="00C00331"/>
    <w:rPr>
      <w:rFonts w:ascii="Calibri" w:eastAsia="Calibri" w:hAnsi="Calibri" w:cs="Times New Roman"/>
      <w:kern w:val="1"/>
    </w:rPr>
  </w:style>
  <w:style w:type="table" w:styleId="af6">
    <w:name w:val="Table Grid"/>
    <w:basedOn w:val="a3"/>
    <w:uiPriority w:val="59"/>
    <w:rsid w:val="00C00331"/>
    <w:pPr>
      <w:spacing w:after="0" w:line="240" w:lineRule="auto"/>
      <w:ind w:firstLine="709"/>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C00331"/>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styleId="af7">
    <w:name w:val="Strong"/>
    <w:basedOn w:val="a2"/>
    <w:uiPriority w:val="22"/>
    <w:qFormat/>
    <w:rsid w:val="00C00331"/>
    <w:rPr>
      <w:b/>
      <w:bCs/>
    </w:rPr>
  </w:style>
  <w:style w:type="character" w:styleId="af8">
    <w:name w:val="Emphasis"/>
    <w:basedOn w:val="a2"/>
    <w:uiPriority w:val="20"/>
    <w:qFormat/>
    <w:rsid w:val="00C00331"/>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5F6E45-5783-40C9-8D22-1A5DD5BDD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11564</Words>
  <Characters>65916</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77326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Библиотека</cp:lastModifiedBy>
  <cp:revision>2</cp:revision>
  <dcterms:created xsi:type="dcterms:W3CDTF">2020-12-18T02:36:00Z</dcterms:created>
  <dcterms:modified xsi:type="dcterms:W3CDTF">2020-12-18T02:36:00Z</dcterms:modified>
</cp:coreProperties>
</file>